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BD" w:rsidRDefault="002068FD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>Załączni</w:t>
      </w:r>
      <w:r w:rsidR="00711FDE">
        <w:rPr>
          <w:rFonts w:ascii="Arial Narrow" w:hAnsi="Arial Narrow" w:cs="Tahoma"/>
          <w:b/>
          <w:bCs/>
          <w:sz w:val="22"/>
          <w:szCs w:val="22"/>
        </w:rPr>
        <w:t>k nr 2</w:t>
      </w:r>
      <w:r w:rsidR="001E2EBD">
        <w:rPr>
          <w:rFonts w:ascii="Arial Narrow" w:hAnsi="Arial Narrow" w:cs="Tahoma"/>
          <w:b/>
          <w:bCs/>
          <w:sz w:val="22"/>
          <w:szCs w:val="22"/>
        </w:rPr>
        <w:t xml:space="preserve"> do SIWZ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7"/>
      </w:tblGrid>
      <w:tr w:rsidR="00187C4B" w:rsidTr="001E2EBD">
        <w:trPr>
          <w:trHeight w:val="104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C4B" w:rsidRDefault="00187C4B" w:rsidP="001E2EBD">
            <w:pPr>
              <w:pStyle w:val="Tekstpodstawowy"/>
              <w:jc w:val="center"/>
              <w:rPr>
                <w:rFonts w:ascii="Arial Narrow" w:hAnsi="Arial Narrow" w:cs="Tahoma"/>
                <w:b/>
              </w:rPr>
            </w:pPr>
          </w:p>
          <w:p w:rsidR="00187C4B" w:rsidRDefault="00187C4B" w:rsidP="001E2EBD">
            <w:pPr>
              <w:pStyle w:val="Tekstpodstawowy"/>
              <w:jc w:val="center"/>
              <w:rPr>
                <w:rFonts w:ascii="Arial Narrow" w:hAnsi="Arial Narrow" w:cs="Tahoma"/>
                <w:b/>
              </w:rPr>
            </w:pPr>
          </w:p>
          <w:p w:rsidR="00187C4B" w:rsidRPr="00F32DE1" w:rsidRDefault="00187C4B" w:rsidP="001E2EBD">
            <w:pPr>
              <w:pStyle w:val="Tekstpodstawowy"/>
              <w:jc w:val="center"/>
              <w:rPr>
                <w:rFonts w:ascii="Arial Narrow" w:hAnsi="Arial Narrow" w:cs="Tahoma"/>
                <w:b/>
                <w:sz w:val="18"/>
                <w:szCs w:val="20"/>
              </w:rPr>
            </w:pPr>
            <w:r w:rsidRPr="00F32DE1">
              <w:rPr>
                <w:rFonts w:ascii="Arial Narrow" w:hAnsi="Arial Narrow" w:cs="Tahoma"/>
                <w:b/>
                <w:sz w:val="18"/>
                <w:szCs w:val="20"/>
              </w:rPr>
              <w:t>Czytelna nazwa i adres</w:t>
            </w:r>
          </w:p>
          <w:p w:rsidR="00187C4B" w:rsidRDefault="00187C4B" w:rsidP="001E2EBD">
            <w:pPr>
              <w:pStyle w:val="Tekstpodstawowy"/>
              <w:jc w:val="center"/>
            </w:pPr>
            <w:r w:rsidRPr="00F32DE1">
              <w:rPr>
                <w:rFonts w:ascii="Arial Narrow" w:hAnsi="Arial Narrow" w:cs="Tahoma"/>
                <w:b/>
                <w:sz w:val="18"/>
                <w:szCs w:val="20"/>
              </w:rPr>
              <w:t>(pieczęć) wykonawcy</w:t>
            </w:r>
          </w:p>
        </w:tc>
      </w:tr>
    </w:tbl>
    <w:p w:rsidR="001E2EBD" w:rsidRDefault="001E2EBD">
      <w:pPr>
        <w:pStyle w:val="CM38"/>
        <w:spacing w:after="120" w:line="351" w:lineRule="atLeast"/>
        <w:jc w:val="center"/>
        <w:rPr>
          <w:rFonts w:ascii="Arial Narrow" w:hAnsi="Arial Narrow" w:cs="Tahoma"/>
          <w:b/>
          <w:bCs/>
          <w:color w:val="000000"/>
          <w:sz w:val="22"/>
          <w:szCs w:val="22"/>
        </w:rPr>
      </w:pPr>
      <w:r>
        <w:rPr>
          <w:rFonts w:ascii="Arial Narrow" w:hAnsi="Arial Narrow" w:cs="Tahoma"/>
          <w:b/>
          <w:bCs/>
        </w:rPr>
        <w:t>FORMULARZ OFERTY</w:t>
      </w:r>
    </w:p>
    <w:p w:rsidR="001E2EBD" w:rsidRDefault="001E2EBD">
      <w:pPr>
        <w:pStyle w:val="Nagwek9"/>
        <w:numPr>
          <w:ilvl w:val="0"/>
          <w:numId w:val="0"/>
        </w:numPr>
        <w:spacing w:before="0"/>
        <w:rPr>
          <w:rFonts w:ascii="Arial Narrow" w:hAnsi="Arial Narrow" w:cs="Tahoma"/>
          <w:b/>
          <w:bCs/>
          <w:color w:val="000000"/>
          <w:sz w:val="22"/>
          <w:szCs w:val="22"/>
        </w:rPr>
      </w:pPr>
      <w:r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="00691413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Panki</w:t>
      </w:r>
    </w:p>
    <w:p w:rsidR="001E2EBD" w:rsidRDefault="00691413">
      <w:pPr>
        <w:rPr>
          <w:rFonts w:ascii="Arial Narrow" w:hAnsi="Arial Narrow" w:cs="Tahoma"/>
          <w:b/>
          <w:bCs/>
          <w:color w:val="000000"/>
          <w:sz w:val="22"/>
          <w:szCs w:val="22"/>
        </w:rPr>
      </w:pP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Tysiąclecia 5</w:t>
      </w:r>
    </w:p>
    <w:p w:rsidR="001E2EBD" w:rsidRDefault="00691413">
      <w:pPr>
        <w:pStyle w:val="Nagwek9"/>
        <w:numPr>
          <w:ilvl w:val="0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42-140 Panki</w:t>
      </w:r>
    </w:p>
    <w:p w:rsidR="00C13202" w:rsidRPr="00087930" w:rsidRDefault="00C13202" w:rsidP="00C13202">
      <w:pPr>
        <w:pStyle w:val="Tekstpodstawowy"/>
        <w:tabs>
          <w:tab w:val="left" w:pos="709"/>
        </w:tabs>
        <w:ind w:left="360"/>
        <w:rPr>
          <w:rFonts w:ascii="Arial" w:hAnsi="Arial" w:cs="Arial"/>
          <w:b/>
          <w:sz w:val="16"/>
          <w:szCs w:val="16"/>
        </w:rPr>
      </w:pPr>
    </w:p>
    <w:p w:rsidR="00C13202" w:rsidRPr="00087930" w:rsidRDefault="00C13202" w:rsidP="00C13202">
      <w:pPr>
        <w:pStyle w:val="Tekstpodstawowy"/>
        <w:numPr>
          <w:ilvl w:val="0"/>
          <w:numId w:val="10"/>
        </w:numPr>
        <w:tabs>
          <w:tab w:val="left" w:pos="709"/>
        </w:tabs>
        <w:suppressAutoHyphens w:val="0"/>
        <w:spacing w:line="240" w:lineRule="auto"/>
        <w:jc w:val="left"/>
        <w:rPr>
          <w:rFonts w:ascii="Arial" w:hAnsi="Arial" w:cs="Arial"/>
          <w:b/>
          <w:sz w:val="20"/>
        </w:rPr>
      </w:pPr>
      <w:r w:rsidRPr="00087930">
        <w:rPr>
          <w:rFonts w:ascii="Arial" w:hAnsi="Arial" w:cs="Arial"/>
          <w:sz w:val="20"/>
        </w:rPr>
        <w:t>Dane dotyczące Wykonawcy</w:t>
      </w:r>
      <w:r w:rsidRPr="00087930">
        <w:rPr>
          <w:rFonts w:ascii="Arial" w:hAnsi="Arial" w:cs="Arial"/>
          <w:sz w:val="20"/>
          <w:vertAlign w:val="superscript"/>
        </w:rPr>
        <w:t>1</w:t>
      </w:r>
      <w:r w:rsidRPr="00087930">
        <w:rPr>
          <w:rFonts w:ascii="Arial" w:hAnsi="Arial" w:cs="Arial"/>
          <w:sz w:val="20"/>
        </w:rPr>
        <w:t>:</w:t>
      </w:r>
    </w:p>
    <w:p w:rsidR="001E2EBD" w:rsidRDefault="001E2EBD">
      <w:pPr>
        <w:ind w:left="5025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Ind w:w="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5715"/>
      </w:tblGrid>
      <w:tr w:rsidR="001E2EBD" w:rsidTr="00691413">
        <w:trPr>
          <w:trHeight w:val="71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E2EBD" w:rsidRDefault="001E2EBD">
            <w:pPr>
              <w:spacing w:before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spacing w:before="120" w:line="360" w:lineRule="auto"/>
              <w:rPr>
                <w:rFonts w:ascii="Arial Narrow" w:hAnsi="Arial Narrow" w:cs="Tahoma"/>
              </w:rPr>
            </w:pPr>
          </w:p>
        </w:tc>
      </w:tr>
      <w:tr w:rsidR="001E2EBD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E2EBD" w:rsidRDefault="001E2EBD">
            <w:pPr>
              <w:spacing w:before="12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Siedziba </w:t>
            </w:r>
          </w:p>
          <w:p w:rsidR="001E2EBD" w:rsidRDefault="001E2EBD">
            <w:pPr>
              <w:spacing w:before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(kod, miejscowość, ulica, nr budynku,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spacing w:before="120" w:line="360" w:lineRule="auto"/>
              <w:rPr>
                <w:rFonts w:ascii="Arial Narrow" w:hAnsi="Arial Narrow" w:cs="Tahoma"/>
              </w:rPr>
            </w:pPr>
          </w:p>
        </w:tc>
      </w:tr>
      <w:tr w:rsidR="001E2EBD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E2EBD" w:rsidRDefault="001E2EBD">
            <w:pPr>
              <w:spacing w:before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Województwo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spacing w:before="120" w:line="360" w:lineRule="auto"/>
              <w:rPr>
                <w:rFonts w:ascii="Arial Narrow" w:hAnsi="Arial Narrow" w:cs="Tahoma"/>
              </w:rPr>
            </w:pPr>
          </w:p>
        </w:tc>
      </w:tr>
      <w:tr w:rsidR="001E2EBD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E2EBD" w:rsidRDefault="001E2EBD">
            <w:pPr>
              <w:spacing w:before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 w:val="de-DE"/>
              </w:rPr>
              <w:t xml:space="preserve">REGON 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spacing w:before="120" w:line="360" w:lineRule="auto"/>
              <w:rPr>
                <w:rFonts w:ascii="Arial Narrow" w:hAnsi="Arial Narrow" w:cs="Tahoma"/>
              </w:rPr>
            </w:pPr>
          </w:p>
        </w:tc>
      </w:tr>
      <w:tr w:rsidR="001E2EBD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E2EBD" w:rsidRDefault="001E2EBD">
            <w:pPr>
              <w:spacing w:before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 w:val="de-DE"/>
              </w:rPr>
              <w:t>NIP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spacing w:before="120" w:line="360" w:lineRule="auto"/>
              <w:rPr>
                <w:rFonts w:ascii="Arial Narrow" w:hAnsi="Arial Narrow" w:cs="Tahoma"/>
              </w:rPr>
            </w:pPr>
          </w:p>
        </w:tc>
      </w:tr>
      <w:tr w:rsidR="001E2EBD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E2EBD" w:rsidRDefault="001E2EBD">
            <w:pPr>
              <w:spacing w:before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spacing w:before="120" w:line="360" w:lineRule="auto"/>
              <w:rPr>
                <w:rFonts w:ascii="Arial Narrow" w:hAnsi="Arial Narrow" w:cs="Tahoma"/>
              </w:rPr>
            </w:pPr>
          </w:p>
        </w:tc>
      </w:tr>
      <w:tr w:rsidR="001E2EBD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E2EBD" w:rsidRDefault="001E2EBD">
            <w:pPr>
              <w:spacing w:before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spacing w:before="120" w:line="360" w:lineRule="auto"/>
              <w:rPr>
                <w:rFonts w:ascii="Arial Narrow" w:hAnsi="Arial Narrow" w:cs="Tahoma"/>
              </w:rPr>
            </w:pPr>
          </w:p>
        </w:tc>
      </w:tr>
      <w:tr w:rsidR="001E2EBD">
        <w:trPr>
          <w:trHeight w:val="44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E2EBD" w:rsidRDefault="001E2EBD">
            <w:pPr>
              <w:spacing w:before="120"/>
              <w:rPr>
                <w:rFonts w:ascii="Arial Narrow" w:hAnsi="Arial Narrow" w:cs="Tahoma"/>
                <w:lang w:val="de-DE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 w:val="de-DE"/>
              </w:rPr>
              <w:t>E - mail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spacing w:before="120" w:line="360" w:lineRule="auto"/>
              <w:rPr>
                <w:rFonts w:ascii="Arial Narrow" w:hAnsi="Arial Narrow" w:cs="Tahoma"/>
                <w:lang w:val="de-DE"/>
              </w:rPr>
            </w:pPr>
          </w:p>
        </w:tc>
      </w:tr>
    </w:tbl>
    <w:p w:rsidR="001E2EBD" w:rsidRDefault="001E2EBD">
      <w:pPr>
        <w:ind w:left="5025"/>
        <w:rPr>
          <w:rFonts w:ascii="Arial Narrow" w:hAnsi="Arial Narrow" w:cs="Tahoma"/>
          <w:b/>
          <w:bCs/>
          <w:sz w:val="22"/>
          <w:szCs w:val="22"/>
        </w:rPr>
      </w:pPr>
    </w:p>
    <w:p w:rsidR="001E2EBD" w:rsidRDefault="001E2EBD" w:rsidP="00C13202">
      <w:pPr>
        <w:pStyle w:val="Nagwek1"/>
        <w:numPr>
          <w:ilvl w:val="0"/>
          <w:numId w:val="0"/>
        </w:num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 w:cs="Tahoma"/>
          <w:b w:val="0"/>
          <w:bCs w:val="0"/>
          <w:sz w:val="22"/>
          <w:szCs w:val="22"/>
        </w:rPr>
        <w:t>Niniejszym składamy ofertę w postępowaniu o udzielenie zamówienia publicznego prowadzonym w trybie przetargu nieograniczonego p.n.:</w:t>
      </w:r>
    </w:p>
    <w:p w:rsidR="001E2EBD" w:rsidRDefault="001E2EBD">
      <w:pPr>
        <w:rPr>
          <w:rFonts w:ascii="Arial Narrow" w:hAnsi="Arial Narrow"/>
          <w:color w:val="000000"/>
          <w:sz w:val="22"/>
          <w:szCs w:val="22"/>
        </w:rPr>
      </w:pPr>
    </w:p>
    <w:p w:rsidR="00EE0A93" w:rsidRPr="00EE0A93" w:rsidRDefault="00EE0A93" w:rsidP="00EE0A93">
      <w:pPr>
        <w:jc w:val="center"/>
        <w:rPr>
          <w:rFonts w:ascii="Arial Narrow" w:eastAsia="DejaVuSans" w:hAnsi="Arial Narrow"/>
          <w:b/>
          <w:sz w:val="22"/>
          <w:szCs w:val="22"/>
        </w:rPr>
      </w:pPr>
      <w:r w:rsidRPr="00EE0A93">
        <w:rPr>
          <w:rFonts w:ascii="Arial Narrow" w:eastAsia="DejaVuSans" w:hAnsi="Arial Narrow"/>
          <w:b/>
          <w:sz w:val="22"/>
          <w:szCs w:val="22"/>
        </w:rPr>
        <w:t>Przebudowa ciągu dróg gminnych Nr 693 043 S - ul. 3-go Maja, Nr 693 006 S - ul. Słoneczna, Nr 693 003 S - ul. Wspólna oraz przebudowa skrzyżowań tych dróg    z drogami powiatowymi Nr 2032S ul. Zielona, Nr 2035S, ul. Powstańców Śląskich i przebudowa mostu w ciągu ul. Wspólnej m. Panki, gm. Panki</w:t>
      </w:r>
    </w:p>
    <w:p w:rsidR="001E2EBD" w:rsidRPr="00EE0A93" w:rsidRDefault="001E2EBD">
      <w:pPr>
        <w:rPr>
          <w:rFonts w:ascii="Arial Narrow" w:hAnsi="Arial Narrow" w:cs="Tahoma"/>
          <w:b/>
          <w:color w:val="000000"/>
          <w:sz w:val="22"/>
          <w:szCs w:val="22"/>
        </w:rPr>
      </w:pPr>
    </w:p>
    <w:p w:rsidR="001E2EBD" w:rsidRDefault="001E2EBD" w:rsidP="00C13202">
      <w:pPr>
        <w:pStyle w:val="Akapitzlist1"/>
        <w:numPr>
          <w:ilvl w:val="0"/>
          <w:numId w:val="10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Oferujemy wykonanie przedmiotu zamówienia, </w:t>
      </w:r>
      <w:r>
        <w:rPr>
          <w:rFonts w:ascii="Arial Narrow" w:hAnsi="Arial Narrow" w:cs="Tahoma"/>
          <w:b/>
          <w:sz w:val="22"/>
          <w:szCs w:val="22"/>
        </w:rPr>
        <w:t>za cenę ryczałtową</w:t>
      </w:r>
      <w:r>
        <w:rPr>
          <w:rFonts w:ascii="Arial Narrow" w:hAnsi="Arial Narrow" w:cs="Tahoma"/>
          <w:sz w:val="22"/>
          <w:szCs w:val="22"/>
        </w:rPr>
        <w:t xml:space="preserve"> w wysokości: </w:t>
      </w:r>
    </w:p>
    <w:p w:rsidR="001E2EBD" w:rsidRDefault="001E2EBD">
      <w:pPr>
        <w:pStyle w:val="Akapitzlist1"/>
        <w:ind w:left="426"/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2"/>
        <w:gridCol w:w="4426"/>
        <w:gridCol w:w="3474"/>
      </w:tblGrid>
      <w:tr w:rsidR="001E2EBD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E2EBD" w:rsidRDefault="001E2EBD">
            <w:pPr>
              <w:jc w:val="center"/>
              <w:rPr>
                <w:rFonts w:ascii="Arial Narrow" w:hAnsi="Arial Narrow" w:cs="Tahoma"/>
              </w:rPr>
            </w:pPr>
          </w:p>
          <w:p w:rsidR="001E2EBD" w:rsidRDefault="001E2EB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E2EBD" w:rsidRDefault="001E2EBD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1E2EBD" w:rsidRDefault="001E2EB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Cena netto</w:t>
            </w:r>
          </w:p>
          <w:p w:rsidR="001E2EBD" w:rsidRDefault="001E2EB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rPr>
                <w:rFonts w:ascii="Arial Narrow" w:hAnsi="Arial Narrow"/>
              </w:rPr>
            </w:pPr>
          </w:p>
        </w:tc>
      </w:tr>
      <w:tr w:rsidR="001E2EBD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E2EBD" w:rsidRDefault="001E2EBD">
            <w:pPr>
              <w:jc w:val="center"/>
              <w:rPr>
                <w:rFonts w:ascii="Arial Narrow" w:hAnsi="Arial Narrow" w:cs="Tahoma"/>
              </w:rPr>
            </w:pPr>
          </w:p>
          <w:p w:rsidR="001E2EBD" w:rsidRDefault="001E2EBD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2.</w:t>
            </w:r>
          </w:p>
          <w:p w:rsidR="001E2EBD" w:rsidRDefault="001E2EB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E2EBD" w:rsidRDefault="001E2EBD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1E2EBD" w:rsidRDefault="001E2E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Stawka podatku VAT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jc w:val="center"/>
              <w:rPr>
                <w:rFonts w:ascii="Arial Narrow" w:hAnsi="Arial Narrow"/>
              </w:rPr>
            </w:pPr>
          </w:p>
          <w:p w:rsidR="001E2EBD" w:rsidRDefault="001E2EBD">
            <w:pPr>
              <w:jc w:val="center"/>
              <w:rPr>
                <w:rFonts w:ascii="Arial Narrow" w:hAnsi="Arial Narrow"/>
              </w:rPr>
            </w:pPr>
          </w:p>
        </w:tc>
      </w:tr>
      <w:tr w:rsidR="001E2EBD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E2EBD" w:rsidRDefault="001E2EBD">
            <w:pPr>
              <w:jc w:val="center"/>
              <w:rPr>
                <w:rFonts w:ascii="Arial Narrow" w:hAnsi="Arial Narrow" w:cs="Tahoma"/>
              </w:rPr>
            </w:pPr>
          </w:p>
          <w:p w:rsidR="001E2EBD" w:rsidRDefault="001E2EBD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3.</w:t>
            </w:r>
          </w:p>
          <w:p w:rsidR="001E2EBD" w:rsidRDefault="001E2EB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E2EBD" w:rsidRDefault="001E2EBD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1E2EBD" w:rsidRDefault="001E2E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Wysokość podatku VAT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rPr>
                <w:rFonts w:ascii="Arial Narrow" w:hAnsi="Arial Narrow"/>
              </w:rPr>
            </w:pPr>
          </w:p>
        </w:tc>
      </w:tr>
      <w:tr w:rsidR="001E2EBD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E2EBD" w:rsidRDefault="001E2EBD">
            <w:pPr>
              <w:jc w:val="center"/>
              <w:rPr>
                <w:rFonts w:ascii="Arial Narrow" w:hAnsi="Arial Narrow" w:cs="Tahoma"/>
              </w:rPr>
            </w:pPr>
          </w:p>
          <w:p w:rsidR="001E2EBD" w:rsidRDefault="001E2EBD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4.</w:t>
            </w:r>
          </w:p>
          <w:p w:rsidR="001E2EBD" w:rsidRDefault="001E2EB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E2EBD" w:rsidRDefault="001E2EBD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1E2EBD" w:rsidRDefault="001E2E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Cena oferty brutto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rPr>
                <w:rFonts w:ascii="Arial Narrow" w:hAnsi="Arial Narrow"/>
              </w:rPr>
            </w:pPr>
          </w:p>
        </w:tc>
      </w:tr>
    </w:tbl>
    <w:p w:rsidR="001E2EBD" w:rsidRDefault="001E2EBD">
      <w:pPr>
        <w:jc w:val="both"/>
        <w:rPr>
          <w:rFonts w:ascii="Arial Narrow" w:hAnsi="Arial Narrow"/>
          <w:sz w:val="22"/>
          <w:szCs w:val="22"/>
        </w:rPr>
      </w:pPr>
    </w:p>
    <w:p w:rsidR="001E2EBD" w:rsidRDefault="001E2E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Słownie cena oferty brutto: ………………………………………………………………………………..</w:t>
      </w:r>
    </w:p>
    <w:p w:rsidR="001E2EBD" w:rsidRDefault="001E2EBD">
      <w:pPr>
        <w:jc w:val="both"/>
        <w:rPr>
          <w:rFonts w:ascii="Arial Narrow" w:hAnsi="Arial Narrow"/>
          <w:sz w:val="22"/>
          <w:szCs w:val="22"/>
        </w:rPr>
      </w:pPr>
    </w:p>
    <w:p w:rsidR="001E2EBD" w:rsidRDefault="001E2EBD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lastRenderedPageBreak/>
        <w:t>UWAGA: Wykonawca składając ofertę, informuje w formie pisemnej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1E2EBD" w:rsidRDefault="001E2EBD">
      <w:pPr>
        <w:jc w:val="both"/>
        <w:rPr>
          <w:rFonts w:ascii="Arial Narrow" w:hAnsi="Arial Narrow"/>
          <w:sz w:val="22"/>
          <w:szCs w:val="22"/>
        </w:rPr>
      </w:pPr>
    </w:p>
    <w:p w:rsidR="001E2EBD" w:rsidRDefault="00C13202" w:rsidP="00C13202">
      <w:pPr>
        <w:pStyle w:val="Akapitzlist1"/>
        <w:spacing w:line="276" w:lineRule="auto"/>
        <w:ind w:left="0"/>
        <w:jc w:val="both"/>
        <w:rPr>
          <w:rFonts w:ascii="Arial Narrow" w:hAnsi="Arial Narrow" w:cs="Tahoma"/>
          <w:vanish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3.</w:t>
      </w:r>
      <w:r w:rsidR="001E2EBD">
        <w:rPr>
          <w:rFonts w:ascii="Arial Narrow" w:hAnsi="Arial Narrow" w:cs="Tahoma"/>
          <w:sz w:val="22"/>
          <w:szCs w:val="22"/>
        </w:rPr>
        <w:t xml:space="preserve">Oferujemy wykonanie przedmiotu zamówienia </w:t>
      </w:r>
      <w:r w:rsidR="00691413">
        <w:rPr>
          <w:rFonts w:ascii="Arial Narrow" w:hAnsi="Arial Narrow" w:cs="Tahoma"/>
          <w:b/>
          <w:sz w:val="22"/>
          <w:szCs w:val="22"/>
        </w:rPr>
        <w:t xml:space="preserve">w terminie do 30 </w:t>
      </w:r>
      <w:r w:rsidR="005A650A">
        <w:rPr>
          <w:rFonts w:ascii="Arial Narrow" w:hAnsi="Arial Narrow" w:cs="Tahoma"/>
          <w:b/>
          <w:sz w:val="22"/>
          <w:szCs w:val="22"/>
        </w:rPr>
        <w:t>listopada</w:t>
      </w:r>
      <w:r w:rsidR="001E2EBD">
        <w:rPr>
          <w:rFonts w:ascii="Arial Narrow" w:hAnsi="Arial Narrow" w:cs="Tahoma"/>
          <w:b/>
          <w:sz w:val="22"/>
          <w:szCs w:val="22"/>
        </w:rPr>
        <w:t xml:space="preserve"> 201</w:t>
      </w:r>
      <w:r w:rsidR="00691413">
        <w:rPr>
          <w:rFonts w:ascii="Arial Narrow" w:hAnsi="Arial Narrow" w:cs="Tahoma"/>
          <w:b/>
          <w:sz w:val="22"/>
          <w:szCs w:val="22"/>
        </w:rPr>
        <w:t>8</w:t>
      </w:r>
      <w:r w:rsidR="001E2EBD">
        <w:rPr>
          <w:rFonts w:ascii="Arial Narrow" w:hAnsi="Arial Narrow" w:cs="Tahoma"/>
          <w:b/>
          <w:sz w:val="22"/>
          <w:szCs w:val="22"/>
        </w:rPr>
        <w:t xml:space="preserve"> roku.</w:t>
      </w:r>
    </w:p>
    <w:p w:rsidR="001E2EBD" w:rsidRDefault="001E2EBD">
      <w:pPr>
        <w:spacing w:line="276" w:lineRule="auto"/>
        <w:jc w:val="both"/>
        <w:rPr>
          <w:rFonts w:ascii="Arial Narrow" w:hAnsi="Arial Narrow" w:cs="Tahoma"/>
          <w:vanish/>
          <w:sz w:val="22"/>
          <w:szCs w:val="22"/>
        </w:rPr>
      </w:pPr>
    </w:p>
    <w:p w:rsidR="001E2EBD" w:rsidRDefault="00691413">
      <w:pPr>
        <w:pStyle w:val="Akapitzlist1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 w:cs="Tahoma"/>
          <w:b/>
          <w:i/>
          <w:sz w:val="22"/>
          <w:szCs w:val="22"/>
          <w:u w:val="single"/>
        </w:rPr>
      </w:pPr>
      <w:r>
        <w:rPr>
          <w:rFonts w:ascii="Arial Narrow" w:hAnsi="Arial Narrow" w:cs="Tahoma"/>
          <w:sz w:val="22"/>
          <w:szCs w:val="22"/>
        </w:rPr>
        <w:t xml:space="preserve"> </w:t>
      </w:r>
      <w:r w:rsidR="001E2EBD">
        <w:rPr>
          <w:rFonts w:ascii="Arial Narrow" w:hAnsi="Arial Narrow" w:cs="Tahoma"/>
          <w:sz w:val="22"/>
          <w:szCs w:val="22"/>
        </w:rPr>
        <w:t xml:space="preserve">Na przedmiot zamówienia udzielamy gwarancji na okres …………. </w:t>
      </w:r>
      <w:r w:rsidR="001E2EBD">
        <w:rPr>
          <w:rFonts w:ascii="Arial Narrow" w:hAnsi="Arial Narrow" w:cs="Tahoma"/>
          <w:b/>
          <w:sz w:val="22"/>
          <w:szCs w:val="22"/>
        </w:rPr>
        <w:t>miesięcy</w:t>
      </w:r>
      <w:r w:rsidR="001E2EBD">
        <w:rPr>
          <w:rFonts w:ascii="Arial Narrow" w:hAnsi="Arial Narrow" w:cs="Tahoma"/>
          <w:sz w:val="22"/>
          <w:szCs w:val="22"/>
        </w:rPr>
        <w:t xml:space="preserve"> licząc od dnia odbioru końcowego</w:t>
      </w:r>
      <w:r w:rsidR="001E2EBD">
        <w:rPr>
          <w:rFonts w:ascii="Arial Narrow" w:eastAsia="Calibri" w:hAnsi="Arial Narrow" w:cs="Tahoma"/>
          <w:sz w:val="22"/>
          <w:szCs w:val="22"/>
        </w:rPr>
        <w:t>.</w:t>
      </w:r>
    </w:p>
    <w:p w:rsidR="001E2EBD" w:rsidRDefault="001E2EBD">
      <w:pPr>
        <w:pStyle w:val="Akapitzlist1"/>
        <w:spacing w:line="276" w:lineRule="auto"/>
        <w:ind w:left="426"/>
        <w:jc w:val="both"/>
        <w:rPr>
          <w:rFonts w:ascii="Arial Narrow" w:hAnsi="Arial Narrow" w:cs="Tahoma"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  <w:u w:val="single"/>
        </w:rPr>
        <w:t>UWAGA: należy określić oferowany okres gwarancji</w:t>
      </w:r>
    </w:p>
    <w:p w:rsidR="001E2EBD" w:rsidRDefault="001E2EBD">
      <w:pPr>
        <w:pStyle w:val="Akapitzlist1"/>
        <w:spacing w:line="276" w:lineRule="auto"/>
        <w:ind w:left="426"/>
        <w:jc w:val="both"/>
        <w:rPr>
          <w:rFonts w:ascii="Arial Narrow" w:hAnsi="Arial Narrow" w:cs="Tahoma"/>
          <w:b/>
          <w:sz w:val="22"/>
          <w:szCs w:val="22"/>
          <w:u w:val="single"/>
        </w:rPr>
      </w:pPr>
      <w:r>
        <w:rPr>
          <w:rFonts w:ascii="Arial Narrow" w:hAnsi="Arial Narrow" w:cs="Tahoma"/>
          <w:i/>
          <w:sz w:val="22"/>
          <w:szCs w:val="22"/>
        </w:rPr>
        <w:t>Minimalny zaoferowany okres gwarancji to 60 m-cy, a maksymalny 72 m-ce. W przypadku niewypełnienia przez wykonawcę w formularzu ofertowym pola określającego długość okresu gwarancji będzie to równoznaczne z udzieleniem gwarancji na okres 60 m-cy. Oferta z niewypełnionym polem będzie traktowana jako ważna nie podlegająca odrzuceniu i zostanie poddana ocenie pod warunkiem, iż nie będzie innych powodów skutkujących odrzuceniem takiej oferty. W przypadku zaoferowania okresu gwarancji dłuższego niż 72 m-ce Zamawiający przyjmie do oceny 72 m-ce.</w:t>
      </w:r>
    </w:p>
    <w:p w:rsidR="004E1C19" w:rsidRPr="00087930" w:rsidRDefault="004E1C19" w:rsidP="004E1C19">
      <w:pPr>
        <w:pStyle w:val="Tekstpodstawowy"/>
        <w:rPr>
          <w:rFonts w:ascii="Arial" w:hAnsi="Arial" w:cs="Arial"/>
          <w:b/>
          <w:sz w:val="8"/>
          <w:szCs w:val="8"/>
        </w:rPr>
      </w:pPr>
    </w:p>
    <w:p w:rsidR="004E1C19" w:rsidRPr="00C13202" w:rsidRDefault="00C13202" w:rsidP="00C13202">
      <w:pPr>
        <w:pStyle w:val="Akapitzlist"/>
        <w:tabs>
          <w:tab w:val="left" w:pos="-7480"/>
          <w:tab w:val="left" w:pos="-2440"/>
          <w:tab w:val="left" w:pos="2130"/>
        </w:tabs>
        <w:ind w:left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</w:rPr>
        <w:t>4.</w:t>
      </w:r>
      <w:r w:rsidR="004E1C19" w:rsidRPr="00C13202">
        <w:rPr>
          <w:rFonts w:ascii="Arial Narrow" w:hAnsi="Arial Narrow" w:cs="Arial"/>
          <w:sz w:val="22"/>
          <w:szCs w:val="22"/>
        </w:rPr>
        <w:t>Rodzaj przedsiębiorstwa jakim jest Wykonawca</w:t>
      </w:r>
      <w:r w:rsidR="004E1C19" w:rsidRPr="00C13202">
        <w:rPr>
          <w:rStyle w:val="Odwoanieprzypisudolnego"/>
          <w:rFonts w:ascii="Arial Narrow" w:hAnsi="Arial Narrow" w:cs="Arial"/>
          <w:sz w:val="22"/>
          <w:szCs w:val="22"/>
        </w:rPr>
        <w:footnoteReference w:id="1"/>
      </w:r>
      <w:r w:rsidR="004E1C19" w:rsidRPr="00C13202">
        <w:rPr>
          <w:rFonts w:ascii="Arial Narrow" w:hAnsi="Arial Narrow" w:cs="Arial"/>
          <w:sz w:val="22"/>
          <w:szCs w:val="22"/>
        </w:rPr>
        <w:t xml:space="preserve"> </w:t>
      </w:r>
      <w:r w:rsidR="004E1C19" w:rsidRPr="00C13202">
        <w:rPr>
          <w:rFonts w:ascii="Arial Narrow" w:hAnsi="Arial Narrow" w:cs="Arial"/>
          <w:i/>
          <w:sz w:val="22"/>
          <w:szCs w:val="22"/>
        </w:rPr>
        <w:t>(zaznaczyć właściwą opcję)</w:t>
      </w:r>
      <w:r w:rsidR="004E1C19" w:rsidRPr="00C13202">
        <w:rPr>
          <w:rFonts w:ascii="Arial Narrow" w:hAnsi="Arial Narrow" w:cs="Arial"/>
          <w:sz w:val="22"/>
          <w:szCs w:val="22"/>
        </w:rPr>
        <w:t>:</w:t>
      </w:r>
    </w:p>
    <w:p w:rsidR="004E1C19" w:rsidRPr="00C13202" w:rsidRDefault="004E1C19" w:rsidP="004E1C19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C13202">
        <w:rPr>
          <w:rFonts w:ascii="Arial Narrow" w:hAnsi="Arial Narrow" w:cs="Arial"/>
          <w:sz w:val="22"/>
          <w:szCs w:val="22"/>
        </w:rPr>
        <w:t xml:space="preserve">Mikroprzedsiębiorstwo </w:t>
      </w:r>
    </w:p>
    <w:p w:rsidR="004E1C19" w:rsidRPr="00C13202" w:rsidRDefault="004E1C19" w:rsidP="004E1C19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C13202">
        <w:rPr>
          <w:rFonts w:ascii="Arial Narrow" w:hAnsi="Arial Narrow" w:cs="Arial"/>
          <w:sz w:val="22"/>
          <w:szCs w:val="22"/>
        </w:rPr>
        <w:t>Małe przedsiębiorstwo</w:t>
      </w:r>
    </w:p>
    <w:p w:rsidR="001E2EBD" w:rsidRPr="00A655B6" w:rsidRDefault="004E1C19" w:rsidP="00A655B6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C13202">
        <w:rPr>
          <w:rFonts w:ascii="Arial Narrow" w:hAnsi="Arial Narrow" w:cs="Arial"/>
          <w:sz w:val="22"/>
          <w:szCs w:val="22"/>
        </w:rPr>
        <w:t>Średnie przedsiębiorstwo</w:t>
      </w:r>
    </w:p>
    <w:p w:rsidR="001E2EBD" w:rsidRDefault="00C13202" w:rsidP="00A655B6">
      <w:pPr>
        <w:pStyle w:val="Akapitzlist1"/>
        <w:spacing w:line="276" w:lineRule="auto"/>
        <w:ind w:left="0"/>
        <w:jc w:val="both"/>
        <w:rPr>
          <w:rFonts w:ascii="Arial Narrow" w:hAnsi="Arial Narrow" w:cs="Tahoma"/>
          <w:color w:val="FF0000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5.</w:t>
      </w:r>
      <w:r w:rsidR="001E2EBD">
        <w:rPr>
          <w:rFonts w:ascii="Arial Narrow" w:hAnsi="Arial Narrow" w:cs="Tahoma"/>
          <w:sz w:val="22"/>
          <w:szCs w:val="22"/>
        </w:rPr>
        <w:t>Oświadczamy, że uważamy się za związanych niniejszą ofertą przez okres 30 dni od upływu terminu składania ofert.</w:t>
      </w:r>
    </w:p>
    <w:p w:rsidR="001E2EBD" w:rsidRDefault="00C13202" w:rsidP="00C13202">
      <w:pPr>
        <w:pStyle w:val="Akapitzlist1"/>
        <w:spacing w:line="276" w:lineRule="auto"/>
        <w:ind w:left="0"/>
        <w:jc w:val="both"/>
        <w:rPr>
          <w:rFonts w:ascii="Arial Narrow" w:hAnsi="Arial Narrow" w:cs="Tahoma"/>
          <w:b/>
          <w:color w:val="FF0000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6.</w:t>
      </w:r>
      <w:r w:rsidR="001E2EBD">
        <w:rPr>
          <w:rFonts w:ascii="Arial Narrow" w:hAnsi="Arial Narrow" w:cs="Tahoma"/>
          <w:sz w:val="22"/>
          <w:szCs w:val="22"/>
        </w:rPr>
        <w:t>Oświadczamy, że akceptujemy istotne dla stron postanowienia, które zostaną wprowadzone do treści umowy określone w załączniku nr 8 do SIWZ, w tym warunki płatności, a w przypadku wybrania naszej oferty zobowiązuję się do podpisania umowy na warunkach określonych w załączniku nr 8 do SIWZ (wzorze umowy) oraz w miejscu i terminie wskazanym przez zamawiającego.</w:t>
      </w:r>
    </w:p>
    <w:p w:rsidR="001E2EBD" w:rsidRDefault="001E2EBD">
      <w:pPr>
        <w:spacing w:line="276" w:lineRule="auto"/>
        <w:jc w:val="both"/>
        <w:rPr>
          <w:rFonts w:ascii="Arial Narrow" w:hAnsi="Arial Narrow" w:cs="Tahoma"/>
          <w:b/>
          <w:color w:val="FF0000"/>
          <w:sz w:val="22"/>
          <w:szCs w:val="22"/>
        </w:rPr>
      </w:pPr>
    </w:p>
    <w:p w:rsidR="001E2EBD" w:rsidRDefault="00C13202" w:rsidP="00A655B6">
      <w:pPr>
        <w:pStyle w:val="Akapitzlist1"/>
        <w:spacing w:line="276" w:lineRule="auto"/>
        <w:ind w:left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7.</w:t>
      </w:r>
      <w:r w:rsidR="001E2EBD">
        <w:rPr>
          <w:rFonts w:ascii="Arial Narrow" w:hAnsi="Arial Narrow" w:cs="Tahoma"/>
          <w:sz w:val="22"/>
          <w:szCs w:val="22"/>
        </w:rPr>
        <w:t>Oświadczamy, że zapoznaliśmy się ze specyfikacją istotnych warunków zamówienia i nie wnosimy do niej zastrzeżeń oraz zdobyliśmy informacje konieczne do przygotowania oferty.</w:t>
      </w:r>
    </w:p>
    <w:p w:rsidR="001E2EBD" w:rsidRDefault="00C13202" w:rsidP="00C13202">
      <w:pPr>
        <w:pStyle w:val="Akapitzlist1"/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8.</w:t>
      </w:r>
      <w:r w:rsidR="001E2EBD">
        <w:rPr>
          <w:rFonts w:ascii="Arial Narrow" w:hAnsi="Arial Narrow" w:cs="Tahoma"/>
          <w:sz w:val="22"/>
          <w:szCs w:val="22"/>
        </w:rPr>
        <w:t>Oświadczamy, że podwykonawcom zamierzamy powierzyć wykonanie następujących części zamówienia:</w:t>
      </w:r>
    </w:p>
    <w:p w:rsidR="001E2EBD" w:rsidRDefault="001E2EB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494"/>
        <w:gridCol w:w="3827"/>
      </w:tblGrid>
      <w:tr w:rsidR="001E2EBD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1E2EBD" w:rsidRDefault="001E2EBD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1E2EBD" w:rsidRDefault="001E2EBD">
            <w:pPr>
              <w:jc w:val="center"/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Nazwa, siedziba podwykonawcy </w:t>
            </w:r>
          </w:p>
        </w:tc>
      </w:tr>
      <w:tr w:rsidR="001E2EBD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rPr>
                <w:rFonts w:ascii="Arial Narrow" w:hAnsi="Arial Narrow" w:cs="Calibri"/>
              </w:rPr>
            </w:pPr>
          </w:p>
          <w:p w:rsidR="001E2EBD" w:rsidRDefault="001E2EBD">
            <w:pPr>
              <w:rPr>
                <w:rFonts w:ascii="Arial Narrow" w:hAnsi="Arial Narrow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rPr>
                <w:rFonts w:ascii="Arial Narrow" w:hAnsi="Arial Narrow" w:cs="Calibri"/>
              </w:rPr>
            </w:pPr>
          </w:p>
          <w:p w:rsidR="001E2EBD" w:rsidRDefault="001E2EBD">
            <w:pPr>
              <w:rPr>
                <w:rFonts w:ascii="Arial Narrow" w:hAnsi="Arial Narrow" w:cs="Calibri"/>
              </w:rPr>
            </w:pPr>
          </w:p>
        </w:tc>
      </w:tr>
      <w:tr w:rsidR="001E2EBD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rPr>
                <w:rFonts w:ascii="Arial Narrow" w:hAnsi="Arial Narrow" w:cs="Calibri"/>
              </w:rPr>
            </w:pPr>
          </w:p>
          <w:p w:rsidR="001E2EBD" w:rsidRDefault="001E2EBD">
            <w:pPr>
              <w:rPr>
                <w:rFonts w:ascii="Arial Narrow" w:hAnsi="Arial Narrow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rPr>
                <w:rFonts w:ascii="Arial Narrow" w:hAnsi="Arial Narrow" w:cs="Calibri"/>
              </w:rPr>
            </w:pPr>
          </w:p>
          <w:p w:rsidR="001E2EBD" w:rsidRDefault="001E2EBD">
            <w:pPr>
              <w:rPr>
                <w:rFonts w:ascii="Arial Narrow" w:hAnsi="Arial Narrow" w:cs="Calibri"/>
              </w:rPr>
            </w:pPr>
          </w:p>
        </w:tc>
      </w:tr>
    </w:tbl>
    <w:p w:rsidR="001E2EBD" w:rsidRDefault="001E2EBD">
      <w:pPr>
        <w:pStyle w:val="Default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color w:val="00000A"/>
          <w:sz w:val="22"/>
          <w:szCs w:val="22"/>
        </w:rPr>
        <w:t>Uwaga! W przypadku braku wskazania części zamówienia, której wykonanie będzie powierzone podwykonawcom, przyjmuje się, że całość zamówienia zostanie zrealizowana siłami własnymi wykonawcy.</w:t>
      </w:r>
    </w:p>
    <w:p w:rsidR="001E2EBD" w:rsidRDefault="001E2EBD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1E2EBD" w:rsidRDefault="001E2EBD">
      <w:pPr>
        <w:spacing w:line="276" w:lineRule="auto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Oświadczamy, że pozostałe części przedmiotu zamówienia wykonamy siłami własnymi.</w:t>
      </w:r>
    </w:p>
    <w:p w:rsidR="001E2EBD" w:rsidRDefault="00C13202" w:rsidP="00C13202">
      <w:pPr>
        <w:pStyle w:val="Akapitzlist1"/>
        <w:spacing w:line="276" w:lineRule="auto"/>
        <w:ind w:left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9.</w:t>
      </w:r>
      <w:r w:rsidR="001E2EBD">
        <w:rPr>
          <w:rFonts w:ascii="Arial Narrow" w:hAnsi="Arial Narrow" w:cs="Tahoma"/>
          <w:sz w:val="22"/>
          <w:szCs w:val="22"/>
        </w:rPr>
        <w:t>Integralną część oferty stanowią następujące dokumenty:</w:t>
      </w:r>
    </w:p>
    <w:p w:rsidR="001E2EBD" w:rsidRDefault="001E2EBD">
      <w:pPr>
        <w:pStyle w:val="Tekstpodstawowy"/>
        <w:numPr>
          <w:ilvl w:val="3"/>
          <w:numId w:val="2"/>
        </w:numPr>
        <w:spacing w:line="480" w:lineRule="auto"/>
        <w:ind w:left="567" w:hanging="141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................................................................................</w:t>
      </w:r>
    </w:p>
    <w:p w:rsidR="001E2EBD" w:rsidRPr="00A655B6" w:rsidRDefault="001E2EBD" w:rsidP="00A655B6">
      <w:pPr>
        <w:pStyle w:val="Tekstpodstawowy"/>
        <w:numPr>
          <w:ilvl w:val="3"/>
          <w:numId w:val="2"/>
        </w:numPr>
        <w:spacing w:line="480" w:lineRule="auto"/>
        <w:ind w:left="567" w:hanging="141"/>
        <w:rPr>
          <w:rFonts w:ascii="Arial Narrow" w:hAnsi="Arial Narrow" w:cs="Tahoma"/>
          <w:i/>
          <w:iCs/>
          <w:sz w:val="20"/>
          <w:szCs w:val="20"/>
        </w:rPr>
      </w:pPr>
      <w:r>
        <w:rPr>
          <w:rFonts w:ascii="Arial Narrow" w:hAnsi="Arial Narrow" w:cs="Tahoma"/>
          <w:sz w:val="22"/>
          <w:szCs w:val="22"/>
        </w:rPr>
        <w:t>................................................................................</w:t>
      </w:r>
    </w:p>
    <w:p w:rsidR="00A655B6" w:rsidRDefault="00A655B6" w:rsidP="00A655B6">
      <w:pPr>
        <w:tabs>
          <w:tab w:val="left" w:pos="5580"/>
        </w:tabs>
        <w:spacing w:after="200" w:line="276" w:lineRule="auto"/>
        <w:jc w:val="both"/>
        <w:rPr>
          <w:rFonts w:ascii="Arial Narrow" w:hAnsi="Arial Narrow" w:cs="Tahoma"/>
        </w:rPr>
      </w:pPr>
    </w:p>
    <w:p w:rsidR="00711FDE" w:rsidRPr="00711FDE" w:rsidRDefault="00711FDE" w:rsidP="00A655B6">
      <w:pPr>
        <w:tabs>
          <w:tab w:val="left" w:pos="5580"/>
        </w:tabs>
        <w:spacing w:after="200" w:line="276" w:lineRule="auto"/>
        <w:jc w:val="both"/>
        <w:rPr>
          <w:rFonts w:ascii="Arial Narrow" w:hAnsi="Arial Narrow" w:cs="Tahoma"/>
        </w:rPr>
      </w:pPr>
      <w:r w:rsidRPr="00711FDE">
        <w:rPr>
          <w:rFonts w:ascii="Arial Narrow" w:hAnsi="Arial Narrow" w:cs="Tahoma"/>
        </w:rPr>
        <w:t xml:space="preserve">Panki, dnia ………….……. r. </w:t>
      </w:r>
      <w:r w:rsidR="00A655B6">
        <w:rPr>
          <w:rFonts w:ascii="Arial Narrow" w:hAnsi="Arial Narrow" w:cs="Tahoma"/>
        </w:rPr>
        <w:t xml:space="preserve">                                                    </w:t>
      </w:r>
      <w:r w:rsidRPr="00711FDE">
        <w:rPr>
          <w:rFonts w:ascii="Arial Narrow" w:hAnsi="Arial Narrow" w:cs="Tahoma"/>
        </w:rPr>
        <w:t>…………………………………………</w:t>
      </w:r>
    </w:p>
    <w:p w:rsidR="001E2EBD" w:rsidRPr="00A655B6" w:rsidRDefault="00711FDE" w:rsidP="00711FDE">
      <w:pPr>
        <w:spacing w:line="276" w:lineRule="auto"/>
        <w:ind w:left="5664" w:firstLine="708"/>
        <w:jc w:val="center"/>
        <w:rPr>
          <w:rFonts w:ascii="Arial Narrow" w:hAnsi="Arial Narrow" w:cs="Tahoma"/>
          <w:sz w:val="16"/>
          <w:szCs w:val="16"/>
        </w:rPr>
      </w:pPr>
      <w:r w:rsidRPr="00A655B6">
        <w:rPr>
          <w:rFonts w:ascii="Arial Narrow" w:hAnsi="Arial Narrow" w:cs="Tahoma"/>
          <w:sz w:val="16"/>
          <w:szCs w:val="16"/>
        </w:rPr>
        <w:t>(podpis)</w:t>
      </w:r>
    </w:p>
    <w:p w:rsidR="001E2EBD" w:rsidRDefault="001E2EBD">
      <w:pPr>
        <w:spacing w:after="200" w:line="276" w:lineRule="auto"/>
        <w:rPr>
          <w:rFonts w:ascii="Arial Narrow" w:hAnsi="Arial Narrow" w:cs="Tahoma"/>
          <w:b/>
        </w:rPr>
      </w:pPr>
    </w:p>
    <w:p w:rsidR="001E2EBD" w:rsidRDefault="0085373B">
      <w:pPr>
        <w:pageBreakBefore/>
        <w:spacing w:after="200" w:line="276" w:lineRule="auto"/>
        <w:jc w:val="right"/>
        <w:rPr>
          <w:rFonts w:ascii="Arial Narrow" w:hAnsi="Arial Narrow" w:cs="Tahoma"/>
          <w:b/>
          <w:bCs/>
          <w:color w:val="000000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lastRenderedPageBreak/>
        <w:t>Z</w:t>
      </w:r>
      <w:r w:rsidR="00711FDE">
        <w:rPr>
          <w:rFonts w:ascii="Arial Narrow" w:hAnsi="Arial Narrow" w:cs="Tahoma"/>
          <w:b/>
          <w:sz w:val="22"/>
          <w:szCs w:val="22"/>
        </w:rPr>
        <w:t>ałącznik nr 3</w:t>
      </w:r>
      <w:r w:rsidR="001E2EBD">
        <w:rPr>
          <w:rFonts w:ascii="Arial Narrow" w:hAnsi="Arial Narrow" w:cs="Tahoma"/>
          <w:b/>
          <w:sz w:val="22"/>
          <w:szCs w:val="22"/>
        </w:rPr>
        <w:t xml:space="preserve"> do SIWZ</w:t>
      </w:r>
    </w:p>
    <w:p w:rsidR="001E2EBD" w:rsidRDefault="001E2EBD">
      <w:pPr>
        <w:pStyle w:val="Nagwek9"/>
        <w:numPr>
          <w:ilvl w:val="0"/>
          <w:numId w:val="0"/>
        </w:numPr>
        <w:spacing w:before="0"/>
        <w:rPr>
          <w:rFonts w:ascii="Arial Narrow" w:hAnsi="Arial Narrow" w:cs="Tahoma"/>
          <w:b/>
          <w:bCs/>
          <w:color w:val="000000"/>
          <w:sz w:val="22"/>
          <w:szCs w:val="22"/>
        </w:rPr>
      </w:pPr>
      <w:r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="002068FD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Panki</w:t>
      </w:r>
    </w:p>
    <w:p w:rsidR="001E2EBD" w:rsidRDefault="002068FD">
      <w:pPr>
        <w:rPr>
          <w:rFonts w:ascii="Arial Narrow" w:hAnsi="Arial Narrow" w:cs="Tahoma"/>
          <w:b/>
          <w:bCs/>
          <w:color w:val="000000"/>
          <w:sz w:val="22"/>
          <w:szCs w:val="22"/>
        </w:rPr>
      </w:pP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Tysiąclecia 5</w:t>
      </w:r>
    </w:p>
    <w:p w:rsidR="001E2EBD" w:rsidRDefault="002068FD" w:rsidP="00283DDD">
      <w:pPr>
        <w:pStyle w:val="Nagwek9"/>
        <w:numPr>
          <w:ilvl w:val="0"/>
          <w:numId w:val="0"/>
        </w:numPr>
        <w:spacing w:before="0"/>
        <w:ind w:left="5664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42-140 Panki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7"/>
      </w:tblGrid>
      <w:tr w:rsidR="001E2EBD" w:rsidTr="00222D27">
        <w:trPr>
          <w:trHeight w:val="104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</w:rPr>
            </w:pPr>
          </w:p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</w:rPr>
            </w:pPr>
          </w:p>
          <w:p w:rsidR="001E2EBD" w:rsidRPr="00F32DE1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  <w:sz w:val="18"/>
                <w:szCs w:val="20"/>
              </w:rPr>
            </w:pPr>
            <w:r w:rsidRPr="00F32DE1">
              <w:rPr>
                <w:rFonts w:ascii="Arial Narrow" w:hAnsi="Arial Narrow" w:cs="Tahoma"/>
                <w:b/>
                <w:sz w:val="18"/>
                <w:szCs w:val="20"/>
              </w:rPr>
              <w:t>Czytelna nazwa i adres</w:t>
            </w:r>
          </w:p>
          <w:p w:rsidR="001E2EBD" w:rsidRDefault="001E2EBD">
            <w:pPr>
              <w:pStyle w:val="Tekstpodstawowy"/>
              <w:jc w:val="center"/>
            </w:pPr>
            <w:r w:rsidRPr="00F32DE1">
              <w:rPr>
                <w:rFonts w:ascii="Arial Narrow" w:hAnsi="Arial Narrow" w:cs="Tahoma"/>
                <w:b/>
                <w:sz w:val="18"/>
                <w:szCs w:val="20"/>
              </w:rPr>
              <w:t>(pieczęć) wykonawcy</w:t>
            </w:r>
          </w:p>
        </w:tc>
      </w:tr>
    </w:tbl>
    <w:p w:rsidR="001E2EBD" w:rsidRDefault="001E2EBD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:rsidR="001E2EBD" w:rsidRDefault="001E2EBD">
      <w:pPr>
        <w:pStyle w:val="CM36"/>
        <w:spacing w:after="0"/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>dotyczące spełniania warunków udziału w postępowaniu</w:t>
      </w:r>
    </w:p>
    <w:p w:rsidR="001E2EBD" w:rsidRDefault="001E2EBD">
      <w:pPr>
        <w:pStyle w:val="CM36"/>
        <w:spacing w:after="0"/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:rsidR="001E2EBD" w:rsidRDefault="001E2EBD">
      <w:pPr>
        <w:spacing w:line="360" w:lineRule="auto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1E2EBD" w:rsidRDefault="001E2EBD">
      <w:pPr>
        <w:pStyle w:val="Tekstpodstawowy31"/>
        <w:rPr>
          <w:rFonts w:ascii="Arial Narrow" w:hAnsi="Arial Narrow" w:cs="Tahoma"/>
          <w:b w:val="0"/>
        </w:rPr>
      </w:pPr>
    </w:p>
    <w:p w:rsidR="001E2EBD" w:rsidRDefault="001E2EBD">
      <w:pPr>
        <w:pStyle w:val="Tekstpodstawowy31"/>
        <w:rPr>
          <w:rFonts w:ascii="Arial Narrow" w:hAnsi="Arial Narrow" w:cs="Tahoma"/>
          <w:b w:val="0"/>
        </w:rPr>
      </w:pPr>
      <w:r>
        <w:rPr>
          <w:rFonts w:ascii="Arial Narrow" w:hAnsi="Arial Narrow" w:cs="Tahoma"/>
          <w:b w:val="0"/>
        </w:rPr>
        <w:t xml:space="preserve">Na potrzeby postępowania o udzielenie zamówienia publicznego pn. </w:t>
      </w:r>
    </w:p>
    <w:p w:rsidR="001E2EBD" w:rsidRDefault="001E2EBD">
      <w:pPr>
        <w:pStyle w:val="Tekstpodstawowy31"/>
        <w:rPr>
          <w:rFonts w:ascii="Arial Narrow" w:hAnsi="Arial Narrow" w:cs="Tahoma"/>
          <w:b w:val="0"/>
        </w:rPr>
      </w:pPr>
    </w:p>
    <w:p w:rsidR="00EE0A93" w:rsidRPr="00EE0A93" w:rsidRDefault="00EE0A93" w:rsidP="00EE0A93">
      <w:pPr>
        <w:jc w:val="center"/>
        <w:rPr>
          <w:rFonts w:ascii="Arial Narrow" w:eastAsia="DejaVuSans" w:hAnsi="Arial Narrow"/>
          <w:b/>
          <w:sz w:val="22"/>
          <w:szCs w:val="22"/>
        </w:rPr>
      </w:pPr>
      <w:r w:rsidRPr="00EE0A93">
        <w:rPr>
          <w:rFonts w:ascii="Arial Narrow" w:eastAsia="DejaVuSans" w:hAnsi="Arial Narrow"/>
          <w:b/>
          <w:sz w:val="22"/>
          <w:szCs w:val="22"/>
        </w:rPr>
        <w:t>Przebudowa ciągu dróg gminnych Nr 693 043 S - ul. 3-go Maja, Nr 693 006 S - ul. Słoneczna, Nr 693 003 S - ul. Wspólna oraz przebudowa skrzyżowań tych dróg    z drogami powiatowymi Nr 2032S ul. Zielona, Nr 2035S, ul. Powstańców Śląskich i przebudowa mostu w ciągu ul. Wspólnej m. Panki, gm. Panki</w:t>
      </w:r>
    </w:p>
    <w:p w:rsidR="00EE0A93" w:rsidRPr="00EE0A93" w:rsidRDefault="00EE0A93" w:rsidP="00EE0A93">
      <w:pPr>
        <w:rPr>
          <w:rFonts w:ascii="Arial Narrow" w:hAnsi="Arial Narrow" w:cs="Tahoma"/>
          <w:b/>
          <w:color w:val="000000"/>
          <w:sz w:val="22"/>
          <w:szCs w:val="22"/>
        </w:rPr>
      </w:pPr>
    </w:p>
    <w:p w:rsidR="001E2EBD" w:rsidRDefault="001E2EBD">
      <w:pPr>
        <w:pStyle w:val="Tekstpodstawowy31"/>
        <w:jc w:val="center"/>
        <w:rPr>
          <w:rFonts w:ascii="Arial Narrow" w:hAnsi="Arial Narrow" w:cs="Tahoma"/>
          <w:color w:val="000000"/>
        </w:rPr>
      </w:pPr>
    </w:p>
    <w:p w:rsidR="001E2EBD" w:rsidRDefault="001E2EBD" w:rsidP="00283DDD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prowadzonego przez Gminę </w:t>
      </w:r>
      <w:r w:rsidR="00217800">
        <w:rPr>
          <w:rFonts w:ascii="Arial Narrow" w:hAnsi="Arial Narrow" w:cs="Tahoma"/>
          <w:sz w:val="22"/>
          <w:szCs w:val="22"/>
        </w:rPr>
        <w:t>Panki</w:t>
      </w:r>
      <w:r>
        <w:rPr>
          <w:rFonts w:ascii="Arial Narrow" w:hAnsi="Arial Narrow" w:cs="Tahoma"/>
          <w:i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oświadczam, co następuje:</w:t>
      </w:r>
    </w:p>
    <w:p w:rsidR="001E2EBD" w:rsidRDefault="001E2EBD">
      <w:pPr>
        <w:shd w:val="clear" w:color="auto" w:fill="BFBFBF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INFORMACJA DOTYCZĄCA WYKONAWCY:</w:t>
      </w:r>
    </w:p>
    <w:p w:rsidR="001E2EBD" w:rsidRDefault="001E2EBD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1E2EBD" w:rsidRDefault="001E2EBD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Oświadczam, że spełniam warunki udziału w postępowaniu określone przez zamawiającego w </w:t>
      </w:r>
      <w:r w:rsidR="00222D27">
        <w:rPr>
          <w:rFonts w:ascii="Arial Narrow" w:hAnsi="Arial Narrow" w:cs="Tahoma"/>
          <w:sz w:val="22"/>
          <w:szCs w:val="22"/>
        </w:rPr>
        <w:t>SIWZ.</w:t>
      </w:r>
      <w:r>
        <w:rPr>
          <w:rFonts w:ascii="Arial Narrow" w:hAnsi="Arial Narrow" w:cs="Tahoma"/>
          <w:sz w:val="22"/>
          <w:szCs w:val="22"/>
        </w:rPr>
        <w:t xml:space="preserve"> </w:t>
      </w:r>
    </w:p>
    <w:p w:rsidR="001E2EBD" w:rsidRDefault="001E2EBD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    </w:t>
      </w:r>
    </w:p>
    <w:p w:rsidR="00222D27" w:rsidRDefault="00222D27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Panki, dnia ………………..…..r.</w:t>
      </w:r>
    </w:p>
    <w:p w:rsidR="00222D27" w:rsidRDefault="00222D27" w:rsidP="00222D27">
      <w:pPr>
        <w:jc w:val="righ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………………………………………..</w:t>
      </w:r>
    </w:p>
    <w:p w:rsidR="001E2EBD" w:rsidRPr="00283DDD" w:rsidRDefault="00222D27" w:rsidP="00283DDD">
      <w:pPr>
        <w:ind w:left="5664" w:firstLine="708"/>
        <w:jc w:val="center"/>
        <w:rPr>
          <w:rFonts w:ascii="Arial Narrow" w:hAnsi="Arial Narrow" w:cs="Tahoma"/>
          <w:i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(podpis)</w:t>
      </w:r>
    </w:p>
    <w:p w:rsidR="001E2EBD" w:rsidRDefault="001E2EBD">
      <w:pPr>
        <w:shd w:val="clear" w:color="auto" w:fill="BFBFBF"/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INFORMACJA W ZWIĄZKU Z POLEGANIEM NA ZASOBACH INNYCH PODMIOTÓW</w:t>
      </w:r>
      <w:r>
        <w:rPr>
          <w:rFonts w:ascii="Arial Narrow" w:hAnsi="Arial Narrow" w:cs="Tahoma"/>
          <w:sz w:val="22"/>
          <w:szCs w:val="22"/>
        </w:rPr>
        <w:t xml:space="preserve">: </w:t>
      </w:r>
    </w:p>
    <w:p w:rsidR="001E2EBD" w:rsidRDefault="001E2EBD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222D27" w:rsidRPr="00222D27" w:rsidRDefault="00222D27" w:rsidP="00222D27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222D27">
        <w:rPr>
          <w:rFonts w:ascii="Arial Narrow" w:hAnsi="Arial Narrow" w:cs="Tahoma"/>
          <w:sz w:val="22"/>
          <w:szCs w:val="22"/>
        </w:rPr>
        <w:t>Oświadczam, że w celu wykazania spełniania warunków udziału w postępowaniu, określonych przez zamawiającego w SIWZ, polegam na zasobac</w:t>
      </w:r>
      <w:r w:rsidR="00BB36BB">
        <w:rPr>
          <w:rFonts w:ascii="Arial Narrow" w:hAnsi="Arial Narrow" w:cs="Tahoma"/>
          <w:sz w:val="22"/>
          <w:szCs w:val="22"/>
        </w:rPr>
        <w:t xml:space="preserve">h następującego/ych podmiotu/ów: …………………………………… ………………………………………………………………………………………………………, </w:t>
      </w:r>
      <w:r>
        <w:rPr>
          <w:rFonts w:ascii="Arial Narrow" w:hAnsi="Arial Narrow" w:cs="Tahoma"/>
          <w:sz w:val="22"/>
          <w:szCs w:val="22"/>
        </w:rPr>
        <w:t>w następującym zakresie: …………</w:t>
      </w:r>
      <w:r w:rsidRPr="00222D27">
        <w:rPr>
          <w:rFonts w:ascii="Arial Narrow" w:hAnsi="Arial Narrow" w:cs="Tahoma"/>
          <w:sz w:val="22"/>
          <w:szCs w:val="22"/>
        </w:rPr>
        <w:t>……………………</w:t>
      </w:r>
      <w:r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</w:t>
      </w:r>
      <w:r w:rsidRPr="00222D27">
        <w:rPr>
          <w:rFonts w:ascii="Arial Narrow" w:hAnsi="Arial Narrow" w:cs="Tahoma"/>
          <w:sz w:val="22"/>
          <w:szCs w:val="22"/>
        </w:rPr>
        <w:t xml:space="preserve"> (wskazać podmiot i określić odpowiedni zakres dla wskazanego podmiotu). </w:t>
      </w:r>
    </w:p>
    <w:p w:rsidR="00222D27" w:rsidRPr="00222D27" w:rsidRDefault="00222D27" w:rsidP="00222D27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222D27" w:rsidRPr="00222D27" w:rsidRDefault="00222D27" w:rsidP="00222D27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222D27">
        <w:rPr>
          <w:rFonts w:ascii="Arial Narrow" w:hAnsi="Arial Narrow" w:cs="Tahoma"/>
          <w:sz w:val="22"/>
          <w:szCs w:val="22"/>
        </w:rPr>
        <w:t xml:space="preserve">Panki, dnia ………….……. r. </w:t>
      </w:r>
    </w:p>
    <w:p w:rsidR="00222D27" w:rsidRDefault="00222D27" w:rsidP="00222D27">
      <w:pPr>
        <w:spacing w:line="276" w:lineRule="auto"/>
        <w:jc w:val="right"/>
        <w:rPr>
          <w:rFonts w:ascii="Arial Narrow" w:hAnsi="Arial Narrow" w:cs="Tahoma"/>
          <w:sz w:val="22"/>
          <w:szCs w:val="22"/>
        </w:rPr>
      </w:pPr>
      <w:r w:rsidRPr="00222D27">
        <w:rPr>
          <w:rFonts w:ascii="Arial Narrow" w:hAnsi="Arial Narrow" w:cs="Tahoma"/>
          <w:sz w:val="22"/>
          <w:szCs w:val="22"/>
        </w:rPr>
        <w:tab/>
      </w:r>
      <w:r w:rsidRPr="00222D27">
        <w:rPr>
          <w:rFonts w:ascii="Arial Narrow" w:hAnsi="Arial Narrow" w:cs="Tahoma"/>
          <w:sz w:val="22"/>
          <w:szCs w:val="22"/>
        </w:rPr>
        <w:tab/>
      </w:r>
      <w:r w:rsidRPr="00222D27">
        <w:rPr>
          <w:rFonts w:ascii="Arial Narrow" w:hAnsi="Arial Narrow" w:cs="Tahoma"/>
          <w:sz w:val="22"/>
          <w:szCs w:val="22"/>
        </w:rPr>
        <w:tab/>
      </w:r>
      <w:r w:rsidRPr="00222D27">
        <w:rPr>
          <w:rFonts w:ascii="Arial Narrow" w:hAnsi="Arial Narrow" w:cs="Tahoma"/>
          <w:sz w:val="22"/>
          <w:szCs w:val="22"/>
        </w:rPr>
        <w:tab/>
      </w:r>
      <w:r w:rsidRPr="00222D27">
        <w:rPr>
          <w:rFonts w:ascii="Arial Narrow" w:hAnsi="Arial Narrow" w:cs="Tahoma"/>
          <w:sz w:val="22"/>
          <w:szCs w:val="22"/>
        </w:rPr>
        <w:tab/>
      </w:r>
      <w:r w:rsidRPr="00222D27">
        <w:rPr>
          <w:rFonts w:ascii="Arial Narrow" w:hAnsi="Arial Narrow" w:cs="Tahoma"/>
          <w:sz w:val="22"/>
          <w:szCs w:val="22"/>
        </w:rPr>
        <w:tab/>
      </w:r>
      <w:r w:rsidRPr="00222D27">
        <w:rPr>
          <w:rFonts w:ascii="Arial Narrow" w:hAnsi="Arial Narrow" w:cs="Tahoma"/>
          <w:sz w:val="22"/>
          <w:szCs w:val="22"/>
        </w:rPr>
        <w:tab/>
      </w:r>
      <w:r w:rsidRPr="00222D27">
        <w:rPr>
          <w:rFonts w:ascii="Arial Narrow" w:hAnsi="Arial Narrow" w:cs="Tahoma"/>
          <w:sz w:val="22"/>
          <w:szCs w:val="22"/>
        </w:rPr>
        <w:tab/>
        <w:t>…………………………………………</w:t>
      </w:r>
    </w:p>
    <w:p w:rsidR="001E2EBD" w:rsidRDefault="00222D27" w:rsidP="00283DDD">
      <w:pPr>
        <w:spacing w:line="276" w:lineRule="auto"/>
        <w:ind w:left="5664" w:firstLine="708"/>
        <w:jc w:val="center"/>
        <w:rPr>
          <w:rFonts w:ascii="Arial Narrow" w:hAnsi="Arial Narrow" w:cs="Tahoma"/>
          <w:sz w:val="22"/>
          <w:szCs w:val="22"/>
        </w:rPr>
      </w:pPr>
      <w:r w:rsidRPr="00222D27">
        <w:rPr>
          <w:rFonts w:ascii="Arial Narrow" w:hAnsi="Arial Narrow" w:cs="Tahoma"/>
          <w:sz w:val="22"/>
          <w:szCs w:val="22"/>
        </w:rPr>
        <w:t>(podpis)</w:t>
      </w:r>
    </w:p>
    <w:p w:rsidR="001E2EBD" w:rsidRDefault="001E2EBD">
      <w:pPr>
        <w:shd w:val="clear" w:color="auto" w:fill="BFBFBF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OŚWIADCZENIE DOTYCZĄCE PODANYCH INFORMACJI:</w:t>
      </w:r>
    </w:p>
    <w:p w:rsidR="001E2EBD" w:rsidRDefault="001E2EBD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1E2EBD" w:rsidRDefault="001E2EBD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283DDD" w:rsidRDefault="00283DDD" w:rsidP="00283DDD">
      <w:pPr>
        <w:pStyle w:val="Tekstpodstawowywcity"/>
        <w:ind w:left="0"/>
        <w:rPr>
          <w:rFonts w:ascii="Arial Narrow" w:hAnsi="Arial Narrow" w:cs="Tahoma"/>
          <w:sz w:val="22"/>
          <w:szCs w:val="22"/>
        </w:rPr>
      </w:pPr>
    </w:p>
    <w:p w:rsidR="00283DDD" w:rsidRPr="00283DDD" w:rsidRDefault="00283DDD" w:rsidP="00283DDD">
      <w:pPr>
        <w:pStyle w:val="Tekstpodstawowywcity"/>
        <w:ind w:left="0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 xml:space="preserve">Panki, dnia ………….……. r. </w:t>
      </w:r>
    </w:p>
    <w:p w:rsidR="00283DDD" w:rsidRPr="00283DDD" w:rsidRDefault="00283DDD" w:rsidP="00283DDD">
      <w:pPr>
        <w:pStyle w:val="Tekstpodstawowywcity"/>
        <w:jc w:val="right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  <w:t>…………………………………………</w:t>
      </w:r>
    </w:p>
    <w:p w:rsidR="001E2EBD" w:rsidRPr="00283DDD" w:rsidRDefault="00283DDD" w:rsidP="00283DDD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>(podpis)</w:t>
      </w:r>
    </w:p>
    <w:p w:rsidR="00283DDD" w:rsidRDefault="00283DDD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375BA0" w:rsidRDefault="00375BA0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375BA0" w:rsidRDefault="00375BA0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1E2EBD" w:rsidRDefault="001E2EBD" w:rsidP="00F11E81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Załącznik nr 4 do SIWZ</w:t>
      </w:r>
    </w:p>
    <w:p w:rsidR="00F11E81" w:rsidRDefault="001E2EBD">
      <w:pPr>
        <w:pStyle w:val="Nagwek9"/>
        <w:numPr>
          <w:ilvl w:val="0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sz w:val="22"/>
          <w:szCs w:val="22"/>
        </w:rPr>
      </w:pPr>
      <w:r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</w:p>
    <w:p w:rsidR="001E2EBD" w:rsidRDefault="00711FDE" w:rsidP="00F11E81">
      <w:pPr>
        <w:pStyle w:val="Nagwek9"/>
        <w:numPr>
          <w:ilvl w:val="0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color w:val="000000"/>
          <w:sz w:val="22"/>
          <w:szCs w:val="22"/>
        </w:rPr>
      </w:pPr>
      <w:r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Panki</w:t>
      </w:r>
    </w:p>
    <w:p w:rsidR="001E2EBD" w:rsidRDefault="00711FDE">
      <w:pPr>
        <w:rPr>
          <w:rFonts w:ascii="Arial Narrow" w:hAnsi="Arial Narrow" w:cs="Tahoma"/>
          <w:b/>
          <w:bCs/>
          <w:color w:val="000000"/>
          <w:sz w:val="22"/>
          <w:szCs w:val="22"/>
        </w:rPr>
      </w:pP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Tysiąclecia 5</w:t>
      </w:r>
    </w:p>
    <w:p w:rsidR="001E2EBD" w:rsidRDefault="00711FDE" w:rsidP="00F11E81">
      <w:pPr>
        <w:pStyle w:val="Nagwek9"/>
        <w:numPr>
          <w:ilvl w:val="0"/>
          <w:numId w:val="0"/>
        </w:numPr>
        <w:spacing w:before="0"/>
        <w:ind w:left="5664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42-140 Panki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1E2EBD">
        <w:trPr>
          <w:trHeight w:val="848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</w:rPr>
            </w:pPr>
          </w:p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</w:rPr>
            </w:pPr>
          </w:p>
          <w:p w:rsidR="001E2EBD" w:rsidRPr="00F32DE1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32DE1">
              <w:rPr>
                <w:rFonts w:ascii="Arial Narrow" w:hAnsi="Arial Narrow" w:cs="Tahoma"/>
                <w:b/>
                <w:sz w:val="18"/>
                <w:szCs w:val="18"/>
              </w:rPr>
              <w:t>Czytelna nazwa i adres</w:t>
            </w:r>
          </w:p>
          <w:p w:rsidR="001E2EBD" w:rsidRDefault="001E2EBD">
            <w:pPr>
              <w:pStyle w:val="Tekstpodstawowy"/>
              <w:jc w:val="center"/>
            </w:pPr>
            <w:r w:rsidRPr="00F32DE1">
              <w:rPr>
                <w:rFonts w:ascii="Arial Narrow" w:hAnsi="Arial Narrow" w:cs="Tahoma"/>
                <w:b/>
                <w:sz w:val="18"/>
                <w:szCs w:val="18"/>
              </w:rPr>
              <w:t>(pieczęć) wykonawcy</w:t>
            </w:r>
          </w:p>
        </w:tc>
      </w:tr>
    </w:tbl>
    <w:p w:rsidR="001E2EBD" w:rsidRDefault="001E2EBD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:rsidR="001E2EBD" w:rsidRDefault="001E2EBD">
      <w:pPr>
        <w:pStyle w:val="CM36"/>
        <w:spacing w:after="0"/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>dotyczące przesłanek wykluczenia z postępowania</w:t>
      </w:r>
    </w:p>
    <w:p w:rsidR="001E2EBD" w:rsidRDefault="001E2EBD">
      <w:pPr>
        <w:pStyle w:val="CM36"/>
        <w:spacing w:after="0"/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:rsidR="001E2EBD" w:rsidRDefault="001E2EBD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Prawo zamówień publicznych</w:t>
      </w:r>
    </w:p>
    <w:p w:rsidR="001E2EBD" w:rsidRDefault="001E2EBD">
      <w:pPr>
        <w:jc w:val="both"/>
        <w:rPr>
          <w:rFonts w:ascii="Arial Narrow" w:hAnsi="Arial Narrow" w:cs="Arial"/>
          <w:sz w:val="22"/>
          <w:szCs w:val="22"/>
        </w:rPr>
      </w:pPr>
    </w:p>
    <w:p w:rsidR="001E2EBD" w:rsidRDefault="001E2EBD">
      <w:pPr>
        <w:pStyle w:val="Tekstpodstawowy31"/>
        <w:rPr>
          <w:rFonts w:ascii="Arial Narrow" w:hAnsi="Arial Narrow" w:cs="Tahoma"/>
        </w:rPr>
      </w:pPr>
      <w:r>
        <w:rPr>
          <w:rFonts w:ascii="Arial Narrow" w:hAnsi="Arial Narrow" w:cs="Tahoma"/>
          <w:b w:val="0"/>
        </w:rPr>
        <w:t xml:space="preserve">Na potrzeby postępowania o udzielenie zamówienia publicznego pn. </w:t>
      </w:r>
    </w:p>
    <w:p w:rsidR="00EE0A93" w:rsidRPr="00EE0A93" w:rsidRDefault="00EE0A93" w:rsidP="00EE0A93">
      <w:pPr>
        <w:jc w:val="center"/>
        <w:rPr>
          <w:rFonts w:ascii="Arial Narrow" w:eastAsia="DejaVuSans" w:hAnsi="Arial Narrow"/>
          <w:b/>
          <w:sz w:val="22"/>
          <w:szCs w:val="22"/>
        </w:rPr>
      </w:pPr>
      <w:r w:rsidRPr="00EE0A93">
        <w:rPr>
          <w:rFonts w:ascii="Arial Narrow" w:eastAsia="DejaVuSans" w:hAnsi="Arial Narrow"/>
          <w:b/>
          <w:sz w:val="22"/>
          <w:szCs w:val="22"/>
        </w:rPr>
        <w:t>Przebudowa ciągu dróg gminnych Nr 693 043 S - ul. 3-go Maja, Nr 693 006 S - ul. Słoneczna, Nr 693 003 S - ul. Wspólna oraz przebudowa skrzyżowań tych dróg    z drogami powiatowymi Nr 2032S ul. Zielona, Nr 2035S, ul. Powstańców Śląskich i przebudowa mostu w ciągu ul. Wspólnej m. Panki, gm. Panki</w:t>
      </w:r>
    </w:p>
    <w:p w:rsidR="00EE0A93" w:rsidRPr="00EE0A93" w:rsidRDefault="00EE0A93" w:rsidP="00EE0A93">
      <w:pPr>
        <w:rPr>
          <w:rFonts w:ascii="Arial Narrow" w:hAnsi="Arial Narrow" w:cs="Tahoma"/>
          <w:b/>
          <w:color w:val="000000"/>
          <w:sz w:val="22"/>
          <w:szCs w:val="22"/>
        </w:rPr>
      </w:pPr>
    </w:p>
    <w:p w:rsidR="001E2EBD" w:rsidRDefault="00711FDE">
      <w:pPr>
        <w:jc w:val="center"/>
        <w:rPr>
          <w:rFonts w:ascii="Arial Narrow" w:hAnsi="Arial Narrow" w:cs="Tahoma"/>
          <w:sz w:val="22"/>
          <w:szCs w:val="22"/>
        </w:rPr>
      </w:pPr>
      <w:r w:rsidRPr="00711FDE">
        <w:rPr>
          <w:rFonts w:ascii="Arial Narrow" w:hAnsi="Arial Narrow" w:cs="Tahoma"/>
          <w:b/>
          <w:sz w:val="22"/>
          <w:szCs w:val="22"/>
        </w:rPr>
        <w:t>.</w:t>
      </w:r>
    </w:p>
    <w:p w:rsidR="001E2EBD" w:rsidRDefault="001E2EBD">
      <w:pPr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prowadzonego przez Gminę</w:t>
      </w:r>
      <w:r w:rsidR="00217800">
        <w:rPr>
          <w:rFonts w:ascii="Arial Narrow" w:hAnsi="Arial Narrow" w:cs="Tahoma"/>
          <w:sz w:val="22"/>
          <w:szCs w:val="22"/>
        </w:rPr>
        <w:t xml:space="preserve"> Panki</w:t>
      </w:r>
      <w:r>
        <w:rPr>
          <w:rFonts w:ascii="Arial Narrow" w:hAnsi="Arial Narrow" w:cs="Tahoma"/>
          <w:i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oświadczam, co następuje:</w:t>
      </w:r>
    </w:p>
    <w:p w:rsidR="001E2EBD" w:rsidRDefault="001E2EBD">
      <w:pPr>
        <w:shd w:val="clear" w:color="auto" w:fill="BFBFBF"/>
        <w:spacing w:line="360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OŚWIADCZENIA DOTYCZĄCE WYKONAWCY:</w:t>
      </w:r>
    </w:p>
    <w:p w:rsidR="001E2EBD" w:rsidRDefault="001E2EBD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Oświadczam, że nie podlegam wykluczeniu z postępowania na podstawie art. 24 ust 1 pkt 12-23 ustawy Prawo zamówień publicznych.</w:t>
      </w:r>
    </w:p>
    <w:p w:rsidR="001E2EBD" w:rsidRDefault="001E2EBD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ascii="Arial Narrow" w:hAnsi="Arial Narrow" w:cs="Tahoma"/>
          <w:color w:val="FF0000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Oświadczam, że nie podlegam wykluczeniu z postępowania na podstawie art. 24 ust. 5 ust. 1 ustawy Prawo zamówień publicznych.</w:t>
      </w:r>
    </w:p>
    <w:p w:rsidR="001E2EBD" w:rsidRDefault="001E2EBD">
      <w:pPr>
        <w:rPr>
          <w:rFonts w:ascii="Arial Narrow" w:hAnsi="Arial Narrow" w:cs="Tahoma"/>
          <w:color w:val="FF0000"/>
          <w:sz w:val="22"/>
          <w:szCs w:val="22"/>
        </w:rPr>
      </w:pPr>
    </w:p>
    <w:p w:rsidR="00711FDE" w:rsidRPr="00283DDD" w:rsidRDefault="00711FDE" w:rsidP="00711FDE">
      <w:pPr>
        <w:pStyle w:val="Tekstpodstawowywcity"/>
        <w:ind w:left="0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 xml:space="preserve">Panki, dnia ………….……. r. </w:t>
      </w:r>
    </w:p>
    <w:p w:rsidR="00711FDE" w:rsidRPr="00283DDD" w:rsidRDefault="00711FDE" w:rsidP="00711FDE">
      <w:pPr>
        <w:pStyle w:val="Tekstpodstawowywcity"/>
        <w:jc w:val="right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  <w:t>…………………………………………</w:t>
      </w:r>
    </w:p>
    <w:p w:rsidR="00711FDE" w:rsidRPr="00283DDD" w:rsidRDefault="00711FDE" w:rsidP="00711FDE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>(podpis)</w:t>
      </w:r>
    </w:p>
    <w:p w:rsidR="001E2EBD" w:rsidRDefault="001E2EBD">
      <w:pPr>
        <w:rPr>
          <w:rFonts w:ascii="Arial Narrow" w:hAnsi="Arial Narrow" w:cs="Tahoma"/>
          <w:b/>
          <w:sz w:val="22"/>
          <w:szCs w:val="22"/>
        </w:rPr>
      </w:pPr>
    </w:p>
    <w:p w:rsidR="001E2EBD" w:rsidRPr="00F11E81" w:rsidRDefault="001E2EBD" w:rsidP="00F11E81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Oświadczam, że zachodzą w stosunku do mnie podstawy wykluczenia z postępowania na podstawie art. …………. ustawy Prawo zamówień publicznych </w:t>
      </w:r>
      <w:r>
        <w:rPr>
          <w:rFonts w:ascii="Arial Narrow" w:hAnsi="Arial Narrow" w:cs="Tahoma"/>
          <w:i/>
          <w:sz w:val="22"/>
          <w:szCs w:val="22"/>
        </w:rPr>
        <w:t>(podać mającą zastosowanie podstawę wykluczenia spośród wymienionych w art. 24 ust. 1 pkt 13-14, 16-20 lub art. 24 ust. 5 ust. 1 ustawy Prawo zamówień publicznych).</w:t>
      </w:r>
      <w:r>
        <w:rPr>
          <w:rFonts w:ascii="Arial Narrow" w:hAnsi="Arial Narrow" w:cs="Tahoma"/>
          <w:sz w:val="22"/>
          <w:szCs w:val="22"/>
        </w:rPr>
        <w:t xml:space="preserve"> Jednocześnie oświadczam, że w związku z ww. okolicznością, na podstawie art. 24 ust. 8 ustawy Prawo zamówień publicznych podjąłe</w:t>
      </w:r>
      <w:r w:rsidR="00F11E81">
        <w:rPr>
          <w:rFonts w:ascii="Arial Narrow" w:hAnsi="Arial Narrow" w:cs="Tahoma"/>
          <w:sz w:val="22"/>
          <w:szCs w:val="22"/>
        </w:rPr>
        <w:t>m następujące środki naprawcze:</w:t>
      </w:r>
      <w:r w:rsidR="008F5483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………………………………</w:t>
      </w:r>
      <w:r w:rsidR="00F11E81">
        <w:rPr>
          <w:rFonts w:ascii="Arial Narrow" w:hAnsi="Arial Narrow" w:cs="Tahoma"/>
          <w:sz w:val="22"/>
          <w:szCs w:val="22"/>
        </w:rPr>
        <w:t>…………………………………………………….</w:t>
      </w:r>
      <w:r w:rsidR="00F11E81">
        <w:rPr>
          <w:rFonts w:ascii="Arial Narrow" w:hAnsi="Arial Narrow" w:cs="Tahoma"/>
          <w:sz w:val="22"/>
          <w:szCs w:val="22"/>
        </w:rPr>
        <w:br/>
        <w:t>………………………………………………………………………………………………………………………………………</w:t>
      </w:r>
    </w:p>
    <w:p w:rsidR="001E2EBD" w:rsidRDefault="001E2EBD">
      <w:pPr>
        <w:rPr>
          <w:rFonts w:ascii="Arial Narrow" w:hAnsi="Arial Narrow" w:cs="Tahoma"/>
          <w:b/>
          <w:sz w:val="22"/>
          <w:szCs w:val="22"/>
        </w:rPr>
      </w:pPr>
    </w:p>
    <w:p w:rsidR="00711FDE" w:rsidRPr="00283DDD" w:rsidRDefault="00711FDE" w:rsidP="00711FDE">
      <w:pPr>
        <w:pStyle w:val="Tekstpodstawowywcity"/>
        <w:ind w:left="0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 xml:space="preserve">Panki, dnia ………….……. r. </w:t>
      </w:r>
      <w:bookmarkStart w:id="0" w:name="_GoBack"/>
      <w:bookmarkEnd w:id="0"/>
    </w:p>
    <w:p w:rsidR="00711FDE" w:rsidRPr="00283DDD" w:rsidRDefault="00711FDE" w:rsidP="00711FDE">
      <w:pPr>
        <w:pStyle w:val="Tekstpodstawowywcity"/>
        <w:jc w:val="right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  <w:t>…………………………………………</w:t>
      </w:r>
    </w:p>
    <w:p w:rsidR="00711FDE" w:rsidRPr="00F11E81" w:rsidRDefault="00711FDE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>(podpis)</w:t>
      </w:r>
    </w:p>
    <w:p w:rsidR="001E2EBD" w:rsidRDefault="001E2EBD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OŚWIADCZENIE DOTYCZĄCE PODMIOTU, NA KTÓREGO ZASOBY POWOŁUJE SIĘ WYKONAWCA:</w:t>
      </w:r>
    </w:p>
    <w:p w:rsidR="001E2EBD" w:rsidRDefault="001E2EBD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1E2EBD" w:rsidRDefault="001E2EBD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………………………..…………………… </w:t>
      </w:r>
      <w:r>
        <w:rPr>
          <w:rFonts w:ascii="Arial Narrow" w:hAnsi="Arial Narrow" w:cs="Tahoma"/>
          <w:i/>
          <w:sz w:val="22"/>
          <w:szCs w:val="22"/>
        </w:rPr>
        <w:t xml:space="preserve">(podać pełną nazwę/firmę, adres, a także w zależności od podmiotu: NIP/PESEL, KRS/CEiDG) </w:t>
      </w:r>
      <w:r>
        <w:rPr>
          <w:rFonts w:ascii="Arial Narrow" w:hAnsi="Arial Narrow" w:cs="Tahoma"/>
          <w:sz w:val="22"/>
          <w:szCs w:val="22"/>
        </w:rPr>
        <w:t xml:space="preserve">nie </w:t>
      </w:r>
      <w:r w:rsidR="00F11E81">
        <w:rPr>
          <w:rFonts w:ascii="Arial Narrow" w:hAnsi="Arial Narrow" w:cs="Tahoma"/>
          <w:sz w:val="22"/>
          <w:szCs w:val="22"/>
        </w:rPr>
        <w:t>podlega/ją wykluczeniu z postępowania o udzielenie zamówienia.</w:t>
      </w:r>
    </w:p>
    <w:p w:rsidR="00F11E81" w:rsidRPr="00F11E81" w:rsidRDefault="00F11E81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</w:p>
    <w:p w:rsidR="00F11E81" w:rsidRPr="00283DDD" w:rsidRDefault="00F11E81" w:rsidP="00F11E81">
      <w:pPr>
        <w:pStyle w:val="Tekstpodstawowywcity"/>
        <w:ind w:left="0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 xml:space="preserve">Panki, dnia ………….……. r. </w:t>
      </w:r>
    </w:p>
    <w:p w:rsidR="00F11E81" w:rsidRPr="00283DDD" w:rsidRDefault="00F11E81" w:rsidP="00F11E81">
      <w:pPr>
        <w:pStyle w:val="Tekstpodstawowywcity"/>
        <w:jc w:val="right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lastRenderedPageBreak/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  <w:t>…………………………………………</w:t>
      </w:r>
    </w:p>
    <w:p w:rsidR="00F11E81" w:rsidRDefault="00F11E81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>(podpis)</w:t>
      </w:r>
    </w:p>
    <w:p w:rsidR="006D229C" w:rsidRPr="006D229C" w:rsidRDefault="006D229C" w:rsidP="006D229C">
      <w:pPr>
        <w:shd w:val="clear" w:color="auto" w:fill="BFBFBF"/>
        <w:jc w:val="both"/>
        <w:rPr>
          <w:rFonts w:ascii="Arial Narrow" w:hAnsi="Arial Narrow" w:cs="Arial"/>
          <w:b/>
          <w:sz w:val="22"/>
          <w:szCs w:val="22"/>
        </w:rPr>
      </w:pPr>
      <w:r w:rsidRPr="006D229C">
        <w:rPr>
          <w:rFonts w:ascii="Arial Narrow" w:hAnsi="Arial Narrow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6D229C" w:rsidRPr="006D229C" w:rsidRDefault="006D229C" w:rsidP="006D229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  <w:r w:rsidRPr="006D229C">
        <w:rPr>
          <w:rFonts w:ascii="Arial Narrow" w:hAnsi="Arial Narrow" w:cs="Arial"/>
          <w:sz w:val="22"/>
          <w:szCs w:val="22"/>
        </w:rPr>
        <w:t>Oświadczam, że następujący/e podmiot/y, będący/e podwykonawcą/</w:t>
      </w:r>
      <w:proofErr w:type="spellStart"/>
      <w:r w:rsidRPr="006D229C">
        <w:rPr>
          <w:rFonts w:ascii="Arial Narrow" w:hAnsi="Arial Narrow" w:cs="Arial"/>
          <w:sz w:val="22"/>
          <w:szCs w:val="22"/>
        </w:rPr>
        <w:t>ami</w:t>
      </w:r>
      <w:proofErr w:type="spellEnd"/>
      <w:r w:rsidRPr="006D229C">
        <w:rPr>
          <w:rFonts w:ascii="Arial Narrow" w:hAnsi="Arial Narrow" w:cs="Arial"/>
          <w:sz w:val="22"/>
          <w:szCs w:val="22"/>
        </w:rPr>
        <w:t xml:space="preserve">: ……………………………………………………………………..….…… </w:t>
      </w:r>
      <w:r w:rsidRPr="006D229C">
        <w:rPr>
          <w:rFonts w:ascii="Arial Narrow" w:hAnsi="Arial Narrow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D229C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6D229C">
        <w:rPr>
          <w:rFonts w:ascii="Arial Narrow" w:hAnsi="Arial Narrow" w:cs="Arial"/>
          <w:i/>
          <w:sz w:val="22"/>
          <w:szCs w:val="22"/>
        </w:rPr>
        <w:t>)</w:t>
      </w:r>
      <w:r w:rsidRPr="006D229C">
        <w:rPr>
          <w:rFonts w:ascii="Arial Narrow" w:hAnsi="Arial Narrow" w:cs="Arial"/>
          <w:sz w:val="22"/>
          <w:szCs w:val="22"/>
        </w:rPr>
        <w:t xml:space="preserve">, nie podlega/ą wykluczeniu z postępowania </w:t>
      </w:r>
      <w:r w:rsidRPr="006D229C">
        <w:rPr>
          <w:rFonts w:ascii="Arial Narrow" w:hAnsi="Arial Narrow" w:cs="Arial"/>
          <w:sz w:val="22"/>
          <w:szCs w:val="22"/>
        </w:rPr>
        <w:br/>
        <w:t xml:space="preserve">o udzielenie </w:t>
      </w:r>
      <w:proofErr w:type="spellStart"/>
      <w:r w:rsidRPr="006D229C">
        <w:rPr>
          <w:rFonts w:ascii="Arial Narrow" w:hAnsi="Arial Narrow" w:cs="Arial"/>
          <w:sz w:val="22"/>
          <w:szCs w:val="22"/>
        </w:rPr>
        <w:t>zamówienia</w:t>
      </w:r>
      <w:proofErr w:type="spellEnd"/>
      <w:r w:rsidRPr="006D229C">
        <w:rPr>
          <w:rFonts w:ascii="Arial Narrow" w:hAnsi="Arial Narrow" w:cs="Arial"/>
          <w:sz w:val="22"/>
          <w:szCs w:val="22"/>
        </w:rPr>
        <w:t>.</w:t>
      </w: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Panki,</w:t>
      </w:r>
      <w:r w:rsidRPr="006D229C">
        <w:rPr>
          <w:rFonts w:ascii="Arial Narrow" w:hAnsi="Arial Narrow" w:cs="Arial"/>
          <w:i/>
          <w:sz w:val="22"/>
          <w:szCs w:val="22"/>
        </w:rPr>
        <w:t xml:space="preserve"> </w:t>
      </w:r>
      <w:r w:rsidRPr="006D229C">
        <w:rPr>
          <w:rFonts w:ascii="Arial Narrow" w:hAnsi="Arial Narrow" w:cs="Arial"/>
          <w:sz w:val="22"/>
          <w:szCs w:val="22"/>
        </w:rPr>
        <w:t xml:space="preserve">dnia …………………. r. </w:t>
      </w: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:rsidR="006D229C" w:rsidRPr="006D229C" w:rsidRDefault="006D229C" w:rsidP="006D229C">
      <w:pPr>
        <w:ind w:left="5664" w:firstLine="708"/>
        <w:jc w:val="both"/>
        <w:rPr>
          <w:rFonts w:ascii="Arial Narrow" w:hAnsi="Arial Narrow" w:cs="Arial"/>
          <w:i/>
          <w:sz w:val="22"/>
          <w:szCs w:val="22"/>
        </w:rPr>
      </w:pPr>
      <w:r w:rsidRPr="006D229C">
        <w:rPr>
          <w:rFonts w:ascii="Arial Narrow" w:hAnsi="Arial Narrow" w:cs="Arial"/>
          <w:i/>
          <w:sz w:val="22"/>
          <w:szCs w:val="22"/>
        </w:rPr>
        <w:t>(podpis)</w:t>
      </w:r>
    </w:p>
    <w:p w:rsidR="006D229C" w:rsidRPr="006D229C" w:rsidRDefault="006D229C" w:rsidP="006D229C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6D229C" w:rsidRPr="006D229C" w:rsidRDefault="006D229C" w:rsidP="006D229C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6D229C" w:rsidRPr="006D229C" w:rsidRDefault="006D229C" w:rsidP="006D229C">
      <w:pPr>
        <w:shd w:val="clear" w:color="auto" w:fill="BFBFBF"/>
        <w:jc w:val="both"/>
        <w:rPr>
          <w:rFonts w:ascii="Arial Narrow" w:hAnsi="Arial Narrow" w:cs="Arial"/>
          <w:b/>
          <w:sz w:val="22"/>
          <w:szCs w:val="22"/>
        </w:rPr>
      </w:pPr>
      <w:r w:rsidRPr="006D229C">
        <w:rPr>
          <w:rFonts w:ascii="Arial Narrow" w:hAnsi="Arial Narrow" w:cs="Arial"/>
          <w:b/>
          <w:sz w:val="22"/>
          <w:szCs w:val="22"/>
        </w:rPr>
        <w:t>OŚWIADCZENIE DOTYCZĄCE PODANYCH INFORMACJI:</w:t>
      </w:r>
    </w:p>
    <w:p w:rsidR="006D229C" w:rsidRPr="006D229C" w:rsidRDefault="006D229C" w:rsidP="006D229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  <w:r w:rsidRPr="006D229C">
        <w:rPr>
          <w:rFonts w:ascii="Arial Narrow" w:hAnsi="Arial Narrow" w:cs="Arial"/>
          <w:sz w:val="22"/>
          <w:szCs w:val="22"/>
        </w:rPr>
        <w:t xml:space="preserve">Oświadczam, że wszystkie informacje podane w powyższych oświadczeniach są aktualne </w:t>
      </w:r>
      <w:r w:rsidRPr="006D229C">
        <w:rPr>
          <w:rFonts w:ascii="Arial Narrow" w:hAnsi="Arial Narrow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Panki, </w:t>
      </w:r>
      <w:r w:rsidRPr="006D229C">
        <w:rPr>
          <w:rFonts w:ascii="Arial Narrow" w:hAnsi="Arial Narrow" w:cs="Arial"/>
          <w:i/>
          <w:sz w:val="22"/>
          <w:szCs w:val="22"/>
        </w:rPr>
        <w:t xml:space="preserve"> </w:t>
      </w:r>
      <w:r w:rsidRPr="006D229C">
        <w:rPr>
          <w:rFonts w:ascii="Arial Narrow" w:hAnsi="Arial Narrow" w:cs="Arial"/>
          <w:sz w:val="22"/>
          <w:szCs w:val="22"/>
        </w:rPr>
        <w:t xml:space="preserve">dnia …………………. r. </w:t>
      </w: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:rsidR="006D229C" w:rsidRPr="006D229C" w:rsidRDefault="006D229C" w:rsidP="006D229C">
      <w:pPr>
        <w:ind w:left="5664" w:firstLine="708"/>
        <w:jc w:val="both"/>
        <w:rPr>
          <w:rFonts w:ascii="Arial Narrow" w:hAnsi="Arial Narrow" w:cs="Arial"/>
          <w:i/>
          <w:sz w:val="22"/>
          <w:szCs w:val="22"/>
        </w:rPr>
      </w:pPr>
      <w:r w:rsidRPr="006D229C">
        <w:rPr>
          <w:rFonts w:ascii="Arial Narrow" w:hAnsi="Arial Narrow" w:cs="Arial"/>
          <w:i/>
          <w:sz w:val="22"/>
          <w:szCs w:val="22"/>
        </w:rPr>
        <w:t>(podpis)</w:t>
      </w:r>
    </w:p>
    <w:p w:rsidR="006D229C" w:rsidRPr="006D229C" w:rsidRDefault="006D229C" w:rsidP="006D229C">
      <w:pPr>
        <w:ind w:left="5400" w:right="70"/>
        <w:jc w:val="center"/>
        <w:rPr>
          <w:rFonts w:ascii="Arial Narrow" w:hAnsi="Arial Narrow"/>
          <w:i/>
          <w:sz w:val="22"/>
          <w:szCs w:val="22"/>
        </w:rPr>
      </w:pPr>
    </w:p>
    <w:p w:rsidR="006D229C" w:rsidRPr="006D229C" w:rsidRDefault="006D229C" w:rsidP="006D229C">
      <w:pPr>
        <w:spacing w:before="120" w:after="120"/>
        <w:ind w:right="70"/>
        <w:rPr>
          <w:rFonts w:ascii="Arial Narrow" w:hAnsi="Arial Narrow"/>
          <w:i/>
          <w:sz w:val="22"/>
          <w:szCs w:val="22"/>
        </w:rPr>
      </w:pPr>
    </w:p>
    <w:p w:rsidR="006D229C" w:rsidRPr="006D229C" w:rsidRDefault="006D229C" w:rsidP="006D229C">
      <w:pPr>
        <w:spacing w:before="120" w:after="120"/>
        <w:ind w:right="70"/>
        <w:rPr>
          <w:rFonts w:ascii="Arial Narrow" w:hAnsi="Arial Narrow"/>
          <w:i/>
          <w:sz w:val="22"/>
          <w:szCs w:val="22"/>
        </w:rPr>
      </w:pPr>
    </w:p>
    <w:p w:rsidR="006D229C" w:rsidRPr="006D229C" w:rsidRDefault="006D229C" w:rsidP="006D229C">
      <w:pPr>
        <w:spacing w:before="120" w:after="120"/>
        <w:ind w:right="70"/>
        <w:rPr>
          <w:rFonts w:ascii="Arial Narrow" w:hAnsi="Arial Narrow"/>
        </w:rPr>
      </w:pPr>
    </w:p>
    <w:p w:rsidR="006D229C" w:rsidRPr="006D229C" w:rsidRDefault="006D229C" w:rsidP="006D229C">
      <w:pPr>
        <w:spacing w:before="120" w:after="120"/>
        <w:ind w:right="70"/>
        <w:rPr>
          <w:rFonts w:ascii="Arial Narrow" w:hAnsi="Arial Narrow"/>
        </w:rPr>
      </w:pPr>
    </w:p>
    <w:p w:rsidR="006D229C" w:rsidRPr="006D229C" w:rsidRDefault="006D229C" w:rsidP="006D229C">
      <w:pPr>
        <w:spacing w:before="120" w:after="120"/>
        <w:ind w:right="70"/>
        <w:rPr>
          <w:rFonts w:ascii="Arial Narrow" w:hAnsi="Arial Narrow"/>
        </w:rPr>
      </w:pPr>
    </w:p>
    <w:p w:rsidR="006D229C" w:rsidRPr="006D229C" w:rsidRDefault="006D229C" w:rsidP="006D229C">
      <w:pPr>
        <w:spacing w:before="120" w:after="120"/>
        <w:ind w:right="70"/>
        <w:rPr>
          <w:rFonts w:ascii="Arial Narrow" w:hAnsi="Arial Narrow"/>
        </w:rPr>
      </w:pPr>
    </w:p>
    <w:p w:rsidR="006D229C" w:rsidRDefault="006D229C" w:rsidP="006D229C">
      <w:pPr>
        <w:spacing w:before="120" w:after="120"/>
        <w:ind w:right="70"/>
        <w:rPr>
          <w:rFonts w:ascii="Cambria" w:hAnsi="Cambria"/>
        </w:rPr>
      </w:pPr>
    </w:p>
    <w:p w:rsidR="001F44E6" w:rsidRDefault="001F44E6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6D229C" w:rsidRDefault="006D229C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6D229C" w:rsidRDefault="006D229C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6D229C" w:rsidRDefault="006D229C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6D229C" w:rsidRDefault="006D229C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6D229C" w:rsidRDefault="006D229C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6D229C" w:rsidRDefault="006D229C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6D229C" w:rsidRDefault="006D229C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6D229C" w:rsidRDefault="006D229C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6D229C" w:rsidRDefault="006D229C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6D229C" w:rsidRDefault="006D229C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6D229C" w:rsidRDefault="006D229C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6D229C" w:rsidRDefault="006D229C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6D229C" w:rsidRDefault="006D229C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6D229C" w:rsidRPr="00F11E81" w:rsidRDefault="006D229C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1E2EBD" w:rsidRDefault="001E2EBD">
      <w:pPr>
        <w:jc w:val="right"/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b/>
          <w:sz w:val="22"/>
          <w:szCs w:val="22"/>
        </w:rPr>
        <w:t>Załącznik nr 5 do SIWZ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1E2EBD">
        <w:trPr>
          <w:trHeight w:val="848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D23032" w:rsidRDefault="00D23032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</w:p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1E2EBD" w:rsidRDefault="001E2EBD" w:rsidP="00F32DE1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  <w: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</w:tc>
      </w:tr>
    </w:tbl>
    <w:p w:rsidR="001E2EBD" w:rsidRDefault="001E2EBD">
      <w:pPr>
        <w:rPr>
          <w:rFonts w:ascii="Arial Narrow" w:hAnsi="Arial Narrow" w:cs="Tahoma"/>
          <w:b/>
          <w:color w:val="FF0000"/>
        </w:rPr>
      </w:pPr>
    </w:p>
    <w:p w:rsidR="001E2EBD" w:rsidRDefault="001E2EBD">
      <w:pPr>
        <w:pStyle w:val="Tekstpodstawowywcity"/>
        <w:spacing w:after="0"/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WYKAZ ROBÓT BUDOWLANYCH</w:t>
      </w:r>
    </w:p>
    <w:p w:rsidR="001E2EBD" w:rsidRDefault="001E2EBD">
      <w:pPr>
        <w:pStyle w:val="Tekstpodstawowywcity"/>
        <w:spacing w:after="0"/>
        <w:jc w:val="both"/>
        <w:rPr>
          <w:rFonts w:ascii="Arial Narrow" w:hAnsi="Arial Narrow" w:cs="Tahoma"/>
          <w:sz w:val="22"/>
          <w:szCs w:val="22"/>
        </w:rPr>
      </w:pPr>
    </w:p>
    <w:p w:rsidR="001E2EBD" w:rsidRDefault="001E2EBD">
      <w:pPr>
        <w:pStyle w:val="Default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Przystępując do postępowania w sprawie udzielenia zamówienia publicznego na zadanie p.n.:</w:t>
      </w:r>
    </w:p>
    <w:p w:rsidR="001E2EBD" w:rsidRDefault="001E2EBD">
      <w:pPr>
        <w:pStyle w:val="Default"/>
        <w:jc w:val="both"/>
        <w:rPr>
          <w:rFonts w:ascii="Arial Narrow" w:hAnsi="Arial Narrow" w:cs="Tahoma"/>
          <w:sz w:val="22"/>
          <w:szCs w:val="22"/>
        </w:rPr>
      </w:pPr>
    </w:p>
    <w:p w:rsidR="00EE0A93" w:rsidRPr="00EE0A93" w:rsidRDefault="00EE0A93" w:rsidP="00EE0A93">
      <w:pPr>
        <w:jc w:val="center"/>
        <w:rPr>
          <w:rFonts w:ascii="Arial Narrow" w:eastAsia="DejaVuSans" w:hAnsi="Arial Narrow"/>
          <w:b/>
          <w:sz w:val="22"/>
          <w:szCs w:val="22"/>
        </w:rPr>
      </w:pPr>
      <w:r w:rsidRPr="00EE0A93">
        <w:rPr>
          <w:rFonts w:ascii="Arial Narrow" w:eastAsia="DejaVuSans" w:hAnsi="Arial Narrow"/>
          <w:b/>
          <w:sz w:val="22"/>
          <w:szCs w:val="22"/>
        </w:rPr>
        <w:t>Przebudowa ciągu dróg gminnych Nr 693 043 S - ul. 3-go Maja, Nr 693 006 S - ul. Słoneczna, Nr 693 003 S - ul. Wspólna oraz przebudowa skrzyżowań tych dróg    z drogami powiatowymi Nr 2032S ul. Zielona, Nr 2035S, ul. Powstańców Śląskich i przebudowa mostu w ciągu ul. Wspólnej m. Panki, gm. Panki</w:t>
      </w:r>
    </w:p>
    <w:p w:rsidR="00EE0A93" w:rsidRPr="00EE0A93" w:rsidRDefault="00EE0A93" w:rsidP="00EE0A93">
      <w:pPr>
        <w:rPr>
          <w:rFonts w:ascii="Arial Narrow" w:hAnsi="Arial Narrow" w:cs="Tahoma"/>
          <w:b/>
          <w:color w:val="000000"/>
          <w:sz w:val="22"/>
          <w:szCs w:val="22"/>
        </w:rPr>
      </w:pPr>
    </w:p>
    <w:p w:rsidR="001E2EBD" w:rsidRDefault="001E2EBD">
      <w:pPr>
        <w:pStyle w:val="Default"/>
        <w:jc w:val="both"/>
        <w:rPr>
          <w:rFonts w:ascii="Arial Narrow" w:hAnsi="Arial Narrow" w:cs="Tahoma"/>
          <w:color w:val="FF0000"/>
          <w:sz w:val="18"/>
          <w:szCs w:val="18"/>
        </w:rPr>
      </w:pPr>
      <w:r>
        <w:rPr>
          <w:rFonts w:ascii="Arial Narrow" w:hAnsi="Arial Narrow" w:cs="Tahoma"/>
          <w:sz w:val="22"/>
          <w:szCs w:val="22"/>
        </w:rPr>
        <w:t>przedstawiam/my wykaz zrealizowanych robót budowlanych:</w:t>
      </w:r>
    </w:p>
    <w:p w:rsidR="001E2EBD" w:rsidRDefault="001E2EBD">
      <w:pPr>
        <w:jc w:val="both"/>
        <w:rPr>
          <w:rFonts w:ascii="Arial Narrow" w:hAnsi="Arial Narrow" w:cs="Tahoma"/>
          <w:color w:val="FF0000"/>
          <w:sz w:val="18"/>
          <w:szCs w:val="18"/>
        </w:rPr>
      </w:pPr>
    </w:p>
    <w:tbl>
      <w:tblPr>
        <w:tblW w:w="0" w:type="auto"/>
        <w:tblInd w:w="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10"/>
        <w:gridCol w:w="1417"/>
        <w:gridCol w:w="1700"/>
        <w:gridCol w:w="2272"/>
      </w:tblGrid>
      <w:tr w:rsidR="001E2EBD">
        <w:trPr>
          <w:cantSplit/>
          <w:trHeight w:val="9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2EBD" w:rsidRDefault="001E2EBD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E2EBD" w:rsidRDefault="001E2EB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1E2EBD" w:rsidRDefault="001E2EBD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1E2EBD" w:rsidRDefault="001E2EBD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zadania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1E2EBD" w:rsidRDefault="001E2EB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Termin realizacji</w:t>
            </w:r>
          </w:p>
          <w:p w:rsidR="001E2EBD" w:rsidRDefault="001E2EB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(miesiąc</w:t>
            </w:r>
          </w:p>
          <w:p w:rsidR="001E2EBD" w:rsidRDefault="001E2EBD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i rok zakończenia)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1E2EBD" w:rsidRDefault="001E2EBD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Nazwy i adres</w:t>
            </w:r>
          </w:p>
          <w:p w:rsidR="001E2EBD" w:rsidRDefault="001E2EB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zamawiającego</w:t>
            </w:r>
          </w:p>
          <w:p w:rsidR="001E2EBD" w:rsidRDefault="001E2EBD">
            <w:pPr>
              <w:jc w:val="center"/>
            </w:pPr>
            <w:r>
              <w:rPr>
                <w:rFonts w:ascii="Arial Narrow" w:hAnsi="Arial Narrow" w:cs="Tahoma"/>
                <w:sz w:val="20"/>
                <w:szCs w:val="20"/>
              </w:rPr>
              <w:t>(nazwa, adres)</w:t>
            </w:r>
          </w:p>
        </w:tc>
      </w:tr>
      <w:tr w:rsidR="001E2EBD">
        <w:trPr>
          <w:cantSplit/>
          <w:trHeight w:val="14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pStyle w:val="Tekstpodstawowy"/>
              <w:rPr>
                <w:rFonts w:ascii="Arial Narrow" w:hAnsi="Arial Narrow" w:cs="Tahoma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  <w:tr w:rsidR="001E2EBD">
        <w:trPr>
          <w:cantSplit/>
          <w:trHeight w:val="14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ind w:left="-21" w:firstLine="21"/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</w:tr>
    </w:tbl>
    <w:p w:rsidR="001E2EBD" w:rsidRDefault="001E2EBD">
      <w:pPr>
        <w:jc w:val="both"/>
        <w:rPr>
          <w:rFonts w:ascii="Arial Narrow" w:hAnsi="Arial Narrow" w:cs="Tahoma"/>
          <w:bCs/>
          <w:sz w:val="20"/>
          <w:szCs w:val="20"/>
        </w:rPr>
      </w:pPr>
    </w:p>
    <w:p w:rsidR="001E2EBD" w:rsidRDefault="001E2EBD">
      <w:pPr>
        <w:ind w:left="851" w:hanging="851"/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b/>
          <w:sz w:val="20"/>
          <w:szCs w:val="20"/>
        </w:rPr>
        <w:t>Uwaga:</w:t>
      </w:r>
      <w:r>
        <w:rPr>
          <w:rFonts w:ascii="Arial Narrow" w:hAnsi="Arial Narrow" w:cs="Tahoma"/>
          <w:b/>
          <w:sz w:val="20"/>
          <w:szCs w:val="20"/>
        </w:rPr>
        <w:tab/>
        <w:t>Należy załączyć dowody</w:t>
      </w:r>
      <w:r w:rsidR="00233F9D">
        <w:rPr>
          <w:rFonts w:ascii="Arial Narrow" w:hAnsi="Arial Narrow" w:cs="Tahoma"/>
          <w:b/>
          <w:sz w:val="20"/>
          <w:szCs w:val="20"/>
        </w:rPr>
        <w:t xml:space="preserve"> </w:t>
      </w:r>
      <w:r>
        <w:rPr>
          <w:rFonts w:ascii="Arial Narrow" w:hAnsi="Arial Narrow" w:cs="Tahoma"/>
          <w:b/>
          <w:sz w:val="20"/>
          <w:szCs w:val="20"/>
        </w:rPr>
        <w:t>określające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1E2EBD" w:rsidRDefault="001E2EBD">
      <w:pPr>
        <w:ind w:left="851" w:hanging="851"/>
        <w:jc w:val="both"/>
        <w:rPr>
          <w:rFonts w:ascii="Arial Narrow" w:hAnsi="Arial Narrow" w:cs="Tahoma"/>
          <w:sz w:val="20"/>
        </w:rPr>
      </w:pPr>
    </w:p>
    <w:p w:rsidR="001E2EBD" w:rsidRDefault="001E2EBD">
      <w:pPr>
        <w:ind w:left="851" w:hanging="851"/>
        <w:jc w:val="both"/>
        <w:rPr>
          <w:rFonts w:ascii="Arial Narrow" w:hAnsi="Arial Narrow" w:cs="Tahoma"/>
          <w:sz w:val="20"/>
        </w:rPr>
      </w:pPr>
    </w:p>
    <w:p w:rsidR="00D23032" w:rsidRPr="00283DDD" w:rsidRDefault="00D23032" w:rsidP="00D23032">
      <w:pPr>
        <w:pStyle w:val="Tekstpodstawowywcity"/>
        <w:ind w:left="0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 xml:space="preserve">Panki, dnia ………….……. r. </w:t>
      </w:r>
    </w:p>
    <w:p w:rsidR="00D23032" w:rsidRPr="00283DDD" w:rsidRDefault="00D23032" w:rsidP="00D23032">
      <w:pPr>
        <w:pStyle w:val="Tekstpodstawowywcity"/>
        <w:jc w:val="right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  <w:t>…………………………………………</w:t>
      </w:r>
    </w:p>
    <w:p w:rsidR="00D23032" w:rsidRPr="00F11E81" w:rsidRDefault="00D23032" w:rsidP="00D23032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>(podpis)</w:t>
      </w:r>
    </w:p>
    <w:p w:rsidR="001E2EBD" w:rsidRDefault="001E2EBD">
      <w:pPr>
        <w:sectPr w:rsidR="001E2EBD">
          <w:headerReference w:type="default" r:id="rId8"/>
          <w:footerReference w:type="default" r:id="rId9"/>
          <w:pgSz w:w="11906" w:h="16838"/>
          <w:pgMar w:top="992" w:right="1418" w:bottom="993" w:left="1276" w:header="709" w:footer="325" w:gutter="0"/>
          <w:cols w:space="708"/>
          <w:docGrid w:linePitch="360" w:charSpace="-6145"/>
        </w:sectPr>
      </w:pPr>
    </w:p>
    <w:p w:rsidR="001E2EBD" w:rsidRDefault="001E2EBD">
      <w:pPr>
        <w:jc w:val="right"/>
        <w:rPr>
          <w:rFonts w:ascii="Arial Narrow" w:hAnsi="Arial Narrow" w:cs="Tahoma"/>
          <w:b/>
          <w:color w:val="000000"/>
          <w:sz w:val="16"/>
          <w:szCs w:val="16"/>
        </w:rPr>
      </w:pPr>
      <w:r>
        <w:rPr>
          <w:rFonts w:ascii="Arial Narrow" w:hAnsi="Arial Narrow" w:cs="Tahoma"/>
          <w:b/>
          <w:color w:val="000000"/>
          <w:sz w:val="22"/>
          <w:szCs w:val="22"/>
        </w:rPr>
        <w:lastRenderedPageBreak/>
        <w:t>Załącznik nr 6 do SIWZ</w:t>
      </w:r>
    </w:p>
    <w:p w:rsidR="001E2EBD" w:rsidRDefault="001E2EBD">
      <w:pPr>
        <w:jc w:val="right"/>
        <w:rPr>
          <w:rFonts w:ascii="Arial Narrow" w:hAnsi="Arial Narrow" w:cs="Tahoma"/>
          <w:b/>
          <w:color w:val="000000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1E2EBD">
        <w:trPr>
          <w:trHeight w:val="848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1E2EBD" w:rsidRDefault="001E2EBD">
            <w:pPr>
              <w:pStyle w:val="Tekstpodstawowy"/>
              <w:rPr>
                <w:rFonts w:ascii="Arial Narrow" w:hAnsi="Arial Narrow" w:cs="Tahoma"/>
                <w:b/>
                <w:color w:val="000000"/>
              </w:rPr>
            </w:pPr>
          </w:p>
          <w:p w:rsidR="001E2EBD" w:rsidRDefault="001E2EBD" w:rsidP="00F32DE1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  <w: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 (pieczęć) wykonawcy</w:t>
            </w:r>
          </w:p>
        </w:tc>
      </w:tr>
    </w:tbl>
    <w:p w:rsidR="001E2EBD" w:rsidRDefault="001E2EBD">
      <w:pPr>
        <w:rPr>
          <w:rFonts w:ascii="Arial Narrow" w:hAnsi="Arial Narrow" w:cs="Tahoma"/>
          <w:b/>
          <w:color w:val="000000"/>
        </w:rPr>
      </w:pPr>
    </w:p>
    <w:p w:rsidR="001E2EBD" w:rsidRDefault="001E2EBD">
      <w:pPr>
        <w:pStyle w:val="Tekstpodstawowywcity"/>
        <w:ind w:left="0"/>
        <w:jc w:val="center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b/>
          <w:color w:val="000000"/>
          <w:sz w:val="22"/>
          <w:szCs w:val="22"/>
        </w:rPr>
        <w:t>Wykaz osób, którymi dysponuje wykonawca, które będą uczestniczyć w wykonywaniu zamówienia</w:t>
      </w:r>
    </w:p>
    <w:p w:rsidR="00EE0A93" w:rsidRPr="00EE0A93" w:rsidRDefault="001E2EBD" w:rsidP="00EE0A93">
      <w:pPr>
        <w:jc w:val="center"/>
        <w:rPr>
          <w:rFonts w:ascii="Arial Narrow" w:eastAsia="DejaVuSans" w:hAnsi="Arial Narrow"/>
          <w:b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Przystępując do postępowania w sprawie udzielenia zamówienia publicznego na zadanie pn.</w:t>
      </w:r>
      <w:r w:rsidR="00D23032" w:rsidRPr="00D23032">
        <w:rPr>
          <w:rFonts w:ascii="Arial Narrow" w:hAnsi="Arial Narrow" w:cs="Tahoma"/>
          <w:b/>
          <w:sz w:val="22"/>
          <w:szCs w:val="22"/>
        </w:rPr>
        <w:t xml:space="preserve"> </w:t>
      </w:r>
      <w:r w:rsidR="00EE0A93" w:rsidRPr="00EE0A93">
        <w:rPr>
          <w:rFonts w:ascii="Arial Narrow" w:eastAsia="DejaVuSans" w:hAnsi="Arial Narrow"/>
          <w:b/>
          <w:sz w:val="22"/>
          <w:szCs w:val="22"/>
        </w:rPr>
        <w:t>Przebudowa ciągu dróg gminnych Nr 693 043 S - ul. 3-go Maja, Nr 693 006 S - ul. Słoneczna, Nr 693 003 S - ul. Wspólna oraz przebudowa skrzyżowań tych dróg    z drogami powiatowymi Nr 2032S ul. Zielona, Nr 2035S, ul. Powstańców Śląskich i przebudowa mostu w ciągu ul. Wspólnej m. Panki, gm. Panki</w:t>
      </w:r>
    </w:p>
    <w:p w:rsidR="00EE0A93" w:rsidRPr="00EE0A93" w:rsidRDefault="00EE0A93" w:rsidP="00EE0A93">
      <w:pPr>
        <w:rPr>
          <w:rFonts w:ascii="Arial Narrow" w:hAnsi="Arial Narrow" w:cs="Tahoma"/>
          <w:b/>
          <w:color w:val="000000"/>
          <w:sz w:val="22"/>
          <w:szCs w:val="22"/>
        </w:rPr>
      </w:pPr>
    </w:p>
    <w:p w:rsidR="001E2EBD" w:rsidRDefault="001E2EBD" w:rsidP="00EE0A93">
      <w:pPr>
        <w:jc w:val="center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oświadczam/my, że dysponuję/</w:t>
      </w:r>
      <w:proofErr w:type="spellStart"/>
      <w:r>
        <w:rPr>
          <w:rFonts w:ascii="Arial Narrow" w:hAnsi="Arial Narrow" w:cs="Tahoma"/>
          <w:color w:val="000000"/>
          <w:sz w:val="22"/>
          <w:szCs w:val="22"/>
        </w:rPr>
        <w:t>emy</w:t>
      </w:r>
      <w:proofErr w:type="spellEnd"/>
      <w:r>
        <w:rPr>
          <w:rFonts w:ascii="Arial Narrow" w:hAnsi="Arial Narrow" w:cs="Tahoma"/>
          <w:color w:val="000000"/>
          <w:sz w:val="22"/>
          <w:szCs w:val="22"/>
        </w:rPr>
        <w:t xml:space="preserve"> następującymi osobami, które będą uczestniczyć w wykonywaniu ww. </w:t>
      </w:r>
      <w:proofErr w:type="spellStart"/>
      <w:r>
        <w:rPr>
          <w:rFonts w:ascii="Arial Narrow" w:hAnsi="Arial Narrow" w:cs="Tahoma"/>
          <w:color w:val="000000"/>
          <w:sz w:val="22"/>
          <w:szCs w:val="22"/>
        </w:rPr>
        <w:t>zamówienia</w:t>
      </w:r>
      <w:proofErr w:type="spellEnd"/>
      <w:r>
        <w:rPr>
          <w:rFonts w:ascii="Arial Narrow" w:hAnsi="Arial Narrow" w:cs="Tahoma"/>
          <w:color w:val="000000"/>
          <w:sz w:val="22"/>
          <w:szCs w:val="22"/>
        </w:rPr>
        <w:t>:</w:t>
      </w:r>
    </w:p>
    <w:p w:rsidR="00F9141D" w:rsidRDefault="00F9141D">
      <w:pPr>
        <w:jc w:val="both"/>
        <w:rPr>
          <w:rFonts w:ascii="Arial Narrow" w:hAnsi="Arial Narrow" w:cs="Tahoma"/>
          <w:b/>
          <w:iCs/>
          <w:color w:val="000000"/>
          <w:sz w:val="20"/>
          <w:szCs w:val="20"/>
        </w:rPr>
      </w:pPr>
    </w:p>
    <w:tbl>
      <w:tblPr>
        <w:tblW w:w="13433" w:type="dxa"/>
        <w:tblLayout w:type="fixed"/>
        <w:tblLook w:val="0000"/>
      </w:tblPr>
      <w:tblGrid>
        <w:gridCol w:w="534"/>
        <w:gridCol w:w="2693"/>
        <w:gridCol w:w="1701"/>
        <w:gridCol w:w="1984"/>
        <w:gridCol w:w="6521"/>
      </w:tblGrid>
      <w:tr w:rsidR="00471C53" w:rsidTr="00471C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71C53" w:rsidRDefault="00471C53" w:rsidP="009B1AFA">
            <w:pPr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71C53" w:rsidRDefault="00471C53" w:rsidP="009B1AFA">
            <w:pPr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Imię</w:t>
            </w:r>
          </w:p>
          <w:p w:rsidR="00471C53" w:rsidRDefault="00471C53" w:rsidP="009B1AFA">
            <w:pPr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71C53" w:rsidRDefault="00471C53" w:rsidP="009B1AFA">
            <w:pPr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Podstawa dysponowania</w:t>
            </w:r>
            <w:r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71C53" w:rsidRDefault="00471C53" w:rsidP="009B1AFA">
            <w:pPr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Funkcja w realizacji </w:t>
            </w:r>
            <w:proofErr w:type="spellStart"/>
            <w:r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71C53" w:rsidRDefault="00471C53" w:rsidP="009B1AFA">
            <w:pPr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Kwalifikacje zawodowe, </w:t>
            </w: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doświadczenie potwierdzające spełnianie wymagań</w:t>
            </w:r>
          </w:p>
          <w:p w:rsidR="00471C53" w:rsidRDefault="00471C53" w:rsidP="009B1AFA">
            <w:pPr>
              <w:pStyle w:val="Tekstpodstawowywcity"/>
              <w:ind w:left="0"/>
              <w:jc w:val="center"/>
            </w:pPr>
          </w:p>
        </w:tc>
      </w:tr>
      <w:tr w:rsidR="00471C53" w:rsidTr="00471C53">
        <w:trPr>
          <w:trHeight w:val="15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71C53" w:rsidRDefault="00471C53">
            <w:pP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 w:rsidRPr="00471C53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C53" w:rsidRDefault="00471C53">
            <w:pPr>
              <w:jc w:val="both"/>
              <w:rPr>
                <w:rFonts w:ascii="Arial Narrow" w:hAnsi="Arial Narrow" w:cs="Tahoma"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C53" w:rsidRDefault="00471C53">
            <w:pPr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53" w:rsidRDefault="00471C53" w:rsidP="00471C53">
            <w:pPr>
              <w:jc w:val="center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53" w:rsidRDefault="00471C53" w:rsidP="00D23032">
            <w:pPr>
              <w:pStyle w:val="Akapitzlist1"/>
              <w:tabs>
                <w:tab w:val="left" w:pos="1134"/>
              </w:tabs>
              <w:ind w:left="317"/>
            </w:pPr>
          </w:p>
        </w:tc>
      </w:tr>
    </w:tbl>
    <w:p w:rsidR="001E2EBD" w:rsidRDefault="001E2EBD">
      <w:pPr>
        <w:pStyle w:val="NormalnyWeb1"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18"/>
          <w:szCs w:val="18"/>
        </w:rPr>
        <w:t xml:space="preserve">* </w:t>
      </w:r>
      <w:r>
        <w:rPr>
          <w:rFonts w:ascii="Arial Narrow" w:hAnsi="Arial Narrow" w:cs="Tahoma"/>
          <w:b/>
          <w:color w:val="000000"/>
          <w:sz w:val="18"/>
          <w:szCs w:val="18"/>
        </w:rPr>
        <w:t>Uwaga</w:t>
      </w:r>
      <w:r>
        <w:rPr>
          <w:rFonts w:ascii="Arial Narrow" w:hAnsi="Arial Narrow" w:cs="Tahoma"/>
          <w:color w:val="000000"/>
          <w:sz w:val="18"/>
          <w:szCs w:val="18"/>
        </w:rPr>
        <w:t xml:space="preserve"> </w:t>
      </w:r>
      <w:r>
        <w:rPr>
          <w:rFonts w:ascii="Arial Narrow" w:eastAsia="Calibri" w:hAnsi="Arial Narrow" w:cs="Tahoma"/>
          <w:color w:val="000000"/>
          <w:sz w:val="18"/>
          <w:szCs w:val="18"/>
        </w:rPr>
        <w:t>Wykonawca powinien wskazać, na jakiej podstawie będzie dysponował osobami wskazanymi do realizacji zamówienia (np. umowa o pracę, umowa zlecenie, umowa o dzieło, potencjał podmiotu trzeciego zgodnie z art. 26 ust 2b ustawy Pzp itp.)</w:t>
      </w:r>
      <w:r>
        <w:rPr>
          <w:rFonts w:ascii="Arial Narrow" w:hAnsi="Arial Narrow" w:cs="Tahoma"/>
          <w:color w:val="000000"/>
          <w:sz w:val="18"/>
          <w:szCs w:val="18"/>
        </w:rPr>
        <w:t>.</w:t>
      </w:r>
    </w:p>
    <w:p w:rsidR="001E2EBD" w:rsidRDefault="001E2EBD">
      <w:pPr>
        <w:numPr>
          <w:ilvl w:val="0"/>
          <w:numId w:val="6"/>
        </w:numPr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18"/>
          <w:szCs w:val="18"/>
        </w:rPr>
        <w:t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:rsidR="001E2EBD" w:rsidRDefault="001E2EBD">
      <w:pPr>
        <w:numPr>
          <w:ilvl w:val="0"/>
          <w:numId w:val="6"/>
        </w:numPr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18"/>
          <w:szCs w:val="18"/>
        </w:rPr>
        <w:t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Pzp, stosowne zobowiązanie podmiotu trzeciego do udostępnienia tych osób.</w:t>
      </w:r>
    </w:p>
    <w:p w:rsidR="001E2EBD" w:rsidRDefault="001E2EBD">
      <w:pPr>
        <w:pStyle w:val="NormalnyWeb1"/>
        <w:ind w:left="0"/>
        <w:jc w:val="both"/>
        <w:rPr>
          <w:rFonts w:ascii="Arial Narrow" w:hAnsi="Arial Narrow" w:cs="Tahoma"/>
          <w:b/>
          <w:bCs/>
          <w:color w:val="000000"/>
          <w:sz w:val="18"/>
          <w:szCs w:val="18"/>
        </w:rPr>
      </w:pPr>
    </w:p>
    <w:p w:rsidR="001E2EBD" w:rsidRDefault="001E2EBD">
      <w:pPr>
        <w:jc w:val="both"/>
        <w:rPr>
          <w:rFonts w:ascii="Arial Narrow" w:hAnsi="Arial Narrow" w:cs="Tahoma"/>
          <w:color w:val="000000"/>
          <w:sz w:val="22"/>
        </w:rPr>
      </w:pPr>
      <w:r w:rsidRPr="00F9141D">
        <w:rPr>
          <w:rFonts w:ascii="Arial Narrow" w:hAnsi="Arial Narrow" w:cs="Tahoma"/>
          <w:color w:val="000000"/>
          <w:sz w:val="18"/>
          <w:szCs w:val="18"/>
        </w:rPr>
        <w:t>Prawdziwość powyższych danych potwierdzam własnoręcznym podpisem świadom odpowiedzialności karnej z art. 297 kodeksu karnego.</w:t>
      </w:r>
    </w:p>
    <w:p w:rsidR="001E2EBD" w:rsidRDefault="001E2EBD"/>
    <w:p w:rsidR="00D23032" w:rsidRDefault="00D23032" w:rsidP="00D23032">
      <w:pPr>
        <w:ind w:left="851" w:hanging="851"/>
        <w:jc w:val="both"/>
        <w:rPr>
          <w:rFonts w:ascii="Arial Narrow" w:hAnsi="Arial Narrow" w:cs="Tahoma"/>
          <w:sz w:val="20"/>
        </w:rPr>
      </w:pPr>
    </w:p>
    <w:p w:rsidR="00D23032" w:rsidRPr="00283DDD" w:rsidRDefault="00D23032" w:rsidP="00D23032">
      <w:pPr>
        <w:pStyle w:val="Tekstpodstawowywcity"/>
        <w:ind w:left="0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 xml:space="preserve">Panki, dnia ………….……. r. </w:t>
      </w:r>
    </w:p>
    <w:p w:rsidR="00D23032" w:rsidRPr="00283DDD" w:rsidRDefault="00D23032" w:rsidP="00D23032">
      <w:pPr>
        <w:pStyle w:val="Tekstpodstawowywcity"/>
        <w:ind w:left="5947" w:firstLine="425"/>
        <w:jc w:val="center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>…………………………………………</w:t>
      </w:r>
    </w:p>
    <w:p w:rsidR="00D23032" w:rsidRPr="00F11E81" w:rsidRDefault="00D23032" w:rsidP="00D23032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>(podpis)</w:t>
      </w:r>
    </w:p>
    <w:p w:rsidR="00D23032" w:rsidRDefault="00D23032">
      <w:pPr>
        <w:sectPr w:rsidR="00D2303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992" w:bottom="343" w:left="981" w:header="709" w:footer="286" w:gutter="0"/>
          <w:cols w:space="708"/>
          <w:docGrid w:linePitch="360" w:charSpace="-6145"/>
        </w:sectPr>
      </w:pPr>
    </w:p>
    <w:p w:rsidR="001E2EBD" w:rsidRDefault="009B1AFA">
      <w:pPr>
        <w:pStyle w:val="Tekstpodstawowywcity"/>
        <w:jc w:val="right"/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b/>
          <w:color w:val="000000"/>
          <w:sz w:val="22"/>
          <w:szCs w:val="22"/>
        </w:rPr>
        <w:lastRenderedPageBreak/>
        <w:t>Z</w:t>
      </w:r>
      <w:r w:rsidR="001E2EBD">
        <w:rPr>
          <w:rFonts w:ascii="Arial Narrow" w:hAnsi="Arial Narrow" w:cs="Tahoma"/>
          <w:b/>
          <w:color w:val="000000"/>
          <w:sz w:val="22"/>
          <w:szCs w:val="22"/>
        </w:rPr>
        <w:t xml:space="preserve">ałącznik </w:t>
      </w:r>
      <w:r w:rsidR="001E2EBD">
        <w:rPr>
          <w:rFonts w:ascii="Arial Narrow" w:hAnsi="Arial Narrow" w:cs="Tahoma"/>
          <w:b/>
          <w:sz w:val="22"/>
          <w:szCs w:val="22"/>
        </w:rPr>
        <w:t>nr 7 do</w:t>
      </w:r>
      <w:r w:rsidR="001E2EBD">
        <w:rPr>
          <w:rFonts w:ascii="Arial Narrow" w:hAnsi="Arial Narrow" w:cs="Tahoma"/>
          <w:b/>
          <w:color w:val="000000"/>
          <w:sz w:val="22"/>
          <w:szCs w:val="22"/>
        </w:rPr>
        <w:t xml:space="preserve"> SIWZ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1E2EBD">
        <w:trPr>
          <w:trHeight w:val="848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1E2EBD" w:rsidRPr="00F32DE1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</w:pPr>
            <w:r w:rsidRPr="00F32DE1"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Czytelna nazwa i adres</w:t>
            </w:r>
          </w:p>
          <w:p w:rsidR="001E2EBD" w:rsidRPr="00F32DE1" w:rsidRDefault="001E2EBD" w:rsidP="00F32DE1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F32DE1"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(pieczęć) wykonawcy</w:t>
            </w:r>
          </w:p>
        </w:tc>
      </w:tr>
    </w:tbl>
    <w:p w:rsidR="001E2EBD" w:rsidRDefault="001E2EBD">
      <w:pPr>
        <w:rPr>
          <w:rFonts w:ascii="Arial Narrow" w:hAnsi="Arial Narrow"/>
          <w:sz w:val="22"/>
          <w:szCs w:val="22"/>
        </w:rPr>
      </w:pPr>
    </w:p>
    <w:p w:rsidR="001E2EBD" w:rsidRDefault="001E2EBD">
      <w:pPr>
        <w:rPr>
          <w:rFonts w:ascii="Arial Narrow" w:hAnsi="Arial Narrow"/>
          <w:sz w:val="22"/>
          <w:szCs w:val="22"/>
        </w:rPr>
      </w:pPr>
    </w:p>
    <w:p w:rsidR="001E2EBD" w:rsidRDefault="001E2EBD">
      <w:pPr>
        <w:rPr>
          <w:rFonts w:ascii="Arial Narrow" w:hAnsi="Arial Narrow"/>
          <w:sz w:val="22"/>
          <w:szCs w:val="22"/>
        </w:rPr>
      </w:pPr>
    </w:p>
    <w:p w:rsidR="001E2EBD" w:rsidRDefault="001E2EBD">
      <w:pPr>
        <w:pStyle w:val="CM36"/>
        <w:spacing w:after="120"/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>Oświadczenie o przynależności do grupy kapitałowej</w:t>
      </w:r>
    </w:p>
    <w:p w:rsidR="001E2EBD" w:rsidRDefault="001E2EBD">
      <w:pPr>
        <w:pStyle w:val="CM36"/>
        <w:spacing w:after="0"/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składane na podstawie art. 24 ust. 11 ustawy z dnia 29 stycznia 2004 r. </w:t>
      </w:r>
    </w:p>
    <w:p w:rsidR="001E2EBD" w:rsidRDefault="001E2EBD">
      <w:pPr>
        <w:spacing w:line="360" w:lineRule="auto"/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1E2EBD" w:rsidRDefault="001E2EBD">
      <w:pPr>
        <w:pStyle w:val="Tekstpodstawowy"/>
        <w:rPr>
          <w:rFonts w:ascii="Arial Narrow" w:hAnsi="Arial Narrow" w:cs="Tahoma"/>
          <w:sz w:val="22"/>
          <w:szCs w:val="22"/>
        </w:rPr>
      </w:pPr>
    </w:p>
    <w:p w:rsidR="001E2EBD" w:rsidRDefault="001E2EBD">
      <w:pPr>
        <w:pStyle w:val="Tekstpodstawowy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Przystępując do postępowania w sprawie udzielenia zamówienia publicznego na zadanie p.n.:</w:t>
      </w:r>
    </w:p>
    <w:p w:rsidR="001E2EBD" w:rsidRDefault="001E2EBD">
      <w:pPr>
        <w:pStyle w:val="Tekstpodstawowy"/>
        <w:rPr>
          <w:rFonts w:ascii="Arial Narrow" w:hAnsi="Arial Narrow" w:cs="Tahoma"/>
          <w:sz w:val="22"/>
          <w:szCs w:val="22"/>
        </w:rPr>
      </w:pPr>
    </w:p>
    <w:p w:rsidR="00EE0A93" w:rsidRPr="00EE0A93" w:rsidRDefault="00EE0A93" w:rsidP="00EE0A93">
      <w:pPr>
        <w:jc w:val="center"/>
        <w:rPr>
          <w:rFonts w:ascii="Arial Narrow" w:eastAsia="DejaVuSans" w:hAnsi="Arial Narrow"/>
          <w:b/>
          <w:sz w:val="22"/>
          <w:szCs w:val="22"/>
        </w:rPr>
      </w:pPr>
      <w:r w:rsidRPr="00EE0A93">
        <w:rPr>
          <w:rFonts w:ascii="Arial Narrow" w:eastAsia="DejaVuSans" w:hAnsi="Arial Narrow"/>
          <w:b/>
          <w:sz w:val="22"/>
          <w:szCs w:val="22"/>
        </w:rPr>
        <w:t>Przebudowa ciągu dróg gminnych Nr 693 043 S - ul. 3-go Maja, Nr 693 006 S - ul. Słoneczna, Nr 693 003 S - ul. Wspólna oraz przebudowa skrzyżowań tych dróg    z drogami powiatowymi Nr 2032S ul. Zielona, Nr 2035S, ul. Powstańców Śląskich i przebudowa mostu w ciągu ul. Wspólnej m. Panki, gm. Panki</w:t>
      </w:r>
    </w:p>
    <w:p w:rsidR="00EE0A93" w:rsidRPr="00EE0A93" w:rsidRDefault="00EE0A93" w:rsidP="00EE0A93">
      <w:pPr>
        <w:rPr>
          <w:rFonts w:ascii="Arial Narrow" w:hAnsi="Arial Narrow" w:cs="Tahoma"/>
          <w:b/>
          <w:color w:val="000000"/>
          <w:sz w:val="22"/>
          <w:szCs w:val="22"/>
        </w:rPr>
      </w:pPr>
    </w:p>
    <w:p w:rsidR="001E2EBD" w:rsidRDefault="001E2EBD">
      <w:pPr>
        <w:rPr>
          <w:rFonts w:ascii="Arial Narrow" w:hAnsi="Arial Narrow" w:cs="Tahoma"/>
          <w:b/>
          <w:color w:val="000000"/>
          <w:sz w:val="22"/>
          <w:szCs w:val="22"/>
        </w:rPr>
      </w:pPr>
    </w:p>
    <w:p w:rsidR="001E2EBD" w:rsidRDefault="001E2EBD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oświadczam/my, że </w:t>
      </w:r>
    </w:p>
    <w:p w:rsidR="001E2EBD" w:rsidRDefault="001E2EBD">
      <w:pPr>
        <w:jc w:val="both"/>
        <w:rPr>
          <w:rFonts w:ascii="Arial Narrow" w:hAnsi="Arial Narrow" w:cs="Tahoma"/>
          <w:sz w:val="22"/>
          <w:szCs w:val="22"/>
        </w:rPr>
      </w:pPr>
    </w:p>
    <w:p w:rsidR="001E2EBD" w:rsidRDefault="001E2EBD" w:rsidP="009B1AFA">
      <w:pPr>
        <w:pStyle w:val="Akapitzlist1"/>
        <w:numPr>
          <w:ilvl w:val="3"/>
          <w:numId w:val="7"/>
        </w:numPr>
        <w:tabs>
          <w:tab w:val="clear" w:pos="0"/>
          <w:tab w:val="left" w:pos="993"/>
          <w:tab w:val="left" w:pos="2127"/>
        </w:tabs>
        <w:ind w:left="426" w:firstLine="0"/>
        <w:jc w:val="both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 xml:space="preserve">nie należę/my do tej samej grupy kapitałowej </w:t>
      </w:r>
      <w:r>
        <w:rPr>
          <w:rFonts w:ascii="Arial Narrow" w:hAnsi="Arial Narrow" w:cs="Tahoma"/>
          <w:sz w:val="22"/>
          <w:szCs w:val="22"/>
        </w:rPr>
        <w:t xml:space="preserve">w rozumieniu ustawy z dnia 16 lutego 2007 r. o ochronie konkurencji i konsumentów (Dz. U. z 2015 r. poz. 184, 1618 i 1634) </w:t>
      </w:r>
      <w:r>
        <w:rPr>
          <w:rFonts w:ascii="Arial Narrow" w:hAnsi="Arial Narrow" w:cs="Tahoma"/>
          <w:color w:val="000000"/>
          <w:sz w:val="22"/>
          <w:szCs w:val="22"/>
        </w:rPr>
        <w:t>z żadnym z Wykonawców, którzy złożyli oferty w przedmiotowym postępowaniu*;</w:t>
      </w:r>
    </w:p>
    <w:p w:rsidR="001E2EBD" w:rsidRDefault="001E2EBD" w:rsidP="009B1AFA">
      <w:pPr>
        <w:pStyle w:val="Akapitzlist1"/>
        <w:tabs>
          <w:tab w:val="left" w:pos="993"/>
          <w:tab w:val="left" w:pos="2127"/>
        </w:tabs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1E2EBD" w:rsidRDefault="001E2EBD" w:rsidP="009B1AFA">
      <w:pPr>
        <w:pStyle w:val="Akapitzlist1"/>
        <w:numPr>
          <w:ilvl w:val="3"/>
          <w:numId w:val="7"/>
        </w:numPr>
        <w:tabs>
          <w:tab w:val="clear" w:pos="0"/>
          <w:tab w:val="left" w:pos="993"/>
          <w:tab w:val="left" w:pos="2127"/>
        </w:tabs>
        <w:ind w:left="426" w:firstLine="0"/>
        <w:jc w:val="both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 xml:space="preserve">należę/my do tej samej grupy kapitałowej </w:t>
      </w:r>
      <w:r>
        <w:rPr>
          <w:rFonts w:ascii="Arial Narrow" w:hAnsi="Arial Narrow" w:cs="Tahoma"/>
          <w:sz w:val="22"/>
          <w:szCs w:val="22"/>
        </w:rPr>
        <w:t>w rozumieniu ustawy z dnia 16 lutego 2007 r. o ochronie konkurencji i konsumentów (Dz. U. z 2015 r. poz. 184, 1618 i 1634)</w:t>
      </w:r>
      <w:r>
        <w:rPr>
          <w:rFonts w:ascii="Arial Narrow" w:hAnsi="Arial Narrow" w:cs="Tahoma"/>
          <w:color w:val="000000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co następujący wykonawcy, którzy złożyli odrębne oferty w niniejszym postępowaniu o udzielenie zamówienia publicznego</w:t>
      </w:r>
      <w:r>
        <w:rPr>
          <w:rFonts w:ascii="Arial Narrow" w:hAnsi="Arial Narrow" w:cs="Tahoma"/>
          <w:color w:val="000000"/>
          <w:sz w:val="22"/>
          <w:szCs w:val="22"/>
        </w:rPr>
        <w:t>*</w:t>
      </w:r>
    </w:p>
    <w:p w:rsidR="001E2EBD" w:rsidRDefault="001E2EBD">
      <w:pPr>
        <w:pStyle w:val="Akapitzlist1"/>
        <w:rPr>
          <w:rFonts w:ascii="Arial Narrow" w:hAnsi="Arial Narrow" w:cs="Tahoma"/>
          <w:b/>
          <w:bCs/>
          <w:sz w:val="22"/>
          <w:szCs w:val="22"/>
        </w:rPr>
      </w:pPr>
    </w:p>
    <w:p w:rsidR="001E2EBD" w:rsidRDefault="001E2EBD">
      <w:pPr>
        <w:pStyle w:val="Akapitzlist1"/>
        <w:ind w:left="426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>………………………………………………………………………………………….</w:t>
      </w:r>
    </w:p>
    <w:p w:rsidR="001E2EBD" w:rsidRDefault="001E2EBD">
      <w:pPr>
        <w:pStyle w:val="Akapitzlist1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(należy podać firmę i adres wykonawcy) </w:t>
      </w:r>
    </w:p>
    <w:p w:rsidR="001E2EBD" w:rsidRDefault="001E2EBD">
      <w:pPr>
        <w:pStyle w:val="Akapitzlist1"/>
        <w:rPr>
          <w:rFonts w:ascii="Arial Narrow" w:hAnsi="Arial Narrow" w:cs="Tahoma"/>
          <w:color w:val="000000"/>
          <w:sz w:val="22"/>
          <w:szCs w:val="22"/>
        </w:rPr>
      </w:pPr>
    </w:p>
    <w:p w:rsidR="001E2EBD" w:rsidRDefault="001E2EBD">
      <w:pPr>
        <w:jc w:val="both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color w:val="000000"/>
          <w:sz w:val="20"/>
          <w:szCs w:val="20"/>
          <w:u w:val="single"/>
        </w:rPr>
        <w:t>*skreślić niewłaściwe</w:t>
      </w:r>
    </w:p>
    <w:p w:rsidR="001E2EBD" w:rsidRDefault="001E2EBD">
      <w:pPr>
        <w:pStyle w:val="Akapitzlist1"/>
        <w:ind w:left="2880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1E2EBD" w:rsidRDefault="001E2EBD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Prawdziwość powyższych danych potwierdzam własnoręcznym podpisem świadom odpowiedzialności karnej z art. 297 kodeksu karnego.</w:t>
      </w:r>
    </w:p>
    <w:p w:rsidR="001E2EBD" w:rsidRDefault="001E2EBD">
      <w:pPr>
        <w:rPr>
          <w:rFonts w:ascii="Arial Narrow" w:hAnsi="Arial Narrow" w:cs="Tahoma"/>
          <w:sz w:val="22"/>
          <w:szCs w:val="22"/>
        </w:rPr>
      </w:pPr>
    </w:p>
    <w:p w:rsidR="001E2EBD" w:rsidRDefault="001E2EBD">
      <w:pPr>
        <w:jc w:val="both"/>
        <w:rPr>
          <w:rFonts w:ascii="Arial Narrow" w:hAnsi="Arial Narrow" w:cs="Tahoma"/>
          <w:b/>
          <w:iCs/>
          <w:sz w:val="22"/>
          <w:szCs w:val="22"/>
        </w:rPr>
      </w:pPr>
      <w:r>
        <w:rPr>
          <w:rFonts w:ascii="Arial Narrow" w:hAnsi="Arial Narrow" w:cs="Tahoma"/>
          <w:b/>
          <w:bCs/>
          <w:iCs/>
          <w:sz w:val="22"/>
          <w:szCs w:val="22"/>
        </w:rPr>
        <w:t xml:space="preserve">Uwaga: </w:t>
      </w:r>
    </w:p>
    <w:p w:rsidR="001E2EBD" w:rsidRDefault="001E2EBD">
      <w:pPr>
        <w:jc w:val="both"/>
        <w:rPr>
          <w:rFonts w:ascii="Arial Narrow" w:hAnsi="Arial Narrow" w:cs="Tahoma"/>
          <w:b/>
          <w:iCs/>
          <w:sz w:val="22"/>
          <w:szCs w:val="22"/>
        </w:rPr>
      </w:pPr>
      <w:r>
        <w:rPr>
          <w:rFonts w:ascii="Arial Narrow" w:hAnsi="Arial Narrow" w:cs="Tahoma"/>
          <w:b/>
          <w:iCs/>
          <w:sz w:val="22"/>
          <w:szCs w:val="22"/>
        </w:rPr>
        <w:t xml:space="preserve">Jeżeli wykonawca </w:t>
      </w:r>
      <w:r>
        <w:rPr>
          <w:rFonts w:ascii="Arial Narrow" w:hAnsi="Arial Narrow" w:cs="Tahoma"/>
          <w:b/>
          <w:bCs/>
          <w:iCs/>
          <w:sz w:val="22"/>
          <w:szCs w:val="22"/>
        </w:rPr>
        <w:t>należy do grupy kapitałowej</w:t>
      </w:r>
      <w:r>
        <w:rPr>
          <w:rFonts w:ascii="Arial Narrow" w:hAnsi="Arial Narrow" w:cs="Tahoma"/>
          <w:b/>
          <w:iCs/>
          <w:sz w:val="22"/>
          <w:szCs w:val="22"/>
        </w:rPr>
        <w:t xml:space="preserve"> wraz z innym wykonawcą, który złożył ofertę, wraz z oświadczeniem należy złożyć dowody, że powiązania z tym wykonawcą nie prowadzą do zakłócenia konkurencji w postępowaniu o udzielenie zamówienia.</w:t>
      </w:r>
    </w:p>
    <w:p w:rsidR="001E2EBD" w:rsidRDefault="001E2EBD">
      <w:pPr>
        <w:jc w:val="both"/>
        <w:rPr>
          <w:rFonts w:ascii="Arial Narrow" w:hAnsi="Arial Narrow" w:cs="Tahoma"/>
          <w:b/>
          <w:iCs/>
          <w:sz w:val="22"/>
          <w:szCs w:val="22"/>
        </w:rPr>
      </w:pPr>
    </w:p>
    <w:p w:rsidR="001E2EBD" w:rsidRDefault="001E2EBD">
      <w:pPr>
        <w:jc w:val="both"/>
        <w:rPr>
          <w:rFonts w:ascii="Arial Narrow" w:hAnsi="Arial Narrow" w:cs="Tahoma"/>
          <w:b/>
          <w:iCs/>
          <w:sz w:val="22"/>
          <w:szCs w:val="22"/>
        </w:rPr>
      </w:pPr>
    </w:p>
    <w:p w:rsidR="001E2EBD" w:rsidRDefault="001E2EBD">
      <w:pPr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</w:p>
    <w:p w:rsidR="009B1AFA" w:rsidRPr="00283DDD" w:rsidRDefault="009B1AFA" w:rsidP="009B1AFA">
      <w:pPr>
        <w:pStyle w:val="Tekstpodstawowywcity"/>
        <w:ind w:left="0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 xml:space="preserve">Panki, dnia ………….……. r. </w:t>
      </w:r>
    </w:p>
    <w:p w:rsidR="009B1AFA" w:rsidRPr="00283DDD" w:rsidRDefault="009B1AFA" w:rsidP="009B1AFA">
      <w:pPr>
        <w:pStyle w:val="Tekstpodstawowywcity"/>
        <w:ind w:left="5947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>…………………………………………</w:t>
      </w:r>
    </w:p>
    <w:p w:rsidR="009B1AFA" w:rsidRPr="00F11E81" w:rsidRDefault="009B1AFA" w:rsidP="009B1AFA">
      <w:pPr>
        <w:pStyle w:val="Tekstpodstawowywcity"/>
        <w:ind w:left="6655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      </w:t>
      </w:r>
      <w:r w:rsidRPr="00283DDD">
        <w:rPr>
          <w:rFonts w:ascii="Arial Narrow" w:hAnsi="Arial Narrow" w:cs="Tahoma"/>
          <w:sz w:val="22"/>
          <w:szCs w:val="22"/>
        </w:rPr>
        <w:t>(podpis)</w:t>
      </w:r>
    </w:p>
    <w:p w:rsidR="001E2EBD" w:rsidRDefault="001E2EBD">
      <w:pPr>
        <w:rPr>
          <w:rFonts w:ascii="Arial Narrow" w:hAnsi="Arial Narrow"/>
          <w:sz w:val="22"/>
          <w:szCs w:val="22"/>
        </w:rPr>
      </w:pPr>
    </w:p>
    <w:p w:rsidR="001E2EBD" w:rsidRDefault="001E2EBD">
      <w:pPr>
        <w:pStyle w:val="Tekstpodstawowywcity"/>
        <w:jc w:val="right"/>
      </w:pPr>
    </w:p>
    <w:sectPr w:rsidR="001E2EBD" w:rsidSect="005B50A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2" w:right="1418" w:bottom="981" w:left="1418" w:header="709" w:footer="306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69F" w:rsidRDefault="00A9469F">
      <w:pPr>
        <w:spacing w:line="240" w:lineRule="auto"/>
      </w:pPr>
      <w:r>
        <w:separator/>
      </w:r>
    </w:p>
  </w:endnote>
  <w:endnote w:type="continuationSeparator" w:id="0">
    <w:p w:rsidR="00A9469F" w:rsidRDefault="00A94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altName w:val="MS Gothic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>
    <w:pPr>
      <w:pStyle w:val="Stopka"/>
      <w:tabs>
        <w:tab w:val="left" w:pos="0"/>
        <w:tab w:val="left" w:pos="2410"/>
        <w:tab w:val="left" w:pos="2694"/>
      </w:tabs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>
    <w:pPr>
      <w:pStyle w:val="Stopka"/>
      <w:tabs>
        <w:tab w:val="left" w:pos="0"/>
        <w:tab w:val="left" w:pos="2410"/>
        <w:tab w:val="left" w:pos="2694"/>
      </w:tabs>
    </w:pPr>
    <w:r>
      <w:tab/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>
    <w:pPr>
      <w:pStyle w:val="Stopka"/>
      <w:tabs>
        <w:tab w:val="left" w:pos="0"/>
        <w:tab w:val="left" w:pos="2410"/>
        <w:tab w:val="left" w:pos="2694"/>
      </w:tabs>
    </w:pPr>
    <w:r>
      <w:tab/>
    </w:r>
    <w:r>
      <w:tab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69F" w:rsidRDefault="00A9469F">
      <w:pPr>
        <w:spacing w:line="240" w:lineRule="auto"/>
      </w:pPr>
      <w:r>
        <w:separator/>
      </w:r>
    </w:p>
  </w:footnote>
  <w:footnote w:type="continuationSeparator" w:id="0">
    <w:p w:rsidR="00A9469F" w:rsidRDefault="00A9469F">
      <w:pPr>
        <w:spacing w:line="240" w:lineRule="auto"/>
      </w:pPr>
      <w:r>
        <w:continuationSeparator/>
      </w:r>
    </w:p>
  </w:footnote>
  <w:footnote w:id="1">
    <w:p w:rsidR="00C13202" w:rsidRPr="00A655B6" w:rsidRDefault="00C13202" w:rsidP="00C13202">
      <w:pPr>
        <w:pStyle w:val="Tekstprzypisudolnego"/>
        <w:jc w:val="both"/>
        <w:rPr>
          <w:rFonts w:ascii="Arial Narrow" w:hAnsi="Arial Narrow"/>
          <w:sz w:val="14"/>
          <w:szCs w:val="14"/>
        </w:rPr>
      </w:pPr>
      <w:r w:rsidRPr="00A655B6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A655B6">
        <w:rPr>
          <w:rFonts w:ascii="Arial Narrow" w:hAnsi="Arial Narrow"/>
          <w:sz w:val="14"/>
          <w:szCs w:val="14"/>
        </w:rPr>
        <w:t xml:space="preserve"> </w:t>
      </w:r>
      <w:r w:rsidRPr="00A655B6">
        <w:rPr>
          <w:rFonts w:ascii="Arial Narrow" w:hAnsi="Arial Narrow" w:cs="Arial"/>
          <w:sz w:val="14"/>
          <w:szCs w:val="14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C13202" w:rsidRPr="00A655B6" w:rsidRDefault="00C13202" w:rsidP="00C13202">
      <w:pPr>
        <w:pStyle w:val="Bezodstpw"/>
        <w:rPr>
          <w:rFonts w:ascii="Arial Narrow" w:hAnsi="Arial Narrow" w:cs="Arial"/>
          <w:sz w:val="14"/>
          <w:szCs w:val="14"/>
        </w:rPr>
      </w:pPr>
      <w:r w:rsidRPr="00A655B6">
        <w:rPr>
          <w:rStyle w:val="Znakiprzypiswdolnych"/>
          <w:rFonts w:ascii="Arial Narrow" w:hAnsi="Arial Narrow"/>
          <w:sz w:val="14"/>
          <w:szCs w:val="14"/>
        </w:rPr>
        <w:t>2</w:t>
      </w:r>
      <w:r w:rsidRPr="00A655B6">
        <w:rPr>
          <w:rFonts w:ascii="Arial Narrow" w:hAnsi="Arial Narrow" w:cs="Arial"/>
          <w:sz w:val="14"/>
          <w:szCs w:val="14"/>
        </w:rPr>
        <w:t xml:space="preserve">  W przypadku Wykonawców składających ofertę wspólną należy wypełnić dla każdego podmiotu osobno.</w:t>
      </w:r>
    </w:p>
    <w:p w:rsidR="00C13202" w:rsidRPr="00A655B6" w:rsidRDefault="00C13202" w:rsidP="00C13202">
      <w:pPr>
        <w:pStyle w:val="Tekstprzypisudolneg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A655B6">
        <w:rPr>
          <w:rStyle w:val="DeltaViewInsertion"/>
          <w:rFonts w:ascii="Arial Narrow" w:hAnsi="Arial Narrow" w:cs="Arial"/>
          <w:sz w:val="14"/>
          <w:szCs w:val="14"/>
        </w:rPr>
        <w:tab/>
        <w:t>-Mikroprzedsiębiorstwo: przedsiębiorstwo, które zatrudnia mniej niż 10 osób i którego roczny obrót lub roczna suma bilansowa nie przekracza 2 milionów EUR.</w:t>
      </w:r>
    </w:p>
    <w:p w:rsidR="00C13202" w:rsidRPr="00A655B6" w:rsidRDefault="00C13202" w:rsidP="00C13202">
      <w:pPr>
        <w:pStyle w:val="Tekstprzypisudolnego"/>
        <w:ind w:hanging="12"/>
        <w:jc w:val="both"/>
        <w:rPr>
          <w:rFonts w:ascii="Arial Narrow" w:hAnsi="Arial Narrow" w:cs="Arial"/>
          <w:sz w:val="14"/>
          <w:szCs w:val="14"/>
        </w:rPr>
      </w:pPr>
      <w:r w:rsidRPr="00A655B6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A655B6">
        <w:rPr>
          <w:rFonts w:ascii="Arial Narrow" w:hAnsi="Arial Narrow" w:cs="Arial"/>
          <w:sz w:val="14"/>
          <w:szCs w:val="14"/>
        </w:rPr>
        <w:t xml:space="preserve"> </w:t>
      </w:r>
    </w:p>
    <w:p w:rsidR="004E1C19" w:rsidRPr="000A3F85" w:rsidRDefault="00C13202" w:rsidP="00C13202">
      <w:pPr>
        <w:pStyle w:val="Tekstprzypisudolneg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A655B6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A655B6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691413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 postępowania: ZP.271.1.2018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32" w:rsidRDefault="00D23032" w:rsidP="00D23032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 postępowania: ZP.271.1.2018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FA" w:rsidRDefault="009B1AFA" w:rsidP="009B1AFA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 postępowania: ZP.271.1.2018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372AB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3"/>
    <w:multiLevelType w:val="multilevel"/>
    <w:tmpl w:val="356A959C"/>
    <w:name w:val="WW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ahom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cs="Tahoma"/>
        <w:b w:val="0"/>
        <w:bCs w:val="0"/>
        <w:color w:val="00000A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00000006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right"/>
      <w:pPr>
        <w:tabs>
          <w:tab w:val="num" w:pos="0"/>
        </w:tabs>
        <w:ind w:left="2160" w:hanging="180"/>
      </w:pPr>
      <w:rPr>
        <w:rFonts w:eastAsia="Times New Roman" w:cs="Tahoma"/>
      </w:r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8"/>
    <w:multiLevelType w:val="multilevel"/>
    <w:tmpl w:val="25F2014C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0"/>
    <w:multiLevelType w:val="multilevel"/>
    <w:tmpl w:val="CE14800C"/>
    <w:name w:val="WW8Num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0">
    <w:nsid w:val="589813C4"/>
    <w:multiLevelType w:val="multilevel"/>
    <w:tmpl w:val="1D524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58BB582E"/>
    <w:multiLevelType w:val="hybridMultilevel"/>
    <w:tmpl w:val="7A4EA2C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1413"/>
    <w:rsid w:val="00081F55"/>
    <w:rsid w:val="00187C4B"/>
    <w:rsid w:val="001E2EBD"/>
    <w:rsid w:val="001F44E6"/>
    <w:rsid w:val="002068FD"/>
    <w:rsid w:val="00217800"/>
    <w:rsid w:val="00222D27"/>
    <w:rsid w:val="00233F9D"/>
    <w:rsid w:val="00283DDD"/>
    <w:rsid w:val="002F62D0"/>
    <w:rsid w:val="00375BA0"/>
    <w:rsid w:val="00471C53"/>
    <w:rsid w:val="004836A8"/>
    <w:rsid w:val="004E1C19"/>
    <w:rsid w:val="004F0A5D"/>
    <w:rsid w:val="00565E65"/>
    <w:rsid w:val="005A650A"/>
    <w:rsid w:val="005B50AF"/>
    <w:rsid w:val="00691413"/>
    <w:rsid w:val="006D229C"/>
    <w:rsid w:val="00711FDE"/>
    <w:rsid w:val="00767AAE"/>
    <w:rsid w:val="0085373B"/>
    <w:rsid w:val="008F5483"/>
    <w:rsid w:val="00951A7A"/>
    <w:rsid w:val="00985F3B"/>
    <w:rsid w:val="009B1AFA"/>
    <w:rsid w:val="00A655B6"/>
    <w:rsid w:val="00A9469F"/>
    <w:rsid w:val="00B5295B"/>
    <w:rsid w:val="00BB36BB"/>
    <w:rsid w:val="00C13202"/>
    <w:rsid w:val="00C340DD"/>
    <w:rsid w:val="00C64B4A"/>
    <w:rsid w:val="00C9049F"/>
    <w:rsid w:val="00D17664"/>
    <w:rsid w:val="00D23032"/>
    <w:rsid w:val="00E61926"/>
    <w:rsid w:val="00E76E51"/>
    <w:rsid w:val="00E9638B"/>
    <w:rsid w:val="00EE0A93"/>
    <w:rsid w:val="00F01526"/>
    <w:rsid w:val="00F11E81"/>
    <w:rsid w:val="00F32DE1"/>
    <w:rsid w:val="00F9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0AF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5B50A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9">
    <w:name w:val="heading 9"/>
    <w:basedOn w:val="Normalny"/>
    <w:next w:val="Tekstpodstawowy"/>
    <w:qFormat/>
    <w:rsid w:val="005B50A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B50AF"/>
  </w:style>
  <w:style w:type="character" w:customStyle="1" w:styleId="Nagwek1Znak">
    <w:name w:val="Nagłówek 1 Znak"/>
    <w:rsid w:val="005B50A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9Znak">
    <w:name w:val="Nagłówek 9 Znak"/>
    <w:rsid w:val="005B50AF"/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customStyle="1" w:styleId="TekstpodstawowyZnak">
    <w:name w:val="Tekst podstawowy Znak"/>
    <w:rsid w:val="005B50AF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rsid w:val="005B50AF"/>
    <w:rPr>
      <w:rFonts w:ascii="Times New Roman" w:eastAsia="Times New Roman" w:hAnsi="Times New Roman"/>
      <w:b/>
      <w:bCs/>
    </w:rPr>
  </w:style>
  <w:style w:type="character" w:customStyle="1" w:styleId="StopkaZnak">
    <w:name w:val="Stopka Znak"/>
    <w:rsid w:val="005B50AF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B50AF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rsid w:val="005B50AF"/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rsid w:val="005B50AF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sid w:val="005B50AF"/>
    <w:rPr>
      <w:rFonts w:eastAsia="Times New Roman"/>
    </w:rPr>
  </w:style>
  <w:style w:type="character" w:customStyle="1" w:styleId="ListLabel2">
    <w:name w:val="ListLabel 2"/>
    <w:rsid w:val="005B50AF"/>
    <w:rPr>
      <w:b w:val="0"/>
      <w:bCs w:val="0"/>
    </w:rPr>
  </w:style>
  <w:style w:type="character" w:customStyle="1" w:styleId="ListLabel3">
    <w:name w:val="ListLabel 3"/>
    <w:rsid w:val="005B50AF"/>
    <w:rPr>
      <w:b w:val="0"/>
      <w:bCs w:val="0"/>
      <w:sz w:val="24"/>
      <w:szCs w:val="24"/>
    </w:rPr>
  </w:style>
  <w:style w:type="character" w:customStyle="1" w:styleId="ListLabel4">
    <w:name w:val="ListLabel 4"/>
    <w:rsid w:val="005B50AF"/>
    <w:rPr>
      <w:rFonts w:cs="Tahoma"/>
      <w:sz w:val="24"/>
      <w:szCs w:val="24"/>
    </w:rPr>
  </w:style>
  <w:style w:type="character" w:customStyle="1" w:styleId="ListLabel5">
    <w:name w:val="ListLabel 5"/>
    <w:rsid w:val="005B50AF"/>
    <w:rPr>
      <w:rFonts w:cs="Tahoma"/>
      <w:b w:val="0"/>
      <w:bCs w:val="0"/>
      <w:color w:val="00000A"/>
      <w:sz w:val="24"/>
      <w:szCs w:val="24"/>
    </w:rPr>
  </w:style>
  <w:style w:type="character" w:customStyle="1" w:styleId="ListLabel6">
    <w:name w:val="ListLabel 6"/>
    <w:rsid w:val="005B50AF"/>
    <w:rPr>
      <w:rFonts w:cs="Courier New"/>
    </w:rPr>
  </w:style>
  <w:style w:type="character" w:customStyle="1" w:styleId="ListLabel7">
    <w:name w:val="ListLabel 7"/>
    <w:rsid w:val="005B50AF"/>
    <w:rPr>
      <w:b w:val="0"/>
      <w:color w:val="00000A"/>
      <w:sz w:val="20"/>
      <w:szCs w:val="20"/>
    </w:rPr>
  </w:style>
  <w:style w:type="character" w:customStyle="1" w:styleId="ListLabel8">
    <w:name w:val="ListLabel 8"/>
    <w:rsid w:val="005B50AF"/>
    <w:rPr>
      <w:rFonts w:eastAsia="Times New Roman" w:cs="Tahoma"/>
    </w:rPr>
  </w:style>
  <w:style w:type="character" w:customStyle="1" w:styleId="ListLabel9">
    <w:name w:val="ListLabel 9"/>
    <w:rsid w:val="005B50AF"/>
    <w:rPr>
      <w:b w:val="0"/>
    </w:rPr>
  </w:style>
  <w:style w:type="character" w:customStyle="1" w:styleId="ListLabel10">
    <w:name w:val="ListLabel 10"/>
    <w:rsid w:val="005B50AF"/>
    <w:rPr>
      <w:rFonts w:cs="Symbol"/>
    </w:rPr>
  </w:style>
  <w:style w:type="character" w:customStyle="1" w:styleId="ListLabel11">
    <w:name w:val="ListLabel 11"/>
    <w:rsid w:val="005B50AF"/>
    <w:rPr>
      <w:b/>
    </w:rPr>
  </w:style>
  <w:style w:type="paragraph" w:customStyle="1" w:styleId="Nagwek10">
    <w:name w:val="Nagłówek1"/>
    <w:basedOn w:val="Normalny"/>
    <w:next w:val="Tekstpodstawowy"/>
    <w:rsid w:val="005B50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B50AF"/>
    <w:pPr>
      <w:jc w:val="both"/>
    </w:pPr>
  </w:style>
  <w:style w:type="paragraph" w:styleId="Lista">
    <w:name w:val="List"/>
    <w:basedOn w:val="Tekstpodstawowy"/>
    <w:rsid w:val="005B50AF"/>
    <w:rPr>
      <w:rFonts w:cs="Mangal"/>
    </w:rPr>
  </w:style>
  <w:style w:type="paragraph" w:customStyle="1" w:styleId="Podpis1">
    <w:name w:val="Podpis1"/>
    <w:basedOn w:val="Normalny"/>
    <w:rsid w:val="005B50A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B50AF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rsid w:val="005B50AF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rsid w:val="005B50AF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5B50AF"/>
    <w:pPr>
      <w:widowControl w:val="0"/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B50AF"/>
    <w:pPr>
      <w:ind w:left="720"/>
    </w:pPr>
  </w:style>
  <w:style w:type="paragraph" w:styleId="Tekstpodstawowywcity">
    <w:name w:val="Body Text Indent"/>
    <w:basedOn w:val="Normalny"/>
    <w:rsid w:val="005B50AF"/>
    <w:pPr>
      <w:spacing w:after="120"/>
      <w:ind w:left="283"/>
    </w:pPr>
  </w:style>
  <w:style w:type="paragraph" w:customStyle="1" w:styleId="CM36">
    <w:name w:val="CM36"/>
    <w:basedOn w:val="Default"/>
    <w:rsid w:val="005B50AF"/>
    <w:pPr>
      <w:spacing w:after="275"/>
    </w:pPr>
    <w:rPr>
      <w:color w:val="00000A"/>
    </w:rPr>
  </w:style>
  <w:style w:type="paragraph" w:customStyle="1" w:styleId="CM38">
    <w:name w:val="CM38"/>
    <w:basedOn w:val="Default"/>
    <w:rsid w:val="005B50AF"/>
    <w:pPr>
      <w:spacing w:after="468"/>
    </w:pPr>
    <w:rPr>
      <w:color w:val="00000A"/>
    </w:rPr>
  </w:style>
  <w:style w:type="paragraph" w:customStyle="1" w:styleId="NormalnyWeb1">
    <w:name w:val="Normalny (Web)1"/>
    <w:basedOn w:val="Normalny"/>
    <w:rsid w:val="005B50AF"/>
    <w:pPr>
      <w:ind w:left="225"/>
    </w:pPr>
  </w:style>
  <w:style w:type="paragraph" w:styleId="Nagwek">
    <w:name w:val="header"/>
    <w:basedOn w:val="Normalny"/>
    <w:rsid w:val="005B50AF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4E1C19"/>
    <w:pPr>
      <w:suppressAutoHyphens w:val="0"/>
      <w:spacing w:line="240" w:lineRule="auto"/>
      <w:ind w:left="708"/>
    </w:pPr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4E1C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1C19"/>
    <w:pPr>
      <w:suppressAutoHyphens w:val="0"/>
      <w:spacing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C19"/>
    <w:rPr>
      <w:rFonts w:ascii="Calibri" w:eastAsia="Calibri" w:hAnsi="Calibri"/>
      <w:lang w:eastAsia="en-US"/>
    </w:rPr>
  </w:style>
  <w:style w:type="character" w:customStyle="1" w:styleId="DeltaViewInsertion">
    <w:name w:val="DeltaView Insertion"/>
    <w:qFormat/>
    <w:rsid w:val="004E1C19"/>
    <w:rPr>
      <w:b/>
      <w:i/>
      <w:spacing w:val="0"/>
    </w:rPr>
  </w:style>
  <w:style w:type="paragraph" w:styleId="Bezodstpw">
    <w:name w:val="No Spacing"/>
    <w:qFormat/>
    <w:rsid w:val="004E1C19"/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qFormat/>
    <w:rsid w:val="004E1C19"/>
  </w:style>
  <w:style w:type="paragraph" w:styleId="Listapunktowana">
    <w:name w:val="List Bullet"/>
    <w:basedOn w:val="Normalny"/>
    <w:rsid w:val="00C13202"/>
    <w:pPr>
      <w:numPr>
        <w:numId w:val="11"/>
      </w:numPr>
      <w:suppressAutoHyphens w:val="0"/>
      <w:spacing w:line="240" w:lineRule="auto"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28A07-29A0-4265-8FC1-95786431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1921</Words>
  <Characters>11529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dgren</dc:creator>
  <cp:lastModifiedBy>olga.hyra</cp:lastModifiedBy>
  <cp:revision>2</cp:revision>
  <cp:lastPrinted>2018-02-23T13:54:00Z</cp:lastPrinted>
  <dcterms:created xsi:type="dcterms:W3CDTF">2018-03-12T13:00:00Z</dcterms:created>
  <dcterms:modified xsi:type="dcterms:W3CDTF">2018-03-12T13:00:00Z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