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79" w:rsidRDefault="00410779">
      <w:pPr>
        <w:jc w:val="right"/>
        <w:rPr>
          <w:rFonts w:ascii="Arial Narrow" w:hAnsi="Arial Narrow" w:cs="Tahoma"/>
          <w:b/>
          <w:bCs/>
          <w:sz w:val="22"/>
          <w:szCs w:val="22"/>
        </w:rPr>
      </w:pPr>
    </w:p>
    <w:p w:rsidR="001E2EBD" w:rsidRDefault="002068F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Załączni</w:t>
      </w:r>
      <w:r w:rsidR="00711FDE">
        <w:rPr>
          <w:rFonts w:ascii="Arial Narrow" w:hAnsi="Arial Narrow" w:cs="Tahoma"/>
          <w:b/>
          <w:bCs/>
          <w:sz w:val="22"/>
          <w:szCs w:val="22"/>
        </w:rPr>
        <w:t>k nr 2</w:t>
      </w:r>
      <w:r w:rsidR="001E2EBD">
        <w:rPr>
          <w:rFonts w:ascii="Arial Narrow" w:hAnsi="Arial Narrow" w:cs="Tahoma"/>
          <w:b/>
          <w:bCs/>
          <w:sz w:val="22"/>
          <w:szCs w:val="22"/>
        </w:rPr>
        <w:t xml:space="preserve"> do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7"/>
      </w:tblGrid>
      <w:tr w:rsidR="00187C4B" w:rsidTr="001E2EBD">
        <w:trPr>
          <w:trHeight w:val="104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C4B" w:rsidRDefault="00187C4B" w:rsidP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87C4B" w:rsidRDefault="00187C4B" w:rsidP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87C4B" w:rsidRPr="00F32DE1" w:rsidRDefault="00187C4B" w:rsidP="001E2EBD">
            <w:pPr>
              <w:pStyle w:val="Tekstpodstawowy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F32DE1">
              <w:rPr>
                <w:rFonts w:ascii="Arial Narrow" w:hAnsi="Arial Narrow" w:cs="Tahoma"/>
                <w:b/>
                <w:sz w:val="18"/>
                <w:szCs w:val="20"/>
              </w:rPr>
              <w:t>Czytelna nazwa i adres</w:t>
            </w:r>
          </w:p>
          <w:p w:rsidR="00187C4B" w:rsidRDefault="00187C4B" w:rsidP="001E2EBD">
            <w:pPr>
              <w:pStyle w:val="Tekstpodstawowy"/>
              <w:jc w:val="center"/>
            </w:pPr>
            <w:r w:rsidRPr="00F32DE1">
              <w:rPr>
                <w:rFonts w:ascii="Arial Narrow" w:hAnsi="Arial Narrow" w:cs="Tahoma"/>
                <w:b/>
                <w:sz w:val="18"/>
                <w:szCs w:val="20"/>
              </w:rPr>
              <w:t>(pieczęć) wykonawcy</w:t>
            </w:r>
          </w:p>
        </w:tc>
      </w:tr>
    </w:tbl>
    <w:p w:rsidR="00764D5D" w:rsidRDefault="00764D5D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</w:rPr>
      </w:pPr>
    </w:p>
    <w:p w:rsidR="00764D5D" w:rsidRDefault="00764D5D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</w:rPr>
      </w:pPr>
    </w:p>
    <w:p w:rsidR="001E2EBD" w:rsidRDefault="001E2EBD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FORMULARZ OFERTY</w:t>
      </w:r>
    </w:p>
    <w:p w:rsidR="000E2BF4" w:rsidRDefault="000E2BF4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color w:val="000000"/>
          <w:sz w:val="22"/>
          <w:szCs w:val="22"/>
        </w:rPr>
      </w:pPr>
    </w:p>
    <w:p w:rsidR="000E2BF4" w:rsidRPr="000E2BF4" w:rsidRDefault="000E2BF4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color w:val="000000"/>
        </w:rPr>
      </w:pPr>
    </w:p>
    <w:p w:rsidR="001E2EBD" w:rsidRPr="000E2BF4" w:rsidRDefault="001E2EBD">
      <w:pPr>
        <w:pStyle w:val="Nagwek9"/>
        <w:numPr>
          <w:ilvl w:val="0"/>
          <w:numId w:val="0"/>
        </w:numPr>
        <w:spacing w:before="0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0E2BF4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="00691413" w:rsidRPr="000E2BF4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Panki</w:t>
      </w:r>
    </w:p>
    <w:p w:rsidR="001E2EBD" w:rsidRPr="000E2BF4" w:rsidRDefault="00691413">
      <w:pPr>
        <w:rPr>
          <w:rFonts w:ascii="Arial Narrow" w:hAnsi="Arial Narrow" w:cs="Tahoma"/>
          <w:b/>
          <w:bCs/>
          <w:color w:val="000000"/>
        </w:rPr>
      </w:pPr>
      <w:r w:rsidRPr="000E2BF4">
        <w:rPr>
          <w:rFonts w:ascii="Arial Narrow" w:hAnsi="Arial Narrow" w:cs="Tahoma"/>
          <w:b/>
          <w:bCs/>
          <w:color w:val="000000"/>
        </w:rPr>
        <w:tab/>
      </w:r>
      <w:r w:rsidRPr="000E2BF4">
        <w:rPr>
          <w:rFonts w:ascii="Arial Narrow" w:hAnsi="Arial Narrow" w:cs="Tahoma"/>
          <w:b/>
          <w:bCs/>
          <w:color w:val="000000"/>
        </w:rPr>
        <w:tab/>
      </w:r>
      <w:r w:rsidRPr="000E2BF4">
        <w:rPr>
          <w:rFonts w:ascii="Arial Narrow" w:hAnsi="Arial Narrow" w:cs="Tahoma"/>
          <w:b/>
          <w:bCs/>
          <w:color w:val="000000"/>
        </w:rPr>
        <w:tab/>
      </w:r>
      <w:r w:rsidRPr="000E2BF4">
        <w:rPr>
          <w:rFonts w:ascii="Arial Narrow" w:hAnsi="Arial Narrow" w:cs="Tahoma"/>
          <w:b/>
          <w:bCs/>
          <w:color w:val="000000"/>
        </w:rPr>
        <w:tab/>
      </w:r>
      <w:r w:rsidRPr="000E2BF4">
        <w:rPr>
          <w:rFonts w:ascii="Arial Narrow" w:hAnsi="Arial Narrow" w:cs="Tahoma"/>
          <w:b/>
          <w:bCs/>
          <w:color w:val="000000"/>
        </w:rPr>
        <w:tab/>
      </w:r>
      <w:r w:rsidRPr="000E2BF4">
        <w:rPr>
          <w:rFonts w:ascii="Arial Narrow" w:hAnsi="Arial Narrow" w:cs="Tahoma"/>
          <w:b/>
          <w:bCs/>
          <w:color w:val="000000"/>
        </w:rPr>
        <w:tab/>
      </w:r>
      <w:r w:rsidRPr="000E2BF4">
        <w:rPr>
          <w:rFonts w:ascii="Arial Narrow" w:hAnsi="Arial Narrow" w:cs="Tahoma"/>
          <w:b/>
          <w:bCs/>
          <w:color w:val="000000"/>
        </w:rPr>
        <w:tab/>
      </w:r>
      <w:r w:rsidRPr="000E2BF4">
        <w:rPr>
          <w:rFonts w:ascii="Arial Narrow" w:hAnsi="Arial Narrow" w:cs="Tahoma"/>
          <w:b/>
          <w:bCs/>
          <w:color w:val="000000"/>
        </w:rPr>
        <w:tab/>
      </w:r>
      <w:r w:rsidRPr="000E2BF4">
        <w:rPr>
          <w:rFonts w:ascii="Arial Narrow" w:hAnsi="Arial Narrow" w:cs="Tahoma"/>
          <w:b/>
          <w:bCs/>
          <w:color w:val="000000"/>
        </w:rPr>
        <w:tab/>
        <w:t>ul. Tysiąclecia 5</w:t>
      </w:r>
    </w:p>
    <w:p w:rsidR="001E2EBD" w:rsidRPr="000E2BF4" w:rsidRDefault="00691413">
      <w:pPr>
        <w:pStyle w:val="Nagwek9"/>
        <w:numPr>
          <w:ilvl w:val="0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sz w:val="24"/>
          <w:szCs w:val="24"/>
        </w:rPr>
      </w:pPr>
      <w:r w:rsidRPr="000E2BF4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42-140 Panki</w:t>
      </w:r>
    </w:p>
    <w:p w:rsidR="00C13202" w:rsidRDefault="00C13202" w:rsidP="00C13202">
      <w:pPr>
        <w:pStyle w:val="Tekstpodstawowy"/>
        <w:tabs>
          <w:tab w:val="left" w:pos="709"/>
        </w:tabs>
        <w:ind w:left="360"/>
        <w:rPr>
          <w:rFonts w:ascii="Arial Narrow" w:hAnsi="Arial Narrow" w:cs="Arial"/>
          <w:b/>
          <w:sz w:val="16"/>
          <w:szCs w:val="16"/>
        </w:rPr>
      </w:pPr>
    </w:p>
    <w:p w:rsidR="00BD1495" w:rsidRDefault="00BD1495" w:rsidP="00C13202">
      <w:pPr>
        <w:pStyle w:val="Tekstpodstawowy"/>
        <w:tabs>
          <w:tab w:val="left" w:pos="709"/>
        </w:tabs>
        <w:ind w:left="360"/>
        <w:rPr>
          <w:rFonts w:ascii="Arial Narrow" w:hAnsi="Arial Narrow" w:cs="Arial"/>
          <w:b/>
          <w:sz w:val="16"/>
          <w:szCs w:val="16"/>
        </w:rPr>
      </w:pPr>
    </w:p>
    <w:p w:rsidR="00BD1495" w:rsidRPr="0078423D" w:rsidRDefault="00BD1495" w:rsidP="00C13202">
      <w:pPr>
        <w:pStyle w:val="Tekstpodstawowy"/>
        <w:tabs>
          <w:tab w:val="left" w:pos="709"/>
        </w:tabs>
        <w:ind w:left="360"/>
        <w:rPr>
          <w:rFonts w:ascii="Arial Narrow" w:hAnsi="Arial Narrow" w:cs="Arial"/>
          <w:b/>
          <w:sz w:val="16"/>
          <w:szCs w:val="16"/>
        </w:rPr>
      </w:pPr>
    </w:p>
    <w:p w:rsidR="00C13202" w:rsidRPr="0078423D" w:rsidRDefault="00C13202" w:rsidP="00C13202">
      <w:pPr>
        <w:pStyle w:val="Tekstpodstawowy"/>
        <w:numPr>
          <w:ilvl w:val="0"/>
          <w:numId w:val="10"/>
        </w:numPr>
        <w:tabs>
          <w:tab w:val="left" w:pos="709"/>
        </w:tabs>
        <w:suppressAutoHyphens w:val="0"/>
        <w:spacing w:line="240" w:lineRule="auto"/>
        <w:jc w:val="left"/>
        <w:rPr>
          <w:rFonts w:ascii="Arial Narrow" w:hAnsi="Arial Narrow" w:cs="Arial"/>
          <w:b/>
          <w:sz w:val="22"/>
          <w:szCs w:val="22"/>
        </w:rPr>
      </w:pPr>
      <w:r w:rsidRPr="0078423D">
        <w:rPr>
          <w:rFonts w:ascii="Arial Narrow" w:hAnsi="Arial Narrow" w:cs="Arial"/>
          <w:sz w:val="22"/>
          <w:szCs w:val="22"/>
        </w:rPr>
        <w:t>Dane dotyczące Wykonawcy</w:t>
      </w:r>
      <w:r w:rsidRPr="0078423D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78423D">
        <w:rPr>
          <w:rFonts w:ascii="Arial Narrow" w:hAnsi="Arial Narrow" w:cs="Arial"/>
          <w:sz w:val="22"/>
          <w:szCs w:val="22"/>
        </w:rPr>
        <w:t>:</w:t>
      </w:r>
    </w:p>
    <w:p w:rsidR="001E2EBD" w:rsidRDefault="001E2EBD">
      <w:pPr>
        <w:ind w:left="5025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9542" w:type="dxa"/>
        <w:tblInd w:w="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715"/>
      </w:tblGrid>
      <w:tr w:rsidR="001E2EBD" w:rsidTr="00856496">
        <w:trPr>
          <w:trHeight w:val="7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 w:rsidTr="008564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Siedziba </w:t>
            </w:r>
          </w:p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(kod, miejscowość, ulica, nr budynku,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 w:rsidTr="008564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 w:rsidTr="008564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 w:rsidTr="008564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 w:rsidTr="008564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 w:rsidTr="008564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1E2EBD" w:rsidTr="00856496">
        <w:trPr>
          <w:trHeight w:val="44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EBD" w:rsidRDefault="001E2EBD">
            <w:pPr>
              <w:spacing w:before="120"/>
              <w:rPr>
                <w:rFonts w:ascii="Arial Narrow" w:hAnsi="Arial Narrow" w:cs="Tahoma"/>
                <w:lang w:val="de-DE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E - mail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spacing w:before="120" w:line="360" w:lineRule="auto"/>
              <w:rPr>
                <w:rFonts w:ascii="Arial Narrow" w:hAnsi="Arial Narrow" w:cs="Tahoma"/>
                <w:lang w:val="de-DE"/>
              </w:rPr>
            </w:pPr>
          </w:p>
        </w:tc>
      </w:tr>
    </w:tbl>
    <w:p w:rsidR="00B7628D" w:rsidRDefault="00B7628D" w:rsidP="00856496">
      <w:pPr>
        <w:pStyle w:val="Akapitzlist"/>
        <w:tabs>
          <w:tab w:val="left" w:pos="-7480"/>
          <w:tab w:val="left" w:pos="-2440"/>
          <w:tab w:val="left" w:pos="2130"/>
        </w:tabs>
        <w:ind w:left="0"/>
        <w:jc w:val="both"/>
        <w:rPr>
          <w:rFonts w:ascii="Arial Narrow" w:hAnsi="Arial Narrow" w:cs="Arial"/>
          <w:sz w:val="24"/>
          <w:szCs w:val="24"/>
        </w:rPr>
      </w:pPr>
    </w:p>
    <w:p w:rsidR="00BD1495" w:rsidRDefault="00BD1495" w:rsidP="00856496">
      <w:pPr>
        <w:pStyle w:val="Akapitzlist"/>
        <w:tabs>
          <w:tab w:val="left" w:pos="-7480"/>
          <w:tab w:val="left" w:pos="-2440"/>
          <w:tab w:val="left" w:pos="2130"/>
        </w:tabs>
        <w:ind w:left="0"/>
        <w:jc w:val="both"/>
        <w:rPr>
          <w:rFonts w:ascii="Arial Narrow" w:hAnsi="Arial Narrow" w:cs="Arial"/>
          <w:sz w:val="24"/>
          <w:szCs w:val="24"/>
        </w:rPr>
      </w:pPr>
    </w:p>
    <w:p w:rsidR="00856496" w:rsidRPr="00BD1495" w:rsidRDefault="00856496" w:rsidP="00856496">
      <w:pPr>
        <w:pStyle w:val="Akapitzlist"/>
        <w:tabs>
          <w:tab w:val="left" w:pos="-7480"/>
          <w:tab w:val="left" w:pos="-2440"/>
          <w:tab w:val="left" w:pos="2130"/>
        </w:tabs>
        <w:ind w:left="0"/>
        <w:jc w:val="both"/>
        <w:rPr>
          <w:rFonts w:ascii="Arial Narrow" w:hAnsi="Arial Narrow" w:cs="Arial"/>
          <w:sz w:val="24"/>
          <w:szCs w:val="24"/>
        </w:rPr>
      </w:pPr>
      <w:r w:rsidRPr="00BD1495">
        <w:rPr>
          <w:rFonts w:ascii="Arial Narrow" w:hAnsi="Arial Narrow" w:cs="Arial"/>
          <w:sz w:val="24"/>
          <w:szCs w:val="24"/>
        </w:rPr>
        <w:t>2. Rodzaj przedsiębiorstwa jakim jest Wykonawca</w:t>
      </w:r>
      <w:r w:rsidRPr="00BD1495">
        <w:rPr>
          <w:rStyle w:val="Odwoanieprzypisudolnego"/>
          <w:rFonts w:ascii="Arial Narrow" w:hAnsi="Arial Narrow" w:cs="Arial"/>
          <w:sz w:val="24"/>
          <w:szCs w:val="24"/>
        </w:rPr>
        <w:footnoteReference w:id="1"/>
      </w:r>
      <w:r w:rsidRPr="00BD1495">
        <w:rPr>
          <w:rFonts w:ascii="Arial Narrow" w:hAnsi="Arial Narrow" w:cs="Arial"/>
          <w:sz w:val="24"/>
          <w:szCs w:val="24"/>
        </w:rPr>
        <w:t xml:space="preserve"> </w:t>
      </w:r>
      <w:r w:rsidRPr="00BD1495">
        <w:rPr>
          <w:rFonts w:ascii="Arial Narrow" w:hAnsi="Arial Narrow" w:cs="Arial"/>
          <w:i/>
          <w:sz w:val="24"/>
          <w:szCs w:val="24"/>
        </w:rPr>
        <w:t>(zaznaczyć właściwą opcję)</w:t>
      </w:r>
      <w:r w:rsidRPr="00BD1495">
        <w:rPr>
          <w:rFonts w:ascii="Arial Narrow" w:hAnsi="Arial Narrow" w:cs="Arial"/>
          <w:sz w:val="24"/>
          <w:szCs w:val="24"/>
        </w:rPr>
        <w:t>:</w:t>
      </w:r>
    </w:p>
    <w:p w:rsidR="00856496" w:rsidRPr="00BD1495" w:rsidRDefault="00856496" w:rsidP="00856496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851" w:hanging="425"/>
        <w:jc w:val="both"/>
        <w:rPr>
          <w:rFonts w:ascii="Arial Narrow" w:hAnsi="Arial Narrow" w:cs="Arial"/>
        </w:rPr>
      </w:pPr>
      <w:r w:rsidRPr="00BD1495">
        <w:rPr>
          <w:rFonts w:ascii="Arial Narrow" w:hAnsi="Arial Narrow" w:cs="Arial"/>
        </w:rPr>
        <w:t xml:space="preserve">Mikroprzedsiębiorstwo </w:t>
      </w:r>
    </w:p>
    <w:p w:rsidR="00856496" w:rsidRPr="00BD1495" w:rsidRDefault="00856496" w:rsidP="00856496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851" w:hanging="425"/>
        <w:jc w:val="both"/>
        <w:rPr>
          <w:rFonts w:ascii="Arial Narrow" w:hAnsi="Arial Narrow" w:cs="Arial"/>
        </w:rPr>
      </w:pPr>
      <w:r w:rsidRPr="00BD1495">
        <w:rPr>
          <w:rFonts w:ascii="Arial Narrow" w:hAnsi="Arial Narrow" w:cs="Arial"/>
        </w:rPr>
        <w:t>Małe przedsiębiorstwo</w:t>
      </w:r>
    </w:p>
    <w:p w:rsidR="00856496" w:rsidRPr="00BD1495" w:rsidRDefault="00856496" w:rsidP="00856496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851" w:hanging="425"/>
        <w:jc w:val="both"/>
        <w:rPr>
          <w:rFonts w:ascii="Arial Narrow" w:hAnsi="Arial Narrow" w:cs="Arial"/>
        </w:rPr>
      </w:pPr>
      <w:r w:rsidRPr="00BD1495">
        <w:rPr>
          <w:rFonts w:ascii="Arial Narrow" w:hAnsi="Arial Narrow" w:cs="Arial"/>
        </w:rPr>
        <w:t>Średnie przedsiębiorstwo</w:t>
      </w:r>
    </w:p>
    <w:p w:rsidR="00856496" w:rsidRDefault="00856496" w:rsidP="00856496">
      <w:pPr>
        <w:pStyle w:val="Akapitzlist1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</w:p>
    <w:p w:rsidR="00BD1495" w:rsidRDefault="00BD1495" w:rsidP="00856496">
      <w:pPr>
        <w:pStyle w:val="Akapitzlist1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</w:p>
    <w:p w:rsidR="00BD1495" w:rsidRDefault="00BD1495" w:rsidP="00856496">
      <w:pPr>
        <w:pStyle w:val="Akapitzlist1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</w:p>
    <w:p w:rsidR="00BD1495" w:rsidRDefault="00BD1495" w:rsidP="00856496">
      <w:pPr>
        <w:pStyle w:val="Akapitzlist1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</w:p>
    <w:p w:rsidR="00BD1495" w:rsidRDefault="00BD1495" w:rsidP="00856496">
      <w:pPr>
        <w:pStyle w:val="Akapitzlist1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</w:p>
    <w:p w:rsidR="00BD1495" w:rsidRDefault="00BD1495" w:rsidP="00856496">
      <w:pPr>
        <w:pStyle w:val="Akapitzlist1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</w:p>
    <w:p w:rsidR="00BD1495" w:rsidRPr="002C1147" w:rsidRDefault="00BD1495" w:rsidP="00856496">
      <w:pPr>
        <w:pStyle w:val="Akapitzlist1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</w:p>
    <w:p w:rsidR="00BD1495" w:rsidRPr="00BD1495" w:rsidRDefault="001E2EBD" w:rsidP="00856496">
      <w:pPr>
        <w:pStyle w:val="Nagwek1"/>
        <w:numPr>
          <w:ilvl w:val="0"/>
          <w:numId w:val="0"/>
        </w:numPr>
        <w:jc w:val="both"/>
        <w:rPr>
          <w:rFonts w:ascii="Arial Narrow" w:hAnsi="Arial Narrow"/>
        </w:rPr>
      </w:pPr>
      <w:r w:rsidRPr="00BD1495">
        <w:rPr>
          <w:rFonts w:ascii="Arial Narrow" w:hAnsi="Arial Narrow" w:cs="Tahoma"/>
          <w:b w:val="0"/>
          <w:bCs w:val="0"/>
        </w:rPr>
        <w:t xml:space="preserve">Niniejszym składamy ofertę w postępowaniu o udzielenie zamówienia publicznego prowadzonym w trybie przetargu </w:t>
      </w:r>
      <w:r w:rsidRPr="00BD1495">
        <w:rPr>
          <w:rFonts w:ascii="Arial Narrow" w:hAnsi="Arial Narrow" w:cs="Arial"/>
          <w:b w:val="0"/>
          <w:bCs w:val="0"/>
        </w:rPr>
        <w:t>nieograniczonego p.n.:</w:t>
      </w:r>
      <w:r w:rsidR="00B7628D" w:rsidRPr="00BD1495">
        <w:rPr>
          <w:rFonts w:ascii="Arial Narrow" w:hAnsi="Arial Narrow" w:cs="Arial"/>
          <w:b w:val="0"/>
          <w:bCs w:val="0"/>
        </w:rPr>
        <w:t xml:space="preserve"> </w:t>
      </w:r>
      <w:r w:rsidR="009C676F" w:rsidRPr="00BD1495">
        <w:rPr>
          <w:rFonts w:ascii="Arial Narrow" w:hAnsi="Arial Narrow"/>
        </w:rPr>
        <w:t xml:space="preserve">„Budowa sieci kanalizacji sanitarnej wraz z przyłączami ul. Ogrodowa, ul. Wspólna z przepompownią </w:t>
      </w:r>
      <w:r w:rsidR="00EC3E1A" w:rsidRPr="00BD1495">
        <w:rPr>
          <w:rFonts w:ascii="Arial Narrow" w:hAnsi="Arial Narrow"/>
        </w:rPr>
        <w:t xml:space="preserve">  </w:t>
      </w:r>
      <w:r w:rsidR="009C676F" w:rsidRPr="00BD1495">
        <w:rPr>
          <w:rFonts w:ascii="Arial Narrow" w:hAnsi="Arial Narrow"/>
        </w:rPr>
        <w:t>i wodociągiem oraz budową wodociągu   ul. Słoneczna w miejscowości Panki gm.</w:t>
      </w:r>
      <w:r w:rsidR="002363FD">
        <w:rPr>
          <w:rFonts w:ascii="Arial Narrow" w:hAnsi="Arial Narrow"/>
        </w:rPr>
        <w:t xml:space="preserve"> </w:t>
      </w:r>
      <w:r w:rsidR="009C676F" w:rsidRPr="00BD1495">
        <w:rPr>
          <w:rFonts w:ascii="Arial Narrow" w:hAnsi="Arial Narrow"/>
        </w:rPr>
        <w:t>Panki„</w:t>
      </w:r>
      <w:r w:rsidR="00BD1495" w:rsidRPr="00BD1495">
        <w:rPr>
          <w:rFonts w:ascii="Arial Narrow" w:hAnsi="Arial Narrow"/>
        </w:rPr>
        <w:t xml:space="preserve">       </w:t>
      </w:r>
    </w:p>
    <w:p w:rsidR="00BD1495" w:rsidRPr="00BD1495" w:rsidRDefault="00BD1495" w:rsidP="00856496">
      <w:pPr>
        <w:pStyle w:val="Nagwek1"/>
        <w:numPr>
          <w:ilvl w:val="0"/>
          <w:numId w:val="0"/>
        </w:numPr>
        <w:jc w:val="both"/>
        <w:rPr>
          <w:rFonts w:ascii="Arial Narrow" w:hAnsi="Arial Narrow"/>
        </w:rPr>
      </w:pPr>
    </w:p>
    <w:p w:rsidR="001E2EBD" w:rsidRPr="00BD1495" w:rsidRDefault="00BD1495" w:rsidP="00856496">
      <w:pPr>
        <w:pStyle w:val="Nagwek1"/>
        <w:numPr>
          <w:ilvl w:val="0"/>
          <w:numId w:val="0"/>
        </w:numPr>
        <w:jc w:val="both"/>
        <w:rPr>
          <w:rFonts w:ascii="Arial Narrow" w:hAnsi="Arial Narrow" w:cs="Tahoma"/>
        </w:rPr>
      </w:pPr>
      <w:r w:rsidRPr="00BD149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</w:t>
      </w:r>
      <w:r w:rsidR="00856496" w:rsidRPr="00BD1495">
        <w:rPr>
          <w:rFonts w:ascii="Arial Narrow" w:hAnsi="Arial Narrow"/>
        </w:rPr>
        <w:t xml:space="preserve"> </w:t>
      </w:r>
      <w:r w:rsidR="001E2EBD" w:rsidRPr="00BD1495">
        <w:rPr>
          <w:rFonts w:ascii="Arial Narrow" w:hAnsi="Arial Narrow" w:cs="Tahoma"/>
        </w:rPr>
        <w:t>Oferujemy wykonanie przedmiotu zamówienia,</w:t>
      </w:r>
      <w:r w:rsidR="00C64C32" w:rsidRPr="00BD1495">
        <w:rPr>
          <w:rFonts w:ascii="Arial Narrow" w:hAnsi="Arial Narrow" w:cs="Tahoma"/>
        </w:rPr>
        <w:t xml:space="preserve"> na</w:t>
      </w:r>
      <w:r w:rsidR="00856496" w:rsidRPr="00BD1495">
        <w:rPr>
          <w:rFonts w:ascii="Arial Narrow" w:hAnsi="Arial Narrow" w:cs="Tahoma"/>
        </w:rPr>
        <w:t xml:space="preserve"> na</w:t>
      </w:r>
      <w:r w:rsidR="00C64C32" w:rsidRPr="00BD1495">
        <w:rPr>
          <w:rFonts w:ascii="Arial Narrow" w:hAnsi="Arial Narrow" w:cs="Tahoma"/>
        </w:rPr>
        <w:t>stępując</w:t>
      </w:r>
      <w:r w:rsidR="00B7628D" w:rsidRPr="00BD1495">
        <w:rPr>
          <w:rFonts w:ascii="Arial Narrow" w:hAnsi="Arial Narrow" w:cs="Tahoma"/>
        </w:rPr>
        <w:t>ą</w:t>
      </w:r>
      <w:r w:rsidR="00C64C32" w:rsidRPr="00BD1495">
        <w:rPr>
          <w:rFonts w:ascii="Arial Narrow" w:hAnsi="Arial Narrow" w:cs="Tahoma"/>
        </w:rPr>
        <w:t xml:space="preserve"> część/części</w:t>
      </w:r>
      <w:r w:rsidR="00856496" w:rsidRPr="00BD1495">
        <w:rPr>
          <w:rFonts w:ascii="Arial Narrow" w:hAnsi="Arial Narrow" w:cs="Tahoma"/>
        </w:rPr>
        <w:t>:</w:t>
      </w:r>
      <w:r w:rsidR="001E2EBD" w:rsidRPr="00BD1495">
        <w:rPr>
          <w:rFonts w:ascii="Arial Narrow" w:hAnsi="Arial Narrow" w:cs="Tahoma"/>
        </w:rPr>
        <w:t xml:space="preserve"> </w:t>
      </w:r>
    </w:p>
    <w:p w:rsidR="00856496" w:rsidRPr="00BD1495" w:rsidRDefault="00856496" w:rsidP="00856496">
      <w:pPr>
        <w:pStyle w:val="Tekstpodstawowy"/>
      </w:pPr>
    </w:p>
    <w:p w:rsidR="00856496" w:rsidRPr="00BD1495" w:rsidRDefault="00856496" w:rsidP="00856496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4868"/>
        <w:gridCol w:w="3137"/>
      </w:tblGrid>
      <w:tr w:rsidR="00C64C32" w:rsidRPr="00BD1495" w:rsidTr="004E3A28">
        <w:trPr>
          <w:trHeight w:val="336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C64C32" w:rsidRPr="00BD1495" w:rsidRDefault="00C64C32" w:rsidP="00856496">
            <w:pPr>
              <w:rPr>
                <w:rFonts w:ascii="Arial Narrow" w:hAnsi="Arial Narrow" w:cs="Arial"/>
              </w:rPr>
            </w:pPr>
            <w:r w:rsidRPr="00BD1495">
              <w:rPr>
                <w:rFonts w:ascii="Arial Narrow" w:hAnsi="Arial Narrow" w:cs="Arial"/>
              </w:rPr>
              <w:t>Nr zadania</w:t>
            </w:r>
          </w:p>
        </w:tc>
        <w:tc>
          <w:tcPr>
            <w:tcW w:w="4912" w:type="dxa"/>
            <w:shd w:val="clear" w:color="auto" w:fill="D9D9D9" w:themeFill="background1" w:themeFillShade="D9"/>
            <w:vAlign w:val="center"/>
          </w:tcPr>
          <w:p w:rsidR="00C64C32" w:rsidRPr="00BD1495" w:rsidRDefault="00C64C32" w:rsidP="004E3A28">
            <w:pPr>
              <w:jc w:val="center"/>
              <w:rPr>
                <w:rFonts w:ascii="Arial Narrow" w:hAnsi="Arial Narrow" w:cs="Arial"/>
              </w:rPr>
            </w:pPr>
            <w:r w:rsidRPr="00BD1495">
              <w:rPr>
                <w:rFonts w:ascii="Arial Narrow" w:hAnsi="Arial Narrow" w:cs="Arial"/>
              </w:rPr>
              <w:t xml:space="preserve">Nazwa 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:rsidR="00C64C32" w:rsidRPr="00BD1495" w:rsidRDefault="00C64C32" w:rsidP="004E3A28">
            <w:pPr>
              <w:jc w:val="center"/>
              <w:rPr>
                <w:rFonts w:ascii="Arial Narrow" w:hAnsi="Arial Narrow" w:cs="Arial"/>
              </w:rPr>
            </w:pPr>
            <w:r w:rsidRPr="00BD1495">
              <w:rPr>
                <w:rFonts w:ascii="Arial Narrow" w:hAnsi="Arial Narrow" w:cs="Arial"/>
              </w:rPr>
              <w:t>TAK / NIE</w:t>
            </w:r>
          </w:p>
        </w:tc>
      </w:tr>
      <w:tr w:rsidR="00C64C32" w:rsidRPr="000E2BF4" w:rsidTr="004E3A28">
        <w:trPr>
          <w:trHeight w:val="569"/>
        </w:trPr>
        <w:tc>
          <w:tcPr>
            <w:tcW w:w="1430" w:type="dxa"/>
            <w:vAlign w:val="center"/>
          </w:tcPr>
          <w:p w:rsidR="00C64C32" w:rsidRPr="000E2BF4" w:rsidRDefault="00B7628D" w:rsidP="004E3A28">
            <w:pPr>
              <w:jc w:val="center"/>
              <w:rPr>
                <w:rFonts w:ascii="Arial Narrow" w:hAnsi="Arial Narrow" w:cs="Arial"/>
              </w:rPr>
            </w:pPr>
            <w:bookmarkStart w:id="0" w:name="_Hlk514357137"/>
            <w:r w:rsidRPr="000E2BF4">
              <w:rPr>
                <w:rFonts w:ascii="Arial Narrow" w:hAnsi="Arial Narrow" w:cs="Arial"/>
              </w:rPr>
              <w:t>I</w:t>
            </w:r>
            <w:r w:rsidR="00C64C32" w:rsidRPr="000E2BF4">
              <w:rPr>
                <w:rFonts w:ascii="Arial Narrow" w:hAnsi="Arial Narrow" w:cs="Arial"/>
              </w:rPr>
              <w:t>*</w:t>
            </w:r>
          </w:p>
        </w:tc>
        <w:tc>
          <w:tcPr>
            <w:tcW w:w="4912" w:type="dxa"/>
            <w:vAlign w:val="center"/>
          </w:tcPr>
          <w:p w:rsidR="00BD1495" w:rsidRPr="000E2BF4" w:rsidRDefault="00BD1495" w:rsidP="00B7628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 Narrow" w:eastAsiaTheme="minorHAnsi" w:hAnsi="Arial Narrow" w:cs="Arial"/>
                <w:color w:val="000000"/>
                <w:lang w:eastAsia="en-US"/>
              </w:rPr>
            </w:pPr>
          </w:p>
          <w:p w:rsidR="00B7628D" w:rsidRPr="00B7628D" w:rsidRDefault="00B7628D" w:rsidP="00B7628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 Narrow" w:eastAsiaTheme="minorHAnsi" w:hAnsi="Arial Narrow" w:cs="Arial"/>
                <w:color w:val="000000"/>
                <w:lang w:eastAsia="en-US"/>
              </w:rPr>
            </w:pPr>
            <w:r w:rsidRPr="00B7628D">
              <w:rPr>
                <w:rFonts w:ascii="Arial Narrow" w:eastAsiaTheme="minorHAnsi" w:hAnsi="Arial Narrow" w:cs="Arial"/>
                <w:color w:val="000000"/>
                <w:lang w:eastAsia="en-US"/>
              </w:rPr>
              <w:t>Budowa sieci kanalizacji sanitarnej wraz z przyłączami ul.  Ogrodowa</w:t>
            </w:r>
          </w:p>
          <w:p w:rsidR="00B7628D" w:rsidRPr="00B7628D" w:rsidRDefault="00B7628D" w:rsidP="00B7628D">
            <w:pPr>
              <w:suppressAutoHyphens w:val="0"/>
              <w:spacing w:after="49" w:line="268" w:lineRule="auto"/>
              <w:ind w:left="989" w:right="676" w:hanging="291"/>
              <w:jc w:val="both"/>
              <w:rPr>
                <w:rFonts w:ascii="Arial Narrow" w:eastAsia="Arial" w:hAnsi="Arial Narrow" w:cs="Arial"/>
                <w:color w:val="000000"/>
                <w:u w:val="single"/>
                <w:lang w:eastAsia="pl-PL"/>
              </w:rPr>
            </w:pPr>
          </w:p>
          <w:p w:rsidR="00C64C32" w:rsidRPr="000E2BF4" w:rsidRDefault="00C64C32" w:rsidP="004E3A2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3172" w:type="dxa"/>
            <w:vAlign w:val="center"/>
          </w:tcPr>
          <w:p w:rsidR="00C64C32" w:rsidRPr="000E2BF4" w:rsidRDefault="00C64C32" w:rsidP="004E3A2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64C32" w:rsidRPr="000E2BF4" w:rsidTr="004E3A28">
        <w:trPr>
          <w:trHeight w:val="617"/>
        </w:trPr>
        <w:tc>
          <w:tcPr>
            <w:tcW w:w="1430" w:type="dxa"/>
            <w:vAlign w:val="center"/>
          </w:tcPr>
          <w:p w:rsidR="00C64C32" w:rsidRPr="000E2BF4" w:rsidRDefault="00B7628D" w:rsidP="004E3A28">
            <w:pPr>
              <w:jc w:val="center"/>
              <w:rPr>
                <w:rFonts w:ascii="Arial Narrow" w:hAnsi="Arial Narrow" w:cs="Arial"/>
              </w:rPr>
            </w:pPr>
            <w:bookmarkStart w:id="1" w:name="_Hlk514357174"/>
            <w:bookmarkEnd w:id="0"/>
            <w:r w:rsidRPr="000E2BF4">
              <w:rPr>
                <w:rFonts w:ascii="Arial Narrow" w:hAnsi="Arial Narrow" w:cs="Arial"/>
              </w:rPr>
              <w:t>II</w:t>
            </w:r>
            <w:r w:rsidR="00C64C32" w:rsidRPr="000E2BF4">
              <w:rPr>
                <w:rFonts w:ascii="Arial Narrow" w:hAnsi="Arial Narrow" w:cs="Arial"/>
              </w:rPr>
              <w:t>*</w:t>
            </w:r>
          </w:p>
        </w:tc>
        <w:tc>
          <w:tcPr>
            <w:tcW w:w="4912" w:type="dxa"/>
            <w:vAlign w:val="center"/>
          </w:tcPr>
          <w:p w:rsidR="00C64C32" w:rsidRDefault="002C1147" w:rsidP="00B7628D">
            <w:pPr>
              <w:rPr>
                <w:rFonts w:ascii="Arial Narrow" w:hAnsi="Arial Narrow"/>
              </w:rPr>
            </w:pPr>
            <w:bookmarkStart w:id="2" w:name="_Hlk514357458"/>
            <w:r w:rsidRPr="000E2BF4">
              <w:rPr>
                <w:rFonts w:ascii="Arial Narrow" w:hAnsi="Arial Narrow"/>
              </w:rPr>
              <w:t>Budowa sieci kanalizacji sanitarnej ul. Wspólna z przepompownią i wodociągiem</w:t>
            </w:r>
            <w:bookmarkEnd w:id="2"/>
          </w:p>
          <w:p w:rsidR="0096470B" w:rsidRPr="000E2BF4" w:rsidRDefault="0096470B" w:rsidP="00B7628D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3172" w:type="dxa"/>
            <w:vAlign w:val="center"/>
          </w:tcPr>
          <w:p w:rsidR="00C64C32" w:rsidRPr="000E2BF4" w:rsidRDefault="00C64C32" w:rsidP="004E3A28">
            <w:pPr>
              <w:jc w:val="center"/>
              <w:rPr>
                <w:rFonts w:ascii="Arial Narrow" w:hAnsi="Arial Narrow" w:cs="Arial"/>
              </w:rPr>
            </w:pPr>
          </w:p>
        </w:tc>
      </w:tr>
      <w:bookmarkEnd w:id="1"/>
      <w:tr w:rsidR="00C64C32" w:rsidRPr="000E2BF4" w:rsidTr="004E3A28">
        <w:trPr>
          <w:trHeight w:val="617"/>
        </w:trPr>
        <w:tc>
          <w:tcPr>
            <w:tcW w:w="1430" w:type="dxa"/>
            <w:vAlign w:val="center"/>
          </w:tcPr>
          <w:p w:rsidR="00C64C32" w:rsidRPr="000E2BF4" w:rsidRDefault="00B7628D" w:rsidP="004E3A28">
            <w:pPr>
              <w:jc w:val="center"/>
              <w:rPr>
                <w:rFonts w:ascii="Arial Narrow" w:hAnsi="Arial Narrow" w:cs="Arial"/>
              </w:rPr>
            </w:pPr>
            <w:r w:rsidRPr="000E2BF4">
              <w:rPr>
                <w:rFonts w:ascii="Arial Narrow" w:hAnsi="Arial Narrow" w:cs="Arial"/>
              </w:rPr>
              <w:t>III</w:t>
            </w:r>
            <w:r w:rsidR="00C64C32" w:rsidRPr="000E2BF4">
              <w:rPr>
                <w:rFonts w:ascii="Arial Narrow" w:hAnsi="Arial Narrow" w:cs="Arial"/>
              </w:rPr>
              <w:t>*</w:t>
            </w:r>
          </w:p>
        </w:tc>
        <w:tc>
          <w:tcPr>
            <w:tcW w:w="4912" w:type="dxa"/>
            <w:vAlign w:val="center"/>
          </w:tcPr>
          <w:p w:rsidR="00C64C32" w:rsidRDefault="002C1147" w:rsidP="00B7628D">
            <w:pPr>
              <w:rPr>
                <w:rFonts w:ascii="Arial Narrow" w:hAnsi="Arial Narrow"/>
              </w:rPr>
            </w:pPr>
            <w:bookmarkStart w:id="3" w:name="_Hlk514357479"/>
            <w:r w:rsidRPr="000E2BF4">
              <w:rPr>
                <w:rFonts w:ascii="Arial Narrow" w:hAnsi="Arial Narrow"/>
              </w:rPr>
              <w:t xml:space="preserve">Budową wodociągu ul. Słoneczna     </w:t>
            </w:r>
            <w:bookmarkEnd w:id="3"/>
          </w:p>
          <w:p w:rsidR="0096470B" w:rsidRDefault="0096470B" w:rsidP="00B7628D">
            <w:pPr>
              <w:rPr>
                <w:rFonts w:ascii="Arial Narrow" w:hAnsi="Arial Narrow"/>
              </w:rPr>
            </w:pPr>
          </w:p>
          <w:p w:rsidR="0096470B" w:rsidRPr="000E2BF4" w:rsidRDefault="0096470B" w:rsidP="00B7628D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3172" w:type="dxa"/>
            <w:vAlign w:val="center"/>
          </w:tcPr>
          <w:p w:rsidR="00C64C32" w:rsidRPr="000E2BF4" w:rsidRDefault="00C64C32" w:rsidP="004E3A28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C64C32" w:rsidRDefault="00C64C32" w:rsidP="00C64C32">
      <w:pPr>
        <w:ind w:left="360"/>
        <w:jc w:val="both"/>
        <w:rPr>
          <w:rFonts w:ascii="Arial" w:hAnsi="Arial" w:cs="Arial"/>
        </w:rPr>
      </w:pPr>
    </w:p>
    <w:p w:rsidR="000E2BF4" w:rsidRPr="000E2BF4" w:rsidRDefault="000E2BF4" w:rsidP="00C64C32">
      <w:pPr>
        <w:ind w:left="360"/>
        <w:jc w:val="both"/>
        <w:rPr>
          <w:rFonts w:ascii="Arial" w:hAnsi="Arial" w:cs="Arial"/>
        </w:rPr>
      </w:pPr>
    </w:p>
    <w:p w:rsidR="00C64C32" w:rsidRPr="000E2BF4" w:rsidRDefault="00C64C32" w:rsidP="002C1147">
      <w:pPr>
        <w:jc w:val="both"/>
        <w:rPr>
          <w:rFonts w:ascii="Arial Narrow" w:hAnsi="Arial Narrow" w:cs="Arial"/>
        </w:rPr>
      </w:pPr>
      <w:r w:rsidRPr="000E2BF4">
        <w:rPr>
          <w:rFonts w:ascii="Arial Narrow" w:hAnsi="Arial Narrow" w:cs="Arial"/>
        </w:rPr>
        <w:t>* Wpisać „TAK” zgodnie z wybraną częścią, na którą Wykonawca składa ofertę lub „NIE” jeżeli dla danej części, Wykonawca nie składa oferty.</w:t>
      </w:r>
    </w:p>
    <w:p w:rsidR="00C64C32" w:rsidRPr="000E2BF4" w:rsidRDefault="00C64C32" w:rsidP="00C64C32">
      <w:pPr>
        <w:pStyle w:val="Akapitzlist"/>
        <w:ind w:left="720"/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BD1495" w:rsidRPr="000E2BF4" w:rsidRDefault="00BD1495" w:rsidP="00856496">
      <w:pPr>
        <w:pStyle w:val="Tekstpodstawowy"/>
        <w:suppressAutoHyphens w:val="0"/>
        <w:spacing w:line="360" w:lineRule="auto"/>
        <w:jc w:val="left"/>
        <w:rPr>
          <w:rFonts w:ascii="Arial Narrow" w:hAnsi="Arial Narrow" w:cs="Arial"/>
        </w:rPr>
      </w:pPr>
    </w:p>
    <w:p w:rsidR="00BD1495" w:rsidRPr="000E2BF4" w:rsidRDefault="00BD1495" w:rsidP="00856496">
      <w:pPr>
        <w:pStyle w:val="Tekstpodstawowy"/>
        <w:suppressAutoHyphens w:val="0"/>
        <w:spacing w:line="360" w:lineRule="auto"/>
        <w:jc w:val="left"/>
        <w:rPr>
          <w:rFonts w:ascii="Arial Narrow" w:hAnsi="Arial Narrow" w:cs="Arial"/>
        </w:rPr>
      </w:pPr>
    </w:p>
    <w:p w:rsidR="00C64C32" w:rsidRPr="000E2BF4" w:rsidRDefault="000E2BF4" w:rsidP="000E2BF4">
      <w:pPr>
        <w:pStyle w:val="Tekstpodstawowy"/>
        <w:shd w:val="clear" w:color="auto" w:fill="F2F2F2" w:themeFill="background1" w:themeFillShade="F2"/>
        <w:suppressAutoHyphens w:val="0"/>
        <w:spacing w:line="360" w:lineRule="auto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UWAGA!  </w:t>
      </w:r>
      <w:r w:rsidR="00C64C32" w:rsidRPr="000E2BF4">
        <w:rPr>
          <w:rFonts w:ascii="Arial Narrow" w:hAnsi="Arial Narrow" w:cs="Arial"/>
        </w:rPr>
        <w:t xml:space="preserve">WYPEŁNIĆ </w:t>
      </w:r>
      <w:r>
        <w:rPr>
          <w:rFonts w:ascii="Arial Narrow" w:hAnsi="Arial Narrow" w:cs="Arial"/>
        </w:rPr>
        <w:t xml:space="preserve">PONIŻEJ </w:t>
      </w:r>
      <w:r w:rsidR="00C64C32" w:rsidRPr="000E2BF4">
        <w:rPr>
          <w:rFonts w:ascii="Arial Narrow" w:hAnsi="Arial Narrow" w:cs="Arial"/>
        </w:rPr>
        <w:t>FORMULARZ DLA WYBRANYCH CZĘŚCI:</w:t>
      </w:r>
    </w:p>
    <w:p w:rsidR="00B7628D" w:rsidRPr="000E2BF4" w:rsidRDefault="00B7628D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u w:val="single"/>
        </w:rPr>
      </w:pPr>
    </w:p>
    <w:p w:rsidR="00BD1495" w:rsidRDefault="00BD1495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BD1495" w:rsidRDefault="00BD1495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BD1495" w:rsidRDefault="00BD1495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BD1495" w:rsidRDefault="00BD1495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BD1495" w:rsidRDefault="00BD1495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BD1495" w:rsidRDefault="00BD1495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BD1495" w:rsidRDefault="00BD1495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BD1495" w:rsidRDefault="00BD1495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BD1495" w:rsidRDefault="00BD1495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BD1495" w:rsidRDefault="00BD1495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BD1495" w:rsidRDefault="00BD1495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BD1495" w:rsidRDefault="00BD1495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BD1495" w:rsidRDefault="00BD1495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BD1495" w:rsidRDefault="00BD1495" w:rsidP="000E2BF4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:rsidR="00BD1495" w:rsidRPr="00B7628D" w:rsidRDefault="00BD1495" w:rsidP="00856496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  <w:u w:val="single"/>
        </w:rPr>
      </w:pPr>
    </w:p>
    <w:p w:rsidR="00B7628D" w:rsidRPr="00B7628D" w:rsidRDefault="00856496" w:rsidP="000E2BF4">
      <w:pPr>
        <w:shd w:val="clear" w:color="auto" w:fill="F2F2F2" w:themeFill="background1" w:themeFillShade="F2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 Narrow" w:eastAsiaTheme="minorHAnsi" w:hAnsi="Arial Narrow" w:cs="Arial"/>
          <w:b/>
          <w:color w:val="000000"/>
          <w:u w:val="single"/>
          <w:lang w:eastAsia="en-US"/>
        </w:rPr>
      </w:pPr>
      <w:bookmarkStart w:id="4" w:name="_Hlk514356762"/>
      <w:r w:rsidRPr="000E2BF4">
        <w:rPr>
          <w:rFonts w:ascii="Arial Narrow" w:hAnsi="Arial Narrow" w:cs="Arial"/>
          <w:b/>
          <w:u w:val="single"/>
        </w:rPr>
        <w:t xml:space="preserve">Część </w:t>
      </w:r>
      <w:r w:rsidR="00B7628D" w:rsidRPr="000E2BF4">
        <w:rPr>
          <w:rFonts w:ascii="Arial Narrow" w:hAnsi="Arial Narrow" w:cs="Arial"/>
          <w:b/>
          <w:u w:val="single"/>
        </w:rPr>
        <w:t>I</w:t>
      </w:r>
      <w:r w:rsidRPr="000E2BF4">
        <w:rPr>
          <w:rFonts w:ascii="Arial Narrow" w:hAnsi="Arial Narrow" w:cs="Arial"/>
          <w:b/>
          <w:u w:val="single"/>
        </w:rPr>
        <w:t xml:space="preserve"> </w:t>
      </w:r>
      <w:r w:rsidR="00B7628D" w:rsidRPr="000E2BF4">
        <w:rPr>
          <w:rFonts w:ascii="Arial Narrow" w:hAnsi="Arial Narrow" w:cs="Arial"/>
          <w:b/>
          <w:u w:val="single"/>
        </w:rPr>
        <w:t xml:space="preserve">- </w:t>
      </w:r>
      <w:r w:rsidR="00B7628D" w:rsidRPr="00B7628D">
        <w:rPr>
          <w:rFonts w:ascii="Arial Narrow" w:eastAsiaTheme="minorHAnsi" w:hAnsi="Arial Narrow" w:cs="Arial"/>
          <w:b/>
          <w:color w:val="000000"/>
          <w:u w:val="single"/>
          <w:lang w:eastAsia="en-US"/>
        </w:rPr>
        <w:t>Budowa sieci kanalizacji sanitarnej wraz z przyłączami ul.  Ogrodowa</w:t>
      </w:r>
    </w:p>
    <w:p w:rsidR="00B7628D" w:rsidRPr="00B7628D" w:rsidRDefault="00B7628D" w:rsidP="00B7628D">
      <w:pPr>
        <w:suppressAutoHyphens w:val="0"/>
        <w:spacing w:after="49" w:line="268" w:lineRule="auto"/>
        <w:ind w:left="989" w:right="676" w:hanging="291"/>
        <w:jc w:val="both"/>
        <w:rPr>
          <w:rFonts w:ascii="Arial Narrow" w:eastAsia="Arial" w:hAnsi="Arial Narrow" w:cs="Arial"/>
          <w:color w:val="000000"/>
          <w:u w:val="single"/>
          <w:lang w:eastAsia="pl-PL"/>
        </w:rPr>
      </w:pPr>
    </w:p>
    <w:p w:rsidR="00856496" w:rsidRPr="000E2BF4" w:rsidRDefault="002C1147" w:rsidP="00BD1495">
      <w:pPr>
        <w:pStyle w:val="Akapitzlist1"/>
        <w:ind w:left="0"/>
        <w:jc w:val="both"/>
        <w:rPr>
          <w:rFonts w:ascii="Arial" w:hAnsi="Arial" w:cs="Arial"/>
        </w:rPr>
      </w:pPr>
      <w:r w:rsidRPr="000E2BF4">
        <w:rPr>
          <w:rFonts w:ascii="Arial" w:hAnsi="Arial" w:cs="Arial"/>
        </w:rPr>
        <w:t>1)</w:t>
      </w:r>
      <w:r w:rsidR="00BD1495" w:rsidRPr="000E2BF4">
        <w:rPr>
          <w:rFonts w:ascii="Arial" w:hAnsi="Arial" w:cs="Arial"/>
        </w:rPr>
        <w:t xml:space="preserve"> </w:t>
      </w:r>
      <w:r w:rsidR="00856496" w:rsidRPr="000E2BF4">
        <w:rPr>
          <w:rFonts w:ascii="Arial Narrow" w:hAnsi="Arial Narrow" w:cs="Arial"/>
          <w:b/>
        </w:rPr>
        <w:t>Brutto: ……………………………… PLN, w tym  ..…</w:t>
      </w:r>
      <w:r w:rsidR="00BD1495" w:rsidRPr="000E2BF4">
        <w:rPr>
          <w:rFonts w:ascii="Arial Narrow" w:hAnsi="Arial Narrow" w:cs="Arial"/>
          <w:b/>
        </w:rPr>
        <w:t>…..</w:t>
      </w:r>
      <w:r w:rsidR="00856496" w:rsidRPr="000E2BF4">
        <w:rPr>
          <w:rFonts w:ascii="Arial Narrow" w:hAnsi="Arial Narrow" w:cs="Arial"/>
          <w:b/>
        </w:rPr>
        <w:t xml:space="preserve"> % podatku VAT,</w:t>
      </w:r>
    </w:p>
    <w:p w:rsidR="00856496" w:rsidRPr="000E2BF4" w:rsidRDefault="00856496" w:rsidP="002C1147">
      <w:pPr>
        <w:pStyle w:val="Tekstpodstawowy"/>
        <w:rPr>
          <w:rFonts w:ascii="Arial Narrow" w:hAnsi="Arial Narrow" w:cs="Arial"/>
        </w:rPr>
      </w:pPr>
    </w:p>
    <w:p w:rsidR="00856496" w:rsidRPr="000E2BF4" w:rsidRDefault="00856496" w:rsidP="002C1147">
      <w:pPr>
        <w:pStyle w:val="Tekstpodstawowy"/>
        <w:rPr>
          <w:rFonts w:ascii="Arial Narrow" w:hAnsi="Arial Narrow" w:cs="Arial"/>
          <w:b/>
        </w:rPr>
      </w:pPr>
      <w:r w:rsidRPr="000E2BF4">
        <w:rPr>
          <w:rFonts w:ascii="Arial Narrow" w:hAnsi="Arial Narrow" w:cs="Arial"/>
        </w:rPr>
        <w:t>słownie: ……………………………………………………………………………………………………………</w:t>
      </w:r>
    </w:p>
    <w:p w:rsidR="00856496" w:rsidRPr="000E2BF4" w:rsidRDefault="00856496" w:rsidP="002C1147">
      <w:pPr>
        <w:pStyle w:val="Tekstpodstawowy"/>
        <w:spacing w:line="360" w:lineRule="auto"/>
        <w:rPr>
          <w:rFonts w:ascii="Arial Narrow" w:hAnsi="Arial Narrow" w:cs="Arial"/>
          <w:b/>
          <w:u w:val="single"/>
        </w:rPr>
      </w:pPr>
    </w:p>
    <w:p w:rsidR="00856496" w:rsidRPr="000E2BF4" w:rsidRDefault="00856496" w:rsidP="002C114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0E2BF4">
        <w:rPr>
          <w:rFonts w:ascii="Arial Narrow" w:hAnsi="Arial Narrow" w:cs="Arial"/>
          <w:b/>
        </w:rPr>
        <w:t xml:space="preserve">Cena brutto </w:t>
      </w:r>
      <w:r w:rsidRPr="000E2BF4">
        <w:rPr>
          <w:rFonts w:ascii="Arial Narrow" w:hAnsi="Arial Narrow" w:cs="Arial"/>
        </w:rPr>
        <w:t>(</w:t>
      </w:r>
      <w:r w:rsidRPr="000E2BF4">
        <w:rPr>
          <w:rFonts w:ascii="Arial Narrow" w:hAnsi="Arial Narrow" w:cs="Arial"/>
          <w:i/>
        </w:rPr>
        <w:t xml:space="preserve">podana cyfrowo, do drugiego miejsca po przecinku) </w:t>
      </w:r>
    </w:p>
    <w:p w:rsidR="00856496" w:rsidRPr="000E2BF4" w:rsidRDefault="00856496" w:rsidP="002C114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</w:rPr>
      </w:pPr>
      <w:r w:rsidRPr="000E2BF4">
        <w:rPr>
          <w:rFonts w:ascii="Arial Narrow" w:hAnsi="Arial Narrow" w:cs="Arial"/>
          <w:b/>
        </w:rPr>
        <w:t>………………………………………… PLN.</w:t>
      </w:r>
    </w:p>
    <w:p w:rsidR="001E2EBD" w:rsidRPr="000E2BF4" w:rsidRDefault="001E2EBD" w:rsidP="002C1147">
      <w:pPr>
        <w:jc w:val="both"/>
        <w:rPr>
          <w:rFonts w:ascii="Arial" w:hAnsi="Arial" w:cs="Arial"/>
        </w:rPr>
      </w:pPr>
    </w:p>
    <w:p w:rsidR="00656C7B" w:rsidRPr="000E2BF4" w:rsidRDefault="00656C7B" w:rsidP="002C1147">
      <w:pPr>
        <w:jc w:val="both"/>
        <w:rPr>
          <w:rFonts w:ascii="Arial" w:hAnsi="Arial" w:cs="Arial"/>
        </w:rPr>
      </w:pPr>
    </w:p>
    <w:p w:rsidR="00656C7B" w:rsidRPr="000E2BF4" w:rsidRDefault="001E2EBD" w:rsidP="00410779">
      <w:pPr>
        <w:pStyle w:val="Default"/>
        <w:jc w:val="both"/>
        <w:rPr>
          <w:rFonts w:ascii="Arial Narrow" w:hAnsi="Arial Narrow"/>
        </w:rPr>
      </w:pPr>
      <w:r w:rsidRPr="000E2BF4">
        <w:rPr>
          <w:rFonts w:ascii="Arial Narrow" w:hAnsi="Arial Narrow" w:cs="Tahoma"/>
        </w:rPr>
        <w:t>UWAGA: 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56C7B" w:rsidRPr="000E2BF4" w:rsidRDefault="00656C7B">
      <w:pPr>
        <w:jc w:val="both"/>
        <w:rPr>
          <w:rFonts w:ascii="Arial Narrow" w:hAnsi="Arial Narrow"/>
        </w:rPr>
      </w:pPr>
    </w:p>
    <w:p w:rsidR="00BD1495" w:rsidRPr="000E2BF4" w:rsidRDefault="00BD1495">
      <w:pPr>
        <w:jc w:val="both"/>
        <w:rPr>
          <w:rFonts w:ascii="Arial Narrow" w:hAnsi="Arial Narrow"/>
        </w:rPr>
      </w:pPr>
    </w:p>
    <w:p w:rsidR="001E2EBD" w:rsidRPr="000E2BF4" w:rsidRDefault="002C1147" w:rsidP="00C13202">
      <w:pPr>
        <w:pStyle w:val="Akapitzlist1"/>
        <w:spacing w:line="276" w:lineRule="auto"/>
        <w:ind w:left="0"/>
        <w:jc w:val="both"/>
        <w:rPr>
          <w:rFonts w:ascii="Arial Narrow" w:hAnsi="Arial Narrow" w:cs="Tahoma"/>
          <w:vanish/>
        </w:rPr>
      </w:pPr>
      <w:r w:rsidRPr="000E2BF4">
        <w:rPr>
          <w:rFonts w:ascii="Arial Narrow" w:hAnsi="Arial Narrow" w:cs="Tahoma"/>
        </w:rPr>
        <w:t>2)</w:t>
      </w:r>
      <w:r w:rsidR="00C13202" w:rsidRPr="000E2BF4">
        <w:rPr>
          <w:rFonts w:ascii="Arial Narrow" w:hAnsi="Arial Narrow" w:cs="Tahoma"/>
        </w:rPr>
        <w:t>.</w:t>
      </w:r>
      <w:r w:rsidR="001E2EBD" w:rsidRPr="000E2BF4">
        <w:rPr>
          <w:rFonts w:ascii="Arial Narrow" w:hAnsi="Arial Narrow" w:cs="Tahoma"/>
        </w:rPr>
        <w:t xml:space="preserve">Oferujemy wykonanie przedmiotu zamówienia </w:t>
      </w:r>
      <w:r w:rsidR="00277C29">
        <w:rPr>
          <w:rFonts w:ascii="Arial Narrow" w:hAnsi="Arial Narrow" w:cs="Tahoma"/>
          <w:b/>
        </w:rPr>
        <w:t>w terminie do 28</w:t>
      </w:r>
      <w:r w:rsidR="00691413" w:rsidRPr="000E2BF4">
        <w:rPr>
          <w:rFonts w:ascii="Arial Narrow" w:hAnsi="Arial Narrow" w:cs="Tahoma"/>
          <w:b/>
        </w:rPr>
        <w:t xml:space="preserve"> </w:t>
      </w:r>
      <w:r w:rsidR="00764D5D" w:rsidRPr="000E2BF4">
        <w:rPr>
          <w:rFonts w:ascii="Arial Narrow" w:hAnsi="Arial Narrow" w:cs="Tahoma"/>
          <w:b/>
        </w:rPr>
        <w:t>września</w:t>
      </w:r>
      <w:r w:rsidR="001E2EBD" w:rsidRPr="000E2BF4">
        <w:rPr>
          <w:rFonts w:ascii="Arial Narrow" w:hAnsi="Arial Narrow" w:cs="Tahoma"/>
          <w:b/>
        </w:rPr>
        <w:t xml:space="preserve"> 201</w:t>
      </w:r>
      <w:r w:rsidR="00691413" w:rsidRPr="000E2BF4">
        <w:rPr>
          <w:rFonts w:ascii="Arial Narrow" w:hAnsi="Arial Narrow" w:cs="Tahoma"/>
          <w:b/>
        </w:rPr>
        <w:t>8</w:t>
      </w:r>
      <w:r w:rsidR="001E2EBD" w:rsidRPr="000E2BF4">
        <w:rPr>
          <w:rFonts w:ascii="Arial Narrow" w:hAnsi="Arial Narrow" w:cs="Tahoma"/>
          <w:b/>
        </w:rPr>
        <w:t xml:space="preserve"> roku.</w:t>
      </w:r>
    </w:p>
    <w:p w:rsidR="001E2EBD" w:rsidRPr="000E2BF4" w:rsidRDefault="001E2EBD">
      <w:pPr>
        <w:spacing w:line="276" w:lineRule="auto"/>
        <w:jc w:val="both"/>
        <w:rPr>
          <w:rFonts w:ascii="Arial Narrow" w:hAnsi="Arial Narrow" w:cs="Tahoma"/>
          <w:vanish/>
        </w:rPr>
      </w:pPr>
    </w:p>
    <w:p w:rsidR="001E2EBD" w:rsidRPr="000E2BF4" w:rsidRDefault="0069141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="Tahoma"/>
          <w:b/>
          <w:i/>
          <w:u w:val="single"/>
        </w:rPr>
      </w:pPr>
      <w:r w:rsidRPr="000E2BF4">
        <w:rPr>
          <w:rFonts w:ascii="Arial Narrow" w:hAnsi="Arial Narrow" w:cs="Tahoma"/>
        </w:rPr>
        <w:t xml:space="preserve"> </w:t>
      </w:r>
      <w:r w:rsidR="001E2EBD" w:rsidRPr="000E2BF4">
        <w:rPr>
          <w:rFonts w:ascii="Arial Narrow" w:hAnsi="Arial Narrow" w:cs="Tahoma"/>
        </w:rPr>
        <w:t xml:space="preserve">Na przedmiot zamówienia udzielamy gwarancji na okres …………. </w:t>
      </w:r>
      <w:r w:rsidR="001E2EBD" w:rsidRPr="000E2BF4">
        <w:rPr>
          <w:rFonts w:ascii="Arial Narrow" w:hAnsi="Arial Narrow" w:cs="Tahoma"/>
          <w:b/>
        </w:rPr>
        <w:t>miesięcy</w:t>
      </w:r>
      <w:r w:rsidR="001E2EBD" w:rsidRPr="000E2BF4">
        <w:rPr>
          <w:rFonts w:ascii="Arial Narrow" w:hAnsi="Arial Narrow" w:cs="Tahoma"/>
        </w:rPr>
        <w:t xml:space="preserve"> licząc od dnia odbioru końcowego</w:t>
      </w:r>
      <w:r w:rsidR="001E2EBD" w:rsidRPr="000E2BF4">
        <w:rPr>
          <w:rFonts w:ascii="Arial Narrow" w:eastAsia="Calibri" w:hAnsi="Arial Narrow" w:cs="Tahoma"/>
        </w:rPr>
        <w:t>.</w:t>
      </w:r>
    </w:p>
    <w:p w:rsidR="001E2EBD" w:rsidRPr="000E2BF4" w:rsidRDefault="001E2EBD">
      <w:pPr>
        <w:pStyle w:val="Akapitzlist1"/>
        <w:spacing w:line="276" w:lineRule="auto"/>
        <w:ind w:left="426"/>
        <w:jc w:val="both"/>
        <w:rPr>
          <w:rFonts w:ascii="Arial Narrow" w:hAnsi="Arial Narrow" w:cs="Tahoma"/>
          <w:i/>
        </w:rPr>
      </w:pPr>
      <w:r w:rsidRPr="000E2BF4">
        <w:rPr>
          <w:rFonts w:ascii="Arial Narrow" w:hAnsi="Arial Narrow" w:cs="Tahoma"/>
          <w:b/>
          <w:i/>
          <w:u w:val="single"/>
        </w:rPr>
        <w:t>UWAGA: należy określić oferowany okres gwarancji</w:t>
      </w:r>
    </w:p>
    <w:p w:rsidR="001E2EBD" w:rsidRPr="000E2BF4" w:rsidRDefault="001E2EBD">
      <w:pPr>
        <w:pStyle w:val="Akapitzlist1"/>
        <w:spacing w:line="276" w:lineRule="auto"/>
        <w:ind w:left="426"/>
        <w:jc w:val="both"/>
        <w:rPr>
          <w:rFonts w:ascii="Arial Narrow" w:hAnsi="Arial Narrow" w:cs="Tahoma"/>
          <w:b/>
          <w:u w:val="single"/>
        </w:rPr>
      </w:pPr>
      <w:r w:rsidRPr="000E2BF4">
        <w:rPr>
          <w:rFonts w:ascii="Arial Narrow" w:hAnsi="Arial Narrow" w:cs="Tahoma"/>
          <w:i/>
        </w:rPr>
        <w:t>Minimalny zaoferowany okres gwarancji to 60 m-cy, a maksymalny 72 m-ce. W przypadku niewypełnienia przez wykonawcę w formularzu ofertowym pola określającego długość okresu gwarancji będzie to równoznaczne z udzieleniem gwarancji na okres 60 m-cy.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</w:r>
    </w:p>
    <w:p w:rsidR="00656C7B" w:rsidRPr="000E2BF4" w:rsidRDefault="00656C7B" w:rsidP="00764D5D">
      <w:pPr>
        <w:pStyle w:val="Akapitzlist1"/>
        <w:spacing w:line="276" w:lineRule="auto"/>
        <w:ind w:left="0"/>
        <w:jc w:val="both"/>
        <w:rPr>
          <w:rFonts w:ascii="Arial Narrow" w:hAnsi="Arial Narrow"/>
        </w:rPr>
      </w:pPr>
    </w:p>
    <w:p w:rsidR="00656C7B" w:rsidRPr="000E2BF4" w:rsidRDefault="00656C7B">
      <w:pPr>
        <w:rPr>
          <w:rFonts w:ascii="Arial Narrow" w:hAnsi="Arial Narrow"/>
        </w:rPr>
      </w:pPr>
    </w:p>
    <w:p w:rsidR="00450ACD" w:rsidRPr="000E2BF4" w:rsidRDefault="00450ACD">
      <w:pPr>
        <w:rPr>
          <w:rFonts w:ascii="Arial Narrow" w:hAnsi="Arial Narrow"/>
        </w:rPr>
      </w:pPr>
    </w:p>
    <w:p w:rsidR="002C1147" w:rsidRPr="000E2BF4" w:rsidRDefault="002C1147">
      <w:pPr>
        <w:rPr>
          <w:rFonts w:ascii="Arial Narrow" w:hAnsi="Arial Narrow"/>
        </w:rPr>
      </w:pPr>
    </w:p>
    <w:bookmarkEnd w:id="4"/>
    <w:p w:rsidR="00450ACD" w:rsidRPr="000E2BF4" w:rsidRDefault="00450ACD">
      <w:pPr>
        <w:rPr>
          <w:rFonts w:ascii="Arial Narrow" w:hAnsi="Arial Narrow"/>
        </w:rPr>
      </w:pPr>
    </w:p>
    <w:p w:rsidR="00B7628D" w:rsidRPr="000E2BF4" w:rsidRDefault="00B7628D" w:rsidP="000E2BF4">
      <w:pPr>
        <w:shd w:val="clear" w:color="auto" w:fill="F2F2F2" w:themeFill="background1" w:themeFillShade="F2"/>
        <w:jc w:val="both"/>
        <w:rPr>
          <w:rFonts w:ascii="Arial Narrow" w:hAnsi="Arial Narrow" w:cs="Arial"/>
          <w:b/>
          <w:highlight w:val="yellow"/>
          <w:u w:val="single"/>
        </w:rPr>
      </w:pPr>
      <w:r w:rsidRPr="000E2BF4">
        <w:rPr>
          <w:rFonts w:ascii="Arial Narrow" w:hAnsi="Arial Narrow" w:cs="Arial"/>
          <w:b/>
          <w:u w:val="single"/>
        </w:rPr>
        <w:t xml:space="preserve">Część II -  </w:t>
      </w:r>
      <w:r w:rsidR="002C1147" w:rsidRPr="000E2BF4">
        <w:rPr>
          <w:rFonts w:ascii="Arial Narrow" w:hAnsi="Arial Narrow"/>
          <w:b/>
          <w:u w:val="single"/>
        </w:rPr>
        <w:t>Budowa sieci kanalizacji sanitarnej ul. Wspólna z przepompownią i wodociągiem</w:t>
      </w:r>
    </w:p>
    <w:p w:rsidR="00B7628D" w:rsidRPr="000E2BF4" w:rsidRDefault="00B7628D" w:rsidP="00B7628D">
      <w:pPr>
        <w:pStyle w:val="Tekstpodstawowy"/>
        <w:spacing w:line="360" w:lineRule="auto"/>
        <w:ind w:left="360"/>
        <w:rPr>
          <w:rFonts w:ascii="Arial Narrow" w:hAnsi="Arial Narrow" w:cs="Arial"/>
          <w:b/>
        </w:rPr>
      </w:pPr>
    </w:p>
    <w:p w:rsidR="00B7628D" w:rsidRPr="000E2BF4" w:rsidRDefault="002C1147" w:rsidP="00BD1495">
      <w:pPr>
        <w:pStyle w:val="Akapitzlist1"/>
        <w:ind w:left="0"/>
        <w:jc w:val="both"/>
        <w:rPr>
          <w:rFonts w:ascii="Arial Narrow" w:hAnsi="Arial Narrow" w:cs="Tahoma"/>
        </w:rPr>
      </w:pPr>
      <w:r w:rsidRPr="000E2BF4">
        <w:rPr>
          <w:rFonts w:ascii="Arial Narrow" w:hAnsi="Arial Narrow" w:cs="Tahoma"/>
        </w:rPr>
        <w:t>1)</w:t>
      </w:r>
      <w:r w:rsidR="00BD1495" w:rsidRPr="000E2BF4">
        <w:rPr>
          <w:rFonts w:ascii="Arial Narrow" w:hAnsi="Arial Narrow" w:cs="Tahoma"/>
        </w:rPr>
        <w:t xml:space="preserve"> </w:t>
      </w:r>
      <w:r w:rsidR="00B7628D" w:rsidRPr="000E2BF4">
        <w:rPr>
          <w:rFonts w:ascii="Arial Narrow" w:hAnsi="Arial Narrow" w:cs="Arial"/>
          <w:b/>
        </w:rPr>
        <w:t>Brutto: ……………………………… PLN, w tym  ..…</w:t>
      </w:r>
      <w:r w:rsidR="00BD1495" w:rsidRPr="000E2BF4">
        <w:rPr>
          <w:rFonts w:ascii="Arial Narrow" w:hAnsi="Arial Narrow" w:cs="Arial"/>
          <w:b/>
        </w:rPr>
        <w:t>………</w:t>
      </w:r>
      <w:r w:rsidR="00B7628D" w:rsidRPr="000E2BF4">
        <w:rPr>
          <w:rFonts w:ascii="Arial Narrow" w:hAnsi="Arial Narrow" w:cs="Arial"/>
          <w:b/>
        </w:rPr>
        <w:t xml:space="preserve"> % podatku VAT,</w:t>
      </w:r>
    </w:p>
    <w:p w:rsidR="00B7628D" w:rsidRPr="000E2BF4" w:rsidRDefault="00B7628D" w:rsidP="002C1147">
      <w:pPr>
        <w:pStyle w:val="Tekstpodstawowy"/>
        <w:rPr>
          <w:rFonts w:ascii="Arial Narrow" w:hAnsi="Arial Narrow" w:cs="Arial"/>
        </w:rPr>
      </w:pPr>
    </w:p>
    <w:p w:rsidR="00B7628D" w:rsidRPr="000E2BF4" w:rsidRDefault="00B7628D" w:rsidP="002C1147">
      <w:pPr>
        <w:pStyle w:val="Tekstpodstawowy"/>
        <w:rPr>
          <w:rFonts w:ascii="Arial Narrow" w:hAnsi="Arial Narrow" w:cs="Arial"/>
          <w:b/>
        </w:rPr>
      </w:pPr>
      <w:r w:rsidRPr="000E2BF4">
        <w:rPr>
          <w:rFonts w:ascii="Arial Narrow" w:hAnsi="Arial Narrow" w:cs="Arial"/>
        </w:rPr>
        <w:t>słownie: ……………………………………………………………………………………………………………</w:t>
      </w:r>
    </w:p>
    <w:p w:rsidR="00B7628D" w:rsidRPr="000E2BF4" w:rsidRDefault="00B7628D" w:rsidP="002C1147">
      <w:pPr>
        <w:pStyle w:val="Tekstpodstawowy"/>
        <w:spacing w:line="360" w:lineRule="auto"/>
        <w:rPr>
          <w:rFonts w:ascii="Arial Narrow" w:hAnsi="Arial Narrow" w:cs="Arial"/>
          <w:b/>
          <w:u w:val="single"/>
        </w:rPr>
      </w:pPr>
    </w:p>
    <w:p w:rsidR="00B7628D" w:rsidRPr="000E2BF4" w:rsidRDefault="00B7628D" w:rsidP="002C114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0E2BF4">
        <w:rPr>
          <w:rFonts w:ascii="Arial Narrow" w:hAnsi="Arial Narrow" w:cs="Arial"/>
          <w:b/>
        </w:rPr>
        <w:t xml:space="preserve">Cena brutto </w:t>
      </w:r>
      <w:r w:rsidRPr="000E2BF4">
        <w:rPr>
          <w:rFonts w:ascii="Arial Narrow" w:hAnsi="Arial Narrow" w:cs="Arial"/>
        </w:rPr>
        <w:t>(</w:t>
      </w:r>
      <w:r w:rsidRPr="000E2BF4">
        <w:rPr>
          <w:rFonts w:ascii="Arial Narrow" w:hAnsi="Arial Narrow" w:cs="Arial"/>
          <w:i/>
        </w:rPr>
        <w:t xml:space="preserve">podana cyfrowo, do drugiego miejsca po przecinku) </w:t>
      </w:r>
    </w:p>
    <w:p w:rsidR="00B7628D" w:rsidRPr="000E2BF4" w:rsidRDefault="00B7628D" w:rsidP="002C114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</w:rPr>
      </w:pPr>
      <w:r w:rsidRPr="000E2BF4">
        <w:rPr>
          <w:rFonts w:ascii="Arial Narrow" w:hAnsi="Arial Narrow" w:cs="Arial"/>
          <w:b/>
        </w:rPr>
        <w:t>………………………………………… PLN.</w:t>
      </w:r>
    </w:p>
    <w:p w:rsidR="00B7628D" w:rsidRPr="000E2BF4" w:rsidRDefault="00B7628D" w:rsidP="002C1147">
      <w:pPr>
        <w:jc w:val="both"/>
        <w:rPr>
          <w:rFonts w:ascii="Arial Narrow" w:hAnsi="Arial Narrow"/>
        </w:rPr>
      </w:pPr>
    </w:p>
    <w:p w:rsidR="00B7628D" w:rsidRPr="000E2BF4" w:rsidRDefault="00B7628D" w:rsidP="00B7628D">
      <w:pPr>
        <w:jc w:val="both"/>
        <w:rPr>
          <w:rFonts w:ascii="Arial Narrow" w:hAnsi="Arial Narrow"/>
        </w:rPr>
      </w:pPr>
    </w:p>
    <w:p w:rsidR="00B7628D" w:rsidRPr="000E2BF4" w:rsidRDefault="00B7628D" w:rsidP="00B7628D">
      <w:pPr>
        <w:pStyle w:val="Default"/>
        <w:jc w:val="both"/>
        <w:rPr>
          <w:rFonts w:ascii="Arial Narrow" w:hAnsi="Arial Narrow"/>
        </w:rPr>
      </w:pPr>
      <w:r w:rsidRPr="000E2BF4">
        <w:rPr>
          <w:rFonts w:ascii="Arial Narrow" w:hAnsi="Arial Narrow" w:cs="Tahoma"/>
        </w:rPr>
        <w:t xml:space="preserve">UWAGA: Wykonawca składając ofertę, informuje w formie pisemnej zamawiającego, czy wybór oferty </w:t>
      </w:r>
      <w:r w:rsidRPr="000E2BF4">
        <w:rPr>
          <w:rFonts w:ascii="Arial Narrow" w:hAnsi="Arial Narrow" w:cs="Tahoma"/>
        </w:rPr>
        <w:lastRenderedPageBreak/>
        <w:t>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7628D" w:rsidRPr="000E2BF4" w:rsidRDefault="00B7628D" w:rsidP="00B7628D">
      <w:pPr>
        <w:jc w:val="both"/>
        <w:rPr>
          <w:rFonts w:ascii="Arial Narrow" w:hAnsi="Arial Narrow"/>
        </w:rPr>
      </w:pPr>
    </w:p>
    <w:p w:rsidR="00B7628D" w:rsidRPr="000E2BF4" w:rsidRDefault="002C1147" w:rsidP="00B7628D">
      <w:pPr>
        <w:pStyle w:val="Akapitzlist1"/>
        <w:spacing w:line="276" w:lineRule="auto"/>
        <w:ind w:left="0"/>
        <w:jc w:val="both"/>
        <w:rPr>
          <w:rFonts w:ascii="Arial Narrow" w:hAnsi="Arial Narrow" w:cs="Tahoma"/>
          <w:vanish/>
        </w:rPr>
      </w:pPr>
      <w:r w:rsidRPr="000E2BF4">
        <w:rPr>
          <w:rFonts w:ascii="Arial Narrow" w:hAnsi="Arial Narrow" w:cs="Tahoma"/>
        </w:rPr>
        <w:t>2)</w:t>
      </w:r>
      <w:r w:rsidR="00B7628D" w:rsidRPr="000E2BF4">
        <w:rPr>
          <w:rFonts w:ascii="Arial Narrow" w:hAnsi="Arial Narrow" w:cs="Tahoma"/>
        </w:rPr>
        <w:t>.</w:t>
      </w:r>
      <w:r w:rsidR="00BD1495" w:rsidRPr="000E2BF4">
        <w:rPr>
          <w:rFonts w:ascii="Arial Narrow" w:hAnsi="Arial Narrow" w:cs="Tahoma"/>
        </w:rPr>
        <w:t xml:space="preserve"> </w:t>
      </w:r>
      <w:r w:rsidR="00B7628D" w:rsidRPr="000E2BF4">
        <w:rPr>
          <w:rFonts w:ascii="Arial Narrow" w:hAnsi="Arial Narrow" w:cs="Tahoma"/>
        </w:rPr>
        <w:t xml:space="preserve">Oferujemy wykonanie przedmiotu zamówienia </w:t>
      </w:r>
      <w:r w:rsidR="00277C29">
        <w:rPr>
          <w:rFonts w:ascii="Arial Narrow" w:hAnsi="Arial Narrow" w:cs="Tahoma"/>
          <w:b/>
        </w:rPr>
        <w:t>w terminie do 28</w:t>
      </w:r>
      <w:r w:rsidR="00B7628D" w:rsidRPr="000E2BF4">
        <w:rPr>
          <w:rFonts w:ascii="Arial Narrow" w:hAnsi="Arial Narrow" w:cs="Tahoma"/>
          <w:b/>
        </w:rPr>
        <w:t xml:space="preserve"> września 2018 roku.</w:t>
      </w:r>
    </w:p>
    <w:p w:rsidR="00B7628D" w:rsidRPr="000E2BF4" w:rsidRDefault="00B7628D" w:rsidP="00B7628D">
      <w:pPr>
        <w:spacing w:line="276" w:lineRule="auto"/>
        <w:jc w:val="both"/>
        <w:rPr>
          <w:rFonts w:ascii="Arial Narrow" w:hAnsi="Arial Narrow" w:cs="Tahoma"/>
          <w:vanish/>
        </w:rPr>
      </w:pPr>
    </w:p>
    <w:p w:rsidR="00B7628D" w:rsidRPr="000E2BF4" w:rsidRDefault="00B7628D" w:rsidP="00B7628D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  <w:b/>
          <w:i/>
          <w:u w:val="single"/>
        </w:rPr>
      </w:pPr>
      <w:r w:rsidRPr="000E2BF4">
        <w:rPr>
          <w:rFonts w:ascii="Arial Narrow" w:hAnsi="Arial Narrow" w:cs="Tahoma"/>
        </w:rPr>
        <w:t xml:space="preserve"> Na przedmiot zamówienia udzielamy gwarancji na okres …………. </w:t>
      </w:r>
      <w:r w:rsidRPr="000E2BF4">
        <w:rPr>
          <w:rFonts w:ascii="Arial Narrow" w:hAnsi="Arial Narrow" w:cs="Tahoma"/>
          <w:b/>
        </w:rPr>
        <w:t>miesięcy</w:t>
      </w:r>
      <w:r w:rsidRPr="000E2BF4">
        <w:rPr>
          <w:rFonts w:ascii="Arial Narrow" w:hAnsi="Arial Narrow" w:cs="Tahoma"/>
        </w:rPr>
        <w:t xml:space="preserve"> licząc od dnia odbioru końcowego</w:t>
      </w:r>
      <w:r w:rsidRPr="000E2BF4">
        <w:rPr>
          <w:rFonts w:ascii="Arial Narrow" w:eastAsia="Calibri" w:hAnsi="Arial Narrow" w:cs="Tahoma"/>
        </w:rPr>
        <w:t>.</w:t>
      </w:r>
    </w:p>
    <w:p w:rsidR="00B7628D" w:rsidRPr="000E2BF4" w:rsidRDefault="00B7628D" w:rsidP="00B7628D">
      <w:pPr>
        <w:pStyle w:val="Akapitzlist1"/>
        <w:spacing w:line="276" w:lineRule="auto"/>
        <w:ind w:left="426"/>
        <w:jc w:val="both"/>
        <w:rPr>
          <w:rFonts w:ascii="Arial Narrow" w:hAnsi="Arial Narrow" w:cs="Tahoma"/>
          <w:i/>
        </w:rPr>
      </w:pPr>
      <w:r w:rsidRPr="000E2BF4">
        <w:rPr>
          <w:rFonts w:ascii="Arial Narrow" w:hAnsi="Arial Narrow" w:cs="Tahoma"/>
          <w:b/>
          <w:i/>
          <w:u w:val="single"/>
        </w:rPr>
        <w:t>UWAGA: należy określić oferowany okres gwarancji</w:t>
      </w:r>
    </w:p>
    <w:p w:rsidR="00BD1495" w:rsidRPr="000E2BF4" w:rsidRDefault="00B7628D" w:rsidP="000E2BF4">
      <w:pPr>
        <w:pStyle w:val="Akapitzlist1"/>
        <w:spacing w:line="276" w:lineRule="auto"/>
        <w:ind w:left="426"/>
        <w:jc w:val="both"/>
        <w:rPr>
          <w:rFonts w:ascii="Arial Narrow" w:hAnsi="Arial Narrow" w:cs="Tahoma"/>
          <w:b/>
          <w:u w:val="single"/>
        </w:rPr>
      </w:pPr>
      <w:r w:rsidRPr="000E2BF4">
        <w:rPr>
          <w:rFonts w:ascii="Arial Narrow" w:hAnsi="Arial Narrow" w:cs="Tahoma"/>
          <w:i/>
        </w:rPr>
        <w:t xml:space="preserve">Minimalny zaoferowany okres gwarancji to 60 </w:t>
      </w:r>
      <w:proofErr w:type="spellStart"/>
      <w:r w:rsidRPr="000E2BF4">
        <w:rPr>
          <w:rFonts w:ascii="Arial Narrow" w:hAnsi="Arial Narrow" w:cs="Tahoma"/>
          <w:i/>
        </w:rPr>
        <w:t>m-cy</w:t>
      </w:r>
      <w:proofErr w:type="spellEnd"/>
      <w:r w:rsidRPr="000E2BF4">
        <w:rPr>
          <w:rFonts w:ascii="Arial Narrow" w:hAnsi="Arial Narrow" w:cs="Tahoma"/>
          <w:i/>
        </w:rPr>
        <w:t xml:space="preserve">, a maksymalny 72 m-ce. W przypadku niewypełnienia przez wykonawcę w formularzu ofertowym pola określającego długość okresu gwarancji będzie to równoznaczne z udzieleniem gwarancji na okres 60 </w:t>
      </w:r>
      <w:proofErr w:type="spellStart"/>
      <w:r w:rsidRPr="000E2BF4">
        <w:rPr>
          <w:rFonts w:ascii="Arial Narrow" w:hAnsi="Arial Narrow" w:cs="Tahoma"/>
          <w:i/>
        </w:rPr>
        <w:t>m-cy</w:t>
      </w:r>
      <w:proofErr w:type="spellEnd"/>
      <w:r w:rsidRPr="000E2BF4">
        <w:rPr>
          <w:rFonts w:ascii="Arial Narrow" w:hAnsi="Arial Narrow" w:cs="Tahoma"/>
          <w:i/>
        </w:rPr>
        <w:t>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</w:r>
    </w:p>
    <w:p w:rsidR="00BD1495" w:rsidRPr="000E2BF4" w:rsidRDefault="00BD1495" w:rsidP="00B7628D">
      <w:pPr>
        <w:rPr>
          <w:rFonts w:ascii="Arial Narrow" w:hAnsi="Arial Narrow"/>
        </w:rPr>
      </w:pPr>
    </w:p>
    <w:p w:rsidR="00BD1495" w:rsidRPr="000E2BF4" w:rsidRDefault="00BD1495" w:rsidP="00B7628D">
      <w:pPr>
        <w:rPr>
          <w:rFonts w:ascii="Arial Narrow" w:hAnsi="Arial Narrow"/>
        </w:rPr>
      </w:pPr>
    </w:p>
    <w:p w:rsidR="00BD1495" w:rsidRPr="000E2BF4" w:rsidRDefault="00BD1495" w:rsidP="00B7628D">
      <w:pPr>
        <w:rPr>
          <w:rFonts w:ascii="Arial Narrow" w:hAnsi="Arial Narrow"/>
        </w:rPr>
      </w:pPr>
    </w:p>
    <w:p w:rsidR="00BD1495" w:rsidRPr="000E2BF4" w:rsidRDefault="00BD1495" w:rsidP="000E2BF4">
      <w:pPr>
        <w:shd w:val="clear" w:color="auto" w:fill="F2F2F2" w:themeFill="background1" w:themeFillShade="F2"/>
        <w:rPr>
          <w:rFonts w:ascii="Arial Narrow" w:hAnsi="Arial Narrow"/>
        </w:rPr>
      </w:pPr>
    </w:p>
    <w:p w:rsidR="00B7628D" w:rsidRPr="000E2BF4" w:rsidRDefault="00B7628D" w:rsidP="000E2BF4">
      <w:pPr>
        <w:pStyle w:val="Tekstpodstawowy"/>
        <w:shd w:val="clear" w:color="auto" w:fill="F2F2F2" w:themeFill="background1" w:themeFillShade="F2"/>
        <w:spacing w:line="360" w:lineRule="auto"/>
        <w:rPr>
          <w:rFonts w:ascii="Arial Narrow" w:hAnsi="Arial Narrow" w:cs="Arial"/>
          <w:b/>
          <w:u w:val="single"/>
        </w:rPr>
      </w:pPr>
      <w:r w:rsidRPr="000E2BF4">
        <w:rPr>
          <w:rFonts w:ascii="Arial Narrow" w:hAnsi="Arial Narrow" w:cs="Arial"/>
          <w:b/>
          <w:u w:val="single"/>
        </w:rPr>
        <w:t>Część III</w:t>
      </w:r>
      <w:r w:rsidR="002C1147" w:rsidRPr="000E2BF4">
        <w:rPr>
          <w:rFonts w:ascii="Arial Narrow" w:hAnsi="Arial Narrow" w:cs="Arial"/>
          <w:b/>
          <w:u w:val="single"/>
        </w:rPr>
        <w:t xml:space="preserve"> </w:t>
      </w:r>
      <w:r w:rsidRPr="000E2BF4">
        <w:rPr>
          <w:rFonts w:ascii="Arial Narrow" w:hAnsi="Arial Narrow" w:cs="Arial"/>
          <w:b/>
          <w:u w:val="single"/>
        </w:rPr>
        <w:t xml:space="preserve">– </w:t>
      </w:r>
      <w:r w:rsidR="002C1147" w:rsidRPr="000E2BF4">
        <w:rPr>
          <w:rFonts w:ascii="Arial Narrow" w:hAnsi="Arial Narrow"/>
          <w:b/>
          <w:u w:val="single"/>
        </w:rPr>
        <w:t>Budową wodociągu ul. Słoneczna</w:t>
      </w:r>
      <w:r w:rsidR="002C1147" w:rsidRPr="000E2BF4">
        <w:rPr>
          <w:rFonts w:ascii="Arial Narrow" w:hAnsi="Arial Narrow"/>
          <w:u w:val="single"/>
        </w:rPr>
        <w:t xml:space="preserve">     </w:t>
      </w:r>
    </w:p>
    <w:p w:rsidR="00B7628D" w:rsidRPr="000E2BF4" w:rsidRDefault="002C1147" w:rsidP="00BD1495">
      <w:pPr>
        <w:pStyle w:val="Akapitzlist1"/>
        <w:ind w:left="0"/>
        <w:jc w:val="both"/>
        <w:rPr>
          <w:rFonts w:ascii="Arial Narrow" w:hAnsi="Arial Narrow" w:cs="Tahoma"/>
        </w:rPr>
      </w:pPr>
      <w:r w:rsidRPr="000E2BF4">
        <w:rPr>
          <w:rFonts w:ascii="Arial Narrow" w:hAnsi="Arial Narrow" w:cs="Tahoma"/>
        </w:rPr>
        <w:t>1)</w:t>
      </w:r>
      <w:r w:rsidR="00BD1495" w:rsidRPr="000E2BF4">
        <w:rPr>
          <w:rFonts w:ascii="Arial Narrow" w:hAnsi="Arial Narrow" w:cs="Tahoma"/>
        </w:rPr>
        <w:t xml:space="preserve"> </w:t>
      </w:r>
      <w:r w:rsidR="00B7628D" w:rsidRPr="000E2BF4">
        <w:rPr>
          <w:rFonts w:ascii="Arial Narrow" w:hAnsi="Arial Narrow" w:cs="Arial"/>
          <w:b/>
        </w:rPr>
        <w:t>Brutto: ……………………………… PLN, w tym  ..…</w:t>
      </w:r>
      <w:r w:rsidR="00BD1495" w:rsidRPr="000E2BF4">
        <w:rPr>
          <w:rFonts w:ascii="Arial Narrow" w:hAnsi="Arial Narrow" w:cs="Arial"/>
          <w:b/>
        </w:rPr>
        <w:t>…………….</w:t>
      </w:r>
      <w:r w:rsidR="00B7628D" w:rsidRPr="000E2BF4">
        <w:rPr>
          <w:rFonts w:ascii="Arial Narrow" w:hAnsi="Arial Narrow" w:cs="Arial"/>
          <w:b/>
        </w:rPr>
        <w:t xml:space="preserve"> % podatku VAT,</w:t>
      </w:r>
    </w:p>
    <w:p w:rsidR="00B7628D" w:rsidRPr="000E2BF4" w:rsidRDefault="00B7628D" w:rsidP="002C1147">
      <w:pPr>
        <w:pStyle w:val="Tekstpodstawowy"/>
        <w:rPr>
          <w:rFonts w:ascii="Arial Narrow" w:hAnsi="Arial Narrow" w:cs="Arial"/>
        </w:rPr>
      </w:pPr>
    </w:p>
    <w:p w:rsidR="00B7628D" w:rsidRPr="000E2BF4" w:rsidRDefault="00B7628D" w:rsidP="002C1147">
      <w:pPr>
        <w:pStyle w:val="Tekstpodstawowy"/>
        <w:rPr>
          <w:rFonts w:ascii="Arial Narrow" w:hAnsi="Arial Narrow" w:cs="Arial"/>
          <w:b/>
        </w:rPr>
      </w:pPr>
      <w:r w:rsidRPr="000E2BF4">
        <w:rPr>
          <w:rFonts w:ascii="Arial Narrow" w:hAnsi="Arial Narrow" w:cs="Arial"/>
        </w:rPr>
        <w:t>słownie: ……………………………………………………………………………………………………………</w:t>
      </w:r>
    </w:p>
    <w:p w:rsidR="00B7628D" w:rsidRPr="000E2BF4" w:rsidRDefault="00B7628D" w:rsidP="002C1147">
      <w:pPr>
        <w:pStyle w:val="Tekstpodstawowy"/>
        <w:spacing w:line="360" w:lineRule="auto"/>
        <w:rPr>
          <w:rFonts w:ascii="Arial Narrow" w:hAnsi="Arial Narrow" w:cs="Arial"/>
          <w:b/>
          <w:u w:val="single"/>
        </w:rPr>
      </w:pPr>
    </w:p>
    <w:p w:rsidR="00B7628D" w:rsidRPr="000E2BF4" w:rsidRDefault="00B7628D" w:rsidP="002C114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0E2BF4">
        <w:rPr>
          <w:rFonts w:ascii="Arial Narrow" w:hAnsi="Arial Narrow" w:cs="Arial"/>
          <w:b/>
        </w:rPr>
        <w:t xml:space="preserve">Cena brutto </w:t>
      </w:r>
      <w:r w:rsidRPr="000E2BF4">
        <w:rPr>
          <w:rFonts w:ascii="Arial Narrow" w:hAnsi="Arial Narrow" w:cs="Arial"/>
        </w:rPr>
        <w:t>(</w:t>
      </w:r>
      <w:r w:rsidRPr="000E2BF4">
        <w:rPr>
          <w:rFonts w:ascii="Arial Narrow" w:hAnsi="Arial Narrow" w:cs="Arial"/>
          <w:i/>
        </w:rPr>
        <w:t xml:space="preserve">podana cyfrowo, do drugiego miejsca po przecinku) </w:t>
      </w:r>
    </w:p>
    <w:p w:rsidR="00B7628D" w:rsidRPr="000E2BF4" w:rsidRDefault="00B7628D" w:rsidP="002C114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</w:rPr>
      </w:pPr>
      <w:r w:rsidRPr="000E2BF4">
        <w:rPr>
          <w:rFonts w:ascii="Arial Narrow" w:hAnsi="Arial Narrow" w:cs="Arial"/>
          <w:b/>
        </w:rPr>
        <w:t>………………………………………… PLN.</w:t>
      </w:r>
    </w:p>
    <w:p w:rsidR="00B7628D" w:rsidRPr="000E2BF4" w:rsidRDefault="00B7628D" w:rsidP="002C1147">
      <w:pPr>
        <w:jc w:val="both"/>
        <w:rPr>
          <w:rFonts w:ascii="Arial Narrow" w:hAnsi="Arial Narrow"/>
        </w:rPr>
      </w:pPr>
    </w:p>
    <w:p w:rsidR="00B7628D" w:rsidRPr="000E2BF4" w:rsidRDefault="00B7628D" w:rsidP="00B7628D">
      <w:pPr>
        <w:jc w:val="both"/>
        <w:rPr>
          <w:rFonts w:ascii="Arial Narrow" w:hAnsi="Arial Narrow"/>
        </w:rPr>
      </w:pPr>
    </w:p>
    <w:p w:rsidR="00B7628D" w:rsidRPr="000E2BF4" w:rsidRDefault="00B7628D" w:rsidP="00B7628D">
      <w:pPr>
        <w:pStyle w:val="Default"/>
        <w:jc w:val="both"/>
        <w:rPr>
          <w:rFonts w:ascii="Arial Narrow" w:hAnsi="Arial Narrow"/>
        </w:rPr>
      </w:pPr>
      <w:r w:rsidRPr="000E2BF4">
        <w:rPr>
          <w:rFonts w:ascii="Arial Narrow" w:hAnsi="Arial Narrow" w:cs="Tahoma"/>
        </w:rPr>
        <w:t>UWAGA: 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7628D" w:rsidRPr="000E2BF4" w:rsidRDefault="00B7628D" w:rsidP="00B7628D">
      <w:pPr>
        <w:jc w:val="both"/>
        <w:rPr>
          <w:rFonts w:ascii="Arial Narrow" w:hAnsi="Arial Narrow"/>
        </w:rPr>
      </w:pPr>
    </w:p>
    <w:p w:rsidR="00B7628D" w:rsidRPr="000E2BF4" w:rsidRDefault="002C1147" w:rsidP="00B7628D">
      <w:pPr>
        <w:pStyle w:val="Akapitzlist1"/>
        <w:spacing w:line="276" w:lineRule="auto"/>
        <w:ind w:left="0"/>
        <w:jc w:val="both"/>
        <w:rPr>
          <w:rFonts w:ascii="Arial Narrow" w:hAnsi="Arial Narrow" w:cs="Tahoma"/>
          <w:vanish/>
        </w:rPr>
      </w:pPr>
      <w:r w:rsidRPr="000E2BF4">
        <w:rPr>
          <w:rFonts w:ascii="Arial Narrow" w:hAnsi="Arial Narrow" w:cs="Tahoma"/>
        </w:rPr>
        <w:t xml:space="preserve">2) </w:t>
      </w:r>
      <w:r w:rsidR="00B7628D" w:rsidRPr="000E2BF4">
        <w:rPr>
          <w:rFonts w:ascii="Arial Narrow" w:hAnsi="Arial Narrow" w:cs="Tahoma"/>
        </w:rPr>
        <w:t xml:space="preserve">Oferujemy wykonanie przedmiotu zamówienia </w:t>
      </w:r>
      <w:r w:rsidR="00277C29">
        <w:rPr>
          <w:rFonts w:ascii="Arial Narrow" w:hAnsi="Arial Narrow" w:cs="Tahoma"/>
          <w:b/>
        </w:rPr>
        <w:t>w terminie do 28</w:t>
      </w:r>
      <w:r w:rsidR="00B7628D" w:rsidRPr="000E2BF4">
        <w:rPr>
          <w:rFonts w:ascii="Arial Narrow" w:hAnsi="Arial Narrow" w:cs="Tahoma"/>
          <w:b/>
        </w:rPr>
        <w:t xml:space="preserve"> września 2018 roku.</w:t>
      </w:r>
    </w:p>
    <w:p w:rsidR="00B7628D" w:rsidRPr="000E2BF4" w:rsidRDefault="00B7628D" w:rsidP="00B7628D">
      <w:pPr>
        <w:spacing w:line="276" w:lineRule="auto"/>
        <w:jc w:val="both"/>
        <w:rPr>
          <w:rFonts w:ascii="Arial Narrow" w:hAnsi="Arial Narrow" w:cs="Tahoma"/>
          <w:vanish/>
        </w:rPr>
      </w:pPr>
    </w:p>
    <w:p w:rsidR="00B7628D" w:rsidRPr="000E2BF4" w:rsidRDefault="00B7628D" w:rsidP="00B7628D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  <w:b/>
          <w:i/>
          <w:u w:val="single"/>
        </w:rPr>
      </w:pPr>
      <w:r w:rsidRPr="000E2BF4">
        <w:rPr>
          <w:rFonts w:ascii="Arial Narrow" w:hAnsi="Arial Narrow" w:cs="Tahoma"/>
        </w:rPr>
        <w:t xml:space="preserve"> Na przedmiot zamówienia udzielamy gwarancji na okres …………. </w:t>
      </w:r>
      <w:r w:rsidRPr="000E2BF4">
        <w:rPr>
          <w:rFonts w:ascii="Arial Narrow" w:hAnsi="Arial Narrow" w:cs="Tahoma"/>
          <w:b/>
        </w:rPr>
        <w:t>miesięcy</w:t>
      </w:r>
      <w:r w:rsidRPr="000E2BF4">
        <w:rPr>
          <w:rFonts w:ascii="Arial Narrow" w:hAnsi="Arial Narrow" w:cs="Tahoma"/>
        </w:rPr>
        <w:t xml:space="preserve"> licząc od dnia odbioru końcowego</w:t>
      </w:r>
      <w:r w:rsidRPr="000E2BF4">
        <w:rPr>
          <w:rFonts w:ascii="Arial Narrow" w:eastAsia="Calibri" w:hAnsi="Arial Narrow" w:cs="Tahoma"/>
        </w:rPr>
        <w:t>.</w:t>
      </w:r>
    </w:p>
    <w:p w:rsidR="00B7628D" w:rsidRPr="000E2BF4" w:rsidRDefault="00B7628D" w:rsidP="00B7628D">
      <w:pPr>
        <w:pStyle w:val="Akapitzlist1"/>
        <w:spacing w:line="276" w:lineRule="auto"/>
        <w:ind w:left="426"/>
        <w:jc w:val="both"/>
        <w:rPr>
          <w:rFonts w:ascii="Arial Narrow" w:hAnsi="Arial Narrow" w:cs="Tahoma"/>
          <w:i/>
        </w:rPr>
      </w:pPr>
      <w:r w:rsidRPr="000E2BF4">
        <w:rPr>
          <w:rFonts w:ascii="Arial Narrow" w:hAnsi="Arial Narrow" w:cs="Tahoma"/>
          <w:b/>
          <w:i/>
          <w:u w:val="single"/>
        </w:rPr>
        <w:t>UWAGA: należy określić oferowany okres gwarancji</w:t>
      </w:r>
    </w:p>
    <w:p w:rsidR="00B7628D" w:rsidRDefault="00B7628D" w:rsidP="00BD1495">
      <w:pPr>
        <w:pStyle w:val="Akapitzlist1"/>
        <w:spacing w:line="276" w:lineRule="auto"/>
        <w:ind w:left="426"/>
        <w:jc w:val="both"/>
        <w:rPr>
          <w:rFonts w:ascii="Arial Narrow" w:hAnsi="Arial Narrow" w:cs="Tahoma"/>
          <w:i/>
        </w:rPr>
      </w:pPr>
      <w:r w:rsidRPr="000E2BF4">
        <w:rPr>
          <w:rFonts w:ascii="Arial Narrow" w:hAnsi="Arial Narrow" w:cs="Tahoma"/>
          <w:i/>
        </w:rPr>
        <w:t xml:space="preserve">Minimalny zaoferowany okres gwarancji to 60 </w:t>
      </w:r>
      <w:proofErr w:type="spellStart"/>
      <w:r w:rsidRPr="000E2BF4">
        <w:rPr>
          <w:rFonts w:ascii="Arial Narrow" w:hAnsi="Arial Narrow" w:cs="Tahoma"/>
          <w:i/>
        </w:rPr>
        <w:t>m-cy</w:t>
      </w:r>
      <w:proofErr w:type="spellEnd"/>
      <w:r w:rsidRPr="000E2BF4">
        <w:rPr>
          <w:rFonts w:ascii="Arial Narrow" w:hAnsi="Arial Narrow" w:cs="Tahoma"/>
          <w:i/>
        </w:rPr>
        <w:t xml:space="preserve">, a maksymalny 72 m-ce. W przypadku niewypełnienia przez wykonawcę w formularzu ofertowym pola określającego długość okresu gwarancji będzie to równoznaczne z udzieleniem gwarancji na okres 60 </w:t>
      </w:r>
      <w:proofErr w:type="spellStart"/>
      <w:r w:rsidRPr="000E2BF4">
        <w:rPr>
          <w:rFonts w:ascii="Arial Narrow" w:hAnsi="Arial Narrow" w:cs="Tahoma"/>
          <w:i/>
        </w:rPr>
        <w:t>m-cy</w:t>
      </w:r>
      <w:proofErr w:type="spellEnd"/>
      <w:r w:rsidRPr="000E2BF4">
        <w:rPr>
          <w:rFonts w:ascii="Arial Narrow" w:hAnsi="Arial Narrow" w:cs="Tahoma"/>
          <w:i/>
        </w:rPr>
        <w:t>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</w:r>
    </w:p>
    <w:p w:rsidR="0096470B" w:rsidRDefault="0096470B" w:rsidP="00BD1495">
      <w:pPr>
        <w:pStyle w:val="Akapitzlist1"/>
        <w:spacing w:line="276" w:lineRule="auto"/>
        <w:ind w:left="426"/>
        <w:jc w:val="both"/>
        <w:rPr>
          <w:rFonts w:ascii="Arial Narrow" w:hAnsi="Arial Narrow" w:cs="Tahoma"/>
          <w:i/>
        </w:rPr>
      </w:pPr>
    </w:p>
    <w:p w:rsidR="0096470B" w:rsidRDefault="0096470B" w:rsidP="00BD1495">
      <w:pPr>
        <w:pStyle w:val="Akapitzlist1"/>
        <w:spacing w:line="276" w:lineRule="auto"/>
        <w:ind w:left="426"/>
        <w:jc w:val="both"/>
        <w:rPr>
          <w:rFonts w:ascii="Arial Narrow" w:hAnsi="Arial Narrow" w:cs="Tahoma"/>
          <w:i/>
        </w:rPr>
      </w:pPr>
    </w:p>
    <w:p w:rsidR="0096470B" w:rsidRPr="000E2BF4" w:rsidRDefault="0096470B" w:rsidP="00BD1495">
      <w:pPr>
        <w:pStyle w:val="Akapitzlist1"/>
        <w:spacing w:line="276" w:lineRule="auto"/>
        <w:ind w:left="426"/>
        <w:jc w:val="both"/>
        <w:rPr>
          <w:rFonts w:ascii="Arial Narrow" w:hAnsi="Arial Narrow" w:cs="Tahoma"/>
          <w:b/>
          <w:u w:val="single"/>
        </w:rPr>
      </w:pPr>
    </w:p>
    <w:p w:rsidR="00B7628D" w:rsidRPr="000E2BF4" w:rsidRDefault="00BD1495" w:rsidP="00BD1495">
      <w:pPr>
        <w:pStyle w:val="Tekstpodstawowy"/>
        <w:suppressAutoHyphens w:val="0"/>
        <w:spacing w:line="276" w:lineRule="auto"/>
        <w:rPr>
          <w:rFonts w:ascii="Arial Narrow" w:hAnsi="Arial Narrow" w:cs="Arial"/>
        </w:rPr>
      </w:pPr>
      <w:r w:rsidRPr="000E2BF4">
        <w:rPr>
          <w:rFonts w:ascii="Arial Narrow" w:hAnsi="Arial Narrow" w:cs="Arial"/>
        </w:rPr>
        <w:lastRenderedPageBreak/>
        <w:t xml:space="preserve">4. </w:t>
      </w:r>
      <w:r w:rsidR="00B7628D" w:rsidRPr="000E2BF4">
        <w:rPr>
          <w:rFonts w:ascii="Arial Narrow" w:hAnsi="Arial Narrow" w:cs="Arial"/>
        </w:rPr>
        <w:t>Niniejszym oświadczam, że:</w:t>
      </w:r>
    </w:p>
    <w:p w:rsidR="00B7628D" w:rsidRPr="000E2BF4" w:rsidRDefault="00B7628D" w:rsidP="00B7628D">
      <w:pPr>
        <w:pStyle w:val="Tekstpodstawowy"/>
        <w:numPr>
          <w:ilvl w:val="0"/>
          <w:numId w:val="15"/>
        </w:numPr>
        <w:suppressAutoHyphens w:val="0"/>
        <w:spacing w:line="276" w:lineRule="auto"/>
        <w:ind w:left="567" w:hanging="283"/>
        <w:rPr>
          <w:rFonts w:ascii="Arial Narrow" w:hAnsi="Arial Narrow" w:cs="Arial"/>
        </w:rPr>
      </w:pPr>
      <w:r w:rsidRPr="000E2BF4">
        <w:rPr>
          <w:rFonts w:ascii="Arial Narrow" w:hAnsi="Arial Narrow" w:cs="Arial"/>
        </w:rPr>
        <w:t>zapoznałem się z warunkami zamówienia i przyjmuję je bez zastrzeżeń;</w:t>
      </w:r>
    </w:p>
    <w:p w:rsidR="00B7628D" w:rsidRPr="000E2BF4" w:rsidRDefault="00B7628D" w:rsidP="00B7628D">
      <w:pPr>
        <w:pStyle w:val="Tekstpodstawowy"/>
        <w:numPr>
          <w:ilvl w:val="0"/>
          <w:numId w:val="15"/>
        </w:numPr>
        <w:suppressAutoHyphens w:val="0"/>
        <w:spacing w:line="276" w:lineRule="auto"/>
        <w:ind w:left="567" w:hanging="283"/>
        <w:rPr>
          <w:rFonts w:ascii="Arial Narrow" w:hAnsi="Arial Narrow" w:cs="Arial"/>
        </w:rPr>
      </w:pPr>
      <w:r w:rsidRPr="000E2BF4">
        <w:rPr>
          <w:rFonts w:ascii="Arial Narrow" w:hAnsi="Arial Narrow" w:cs="Arial"/>
        </w:rPr>
        <w:t>zapoznałem się z postanowieniami załączonego do SIWZ wzoru umowy i przyjmuję go                       bez zastrzeżeń;</w:t>
      </w:r>
    </w:p>
    <w:p w:rsidR="00B7628D" w:rsidRPr="000E2BF4" w:rsidRDefault="00B7628D" w:rsidP="00B7628D">
      <w:pPr>
        <w:pStyle w:val="Tekstpodstawowy"/>
        <w:numPr>
          <w:ilvl w:val="0"/>
          <w:numId w:val="15"/>
        </w:numPr>
        <w:suppressAutoHyphens w:val="0"/>
        <w:spacing w:line="276" w:lineRule="auto"/>
        <w:ind w:left="567" w:hanging="283"/>
        <w:rPr>
          <w:rFonts w:ascii="Arial Narrow" w:hAnsi="Arial Narrow" w:cs="Arial"/>
        </w:rPr>
      </w:pPr>
      <w:r w:rsidRPr="000E2BF4">
        <w:rPr>
          <w:rFonts w:ascii="Arial Narrow" w:hAnsi="Arial Narrow" w:cs="Arial"/>
        </w:rPr>
        <w:t>przedmiot oferty jest zgodny z przedmiotem zamówienia;</w:t>
      </w:r>
    </w:p>
    <w:p w:rsidR="00B7628D" w:rsidRPr="000E2BF4" w:rsidRDefault="00B7628D" w:rsidP="00B7628D">
      <w:pPr>
        <w:pStyle w:val="Tekstpodstawowy"/>
        <w:numPr>
          <w:ilvl w:val="0"/>
          <w:numId w:val="15"/>
        </w:numPr>
        <w:suppressAutoHyphens w:val="0"/>
        <w:spacing w:line="276" w:lineRule="auto"/>
        <w:ind w:left="567" w:hanging="283"/>
        <w:rPr>
          <w:rFonts w:ascii="Arial Narrow" w:hAnsi="Arial Narrow" w:cs="Arial"/>
        </w:rPr>
      </w:pPr>
      <w:r w:rsidRPr="000E2BF4">
        <w:rPr>
          <w:rFonts w:ascii="Arial Narrow" w:hAnsi="Arial Narrow" w:cs="Arial"/>
        </w:rPr>
        <w:t>przed podpisaniem umowy przedstawię Harmonogram dostaw, który będzie stanowił załącznik                  do umowy;</w:t>
      </w:r>
    </w:p>
    <w:p w:rsidR="00B7628D" w:rsidRPr="000E2BF4" w:rsidRDefault="00B7628D" w:rsidP="00B7628D">
      <w:pPr>
        <w:pStyle w:val="Tekstpodstawowy"/>
        <w:numPr>
          <w:ilvl w:val="0"/>
          <w:numId w:val="15"/>
        </w:numPr>
        <w:suppressAutoHyphens w:val="0"/>
        <w:spacing w:line="276" w:lineRule="auto"/>
        <w:ind w:left="567" w:hanging="283"/>
        <w:rPr>
          <w:rFonts w:ascii="Arial Narrow" w:hAnsi="Arial Narrow" w:cs="Arial"/>
        </w:rPr>
      </w:pPr>
      <w:r w:rsidRPr="000E2BF4">
        <w:rPr>
          <w:rFonts w:ascii="Arial Narrow" w:hAnsi="Arial Narrow" w:cs="Arial"/>
        </w:rPr>
        <w:t>jestem związany niniejszą ofertą przez okres 30 dni, licząc od dnia składania ofert podanego w SIWZ;</w:t>
      </w:r>
    </w:p>
    <w:p w:rsidR="00B7628D" w:rsidRPr="000E2BF4" w:rsidRDefault="00B7628D" w:rsidP="00B7628D">
      <w:pPr>
        <w:pStyle w:val="Tekstpodstawowy"/>
        <w:numPr>
          <w:ilvl w:val="0"/>
          <w:numId w:val="15"/>
        </w:numPr>
        <w:suppressAutoHyphens w:val="0"/>
        <w:spacing w:line="276" w:lineRule="auto"/>
        <w:ind w:left="567" w:hanging="283"/>
        <w:rPr>
          <w:rFonts w:ascii="Arial Narrow" w:hAnsi="Arial Narrow" w:cs="Arial"/>
        </w:rPr>
      </w:pPr>
      <w:r w:rsidRPr="000E2BF4">
        <w:rPr>
          <w:rFonts w:ascii="Arial Narrow" w:hAnsi="Arial Narrow" w:cs="Arial"/>
        </w:rPr>
        <w:t>posiadamy środki obrotowe zapewniające wykonanie niniejszego zamówienia;</w:t>
      </w:r>
    </w:p>
    <w:p w:rsidR="00B7628D" w:rsidRPr="000E2BF4" w:rsidRDefault="00B7628D" w:rsidP="00B7628D">
      <w:pPr>
        <w:pStyle w:val="Tekstpodstawowy"/>
        <w:numPr>
          <w:ilvl w:val="0"/>
          <w:numId w:val="15"/>
        </w:numPr>
        <w:suppressAutoHyphens w:val="0"/>
        <w:spacing w:line="276" w:lineRule="auto"/>
        <w:ind w:left="567" w:hanging="283"/>
        <w:rPr>
          <w:rFonts w:ascii="Arial Narrow" w:hAnsi="Arial Narrow" w:cs="Arial"/>
        </w:rPr>
      </w:pPr>
      <w:r w:rsidRPr="000E2BF4">
        <w:rPr>
          <w:rFonts w:ascii="Arial Narrow" w:hAnsi="Arial Narrow" w:cs="Arial"/>
        </w:rPr>
        <w:t>cena ofertowa zawiera wszelkie koszty wykonania zamówienia;</w:t>
      </w:r>
    </w:p>
    <w:p w:rsidR="00B7628D" w:rsidRPr="000E2BF4" w:rsidRDefault="00B7628D" w:rsidP="00B7628D">
      <w:pPr>
        <w:pStyle w:val="Tekstpodstawowy"/>
        <w:numPr>
          <w:ilvl w:val="0"/>
          <w:numId w:val="15"/>
        </w:numPr>
        <w:suppressAutoHyphens w:val="0"/>
        <w:spacing w:line="276" w:lineRule="auto"/>
        <w:ind w:left="567" w:hanging="283"/>
        <w:rPr>
          <w:rFonts w:ascii="Arial Narrow" w:hAnsi="Arial Narrow" w:cs="Arial"/>
          <w:b/>
        </w:rPr>
      </w:pPr>
      <w:r w:rsidRPr="000E2BF4">
        <w:rPr>
          <w:rFonts w:ascii="Arial Narrow" w:hAnsi="Arial Narrow" w:cs="Arial"/>
          <w:b/>
        </w:rPr>
        <w:t xml:space="preserve">oferta została podpisana przez osobę/osoby </w:t>
      </w:r>
      <w:bookmarkStart w:id="5" w:name="_GoBack"/>
      <w:bookmarkEnd w:id="5"/>
      <w:r w:rsidRPr="000E2BF4">
        <w:rPr>
          <w:rFonts w:ascii="Arial Narrow" w:hAnsi="Arial Narrow" w:cs="Arial"/>
          <w:b/>
        </w:rPr>
        <w:t xml:space="preserve">upoważniona/e do składania oświadczeń woli </w:t>
      </w:r>
    </w:p>
    <w:p w:rsidR="00BD1495" w:rsidRPr="000E2BF4" w:rsidRDefault="00B7628D" w:rsidP="000E2BF4">
      <w:pPr>
        <w:pStyle w:val="Tekstpodstawowy"/>
        <w:spacing w:line="276" w:lineRule="auto"/>
        <w:ind w:left="567" w:hanging="283"/>
        <w:rPr>
          <w:rFonts w:ascii="Arial Narrow" w:hAnsi="Arial Narrow" w:cs="Arial"/>
          <w:b/>
        </w:rPr>
      </w:pPr>
      <w:r w:rsidRPr="000E2BF4">
        <w:rPr>
          <w:rFonts w:ascii="Arial Narrow" w:hAnsi="Arial Narrow" w:cs="Arial"/>
          <w:b/>
        </w:rPr>
        <w:t xml:space="preserve">     w imieniu Wykonawcy.</w:t>
      </w:r>
    </w:p>
    <w:p w:rsidR="00BD1495" w:rsidRPr="000E2BF4" w:rsidRDefault="00BD1495" w:rsidP="00B7628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 w:cs="Arial"/>
        </w:rPr>
      </w:pPr>
    </w:p>
    <w:p w:rsidR="00BD1495" w:rsidRPr="000E2BF4" w:rsidRDefault="00BD1495" w:rsidP="00B7628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 w:cs="Arial"/>
        </w:rPr>
      </w:pPr>
    </w:p>
    <w:p w:rsidR="00B7628D" w:rsidRPr="000E2BF4" w:rsidRDefault="00BD1495" w:rsidP="00BD1495">
      <w:pPr>
        <w:jc w:val="both"/>
        <w:rPr>
          <w:rFonts w:ascii="Arial Narrow" w:hAnsi="Arial Narrow" w:cs="Arial"/>
        </w:rPr>
      </w:pPr>
      <w:r w:rsidRPr="000E2BF4">
        <w:rPr>
          <w:rFonts w:ascii="Arial Narrow" w:hAnsi="Arial Narrow" w:cs="Arial"/>
        </w:rPr>
        <w:t xml:space="preserve">5. </w:t>
      </w:r>
      <w:r w:rsidR="00B7628D" w:rsidRPr="000E2BF4">
        <w:rPr>
          <w:rFonts w:ascii="Arial Narrow" w:hAnsi="Arial Narrow" w:cs="Arial"/>
        </w:rPr>
        <w:t xml:space="preserve">Zastrzeżenie w sprawie </w:t>
      </w:r>
      <w:r w:rsidR="00B7628D" w:rsidRPr="000E2BF4">
        <w:rPr>
          <w:rFonts w:ascii="Arial Narrow" w:hAnsi="Arial Narrow" w:cs="Arial"/>
          <w:u w:val="single"/>
        </w:rPr>
        <w:t>tajemnicy przedsiębiorstwa*</w:t>
      </w:r>
      <w:r w:rsidR="00B7628D" w:rsidRPr="000E2BF4">
        <w:rPr>
          <w:rFonts w:ascii="Arial Narrow" w:hAnsi="Arial Narrow" w:cs="Arial"/>
        </w:rPr>
        <w:t>.</w:t>
      </w:r>
    </w:p>
    <w:p w:rsidR="00B7628D" w:rsidRPr="000E2BF4" w:rsidRDefault="00B7628D" w:rsidP="00B7628D">
      <w:pPr>
        <w:pStyle w:val="Akapitzlist"/>
        <w:ind w:left="567"/>
        <w:jc w:val="both"/>
        <w:rPr>
          <w:rFonts w:ascii="Arial Narrow" w:hAnsi="Arial Narrow" w:cs="Arial"/>
          <w:b/>
          <w:sz w:val="24"/>
          <w:szCs w:val="24"/>
        </w:rPr>
      </w:pPr>
    </w:p>
    <w:p w:rsidR="00B7628D" w:rsidRPr="000E2BF4" w:rsidRDefault="00B7628D" w:rsidP="00B7628D">
      <w:pPr>
        <w:ind w:left="284"/>
        <w:jc w:val="both"/>
        <w:rPr>
          <w:rFonts w:ascii="Arial Narrow" w:hAnsi="Arial Narrow" w:cs="Arial"/>
        </w:rPr>
      </w:pPr>
      <w:r w:rsidRPr="000E2BF4">
        <w:rPr>
          <w:rFonts w:ascii="Arial Narrow" w:hAnsi="Arial Narrow" w:cs="Arial"/>
        </w:rPr>
        <w:t>Zastrzegamy jednocześnie, że informacje zawarte w Załączniku nr ____ stanowią tajemnicę  przedsiębiorstwa _____________________ i nie powinny być udostępniane innym Wykonawco</w:t>
      </w:r>
      <w:r w:rsidR="002C1147" w:rsidRPr="000E2BF4">
        <w:rPr>
          <w:rFonts w:ascii="Arial Narrow" w:hAnsi="Arial Narrow" w:cs="Arial"/>
        </w:rPr>
        <w:t>m</w:t>
      </w:r>
      <w:r w:rsidRPr="000E2BF4">
        <w:rPr>
          <w:rFonts w:ascii="Arial Narrow" w:hAnsi="Arial Narrow" w:cs="Arial"/>
        </w:rPr>
        <w:t xml:space="preserve"> biorącym udział </w:t>
      </w:r>
      <w:r w:rsidR="002C1147" w:rsidRPr="000E2BF4">
        <w:rPr>
          <w:rFonts w:ascii="Arial Narrow" w:hAnsi="Arial Narrow" w:cs="Arial"/>
        </w:rPr>
        <w:t xml:space="preserve">                              </w:t>
      </w:r>
      <w:r w:rsidRPr="000E2BF4">
        <w:rPr>
          <w:rFonts w:ascii="Arial Narrow" w:hAnsi="Arial Narrow" w:cs="Arial"/>
        </w:rPr>
        <w:t xml:space="preserve"> w  postępowaniu.</w:t>
      </w:r>
    </w:p>
    <w:p w:rsidR="00B7628D" w:rsidRPr="000E2BF4" w:rsidRDefault="00B7628D" w:rsidP="00B7628D">
      <w:pPr>
        <w:ind w:left="284"/>
        <w:jc w:val="both"/>
        <w:rPr>
          <w:rFonts w:ascii="Arial Narrow" w:hAnsi="Arial Narrow" w:cs="Arial"/>
        </w:rPr>
      </w:pPr>
    </w:p>
    <w:p w:rsidR="00B7628D" w:rsidRPr="000E2BF4" w:rsidRDefault="00B7628D" w:rsidP="00B7628D">
      <w:pPr>
        <w:pStyle w:val="Tekstpodstawowy"/>
        <w:rPr>
          <w:rFonts w:ascii="Arial Narrow" w:hAnsi="Arial Narrow" w:cs="Arial"/>
          <w:i/>
        </w:rPr>
      </w:pPr>
      <w:r w:rsidRPr="000E2BF4">
        <w:rPr>
          <w:rFonts w:ascii="Arial Narrow" w:hAnsi="Arial Narrow" w:cs="Arial"/>
          <w:i/>
        </w:rPr>
        <w:t>*Wypełnić jeżeli dotyczy, w przeciwnym razie pozostawić nie wypełnione.</w:t>
      </w:r>
    </w:p>
    <w:p w:rsidR="00B7628D" w:rsidRPr="000E2BF4" w:rsidRDefault="00B7628D" w:rsidP="00B7628D">
      <w:pPr>
        <w:pStyle w:val="Tekstpodstawowy"/>
        <w:rPr>
          <w:rFonts w:ascii="Arial Narrow" w:hAnsi="Arial Narrow" w:cs="Arial"/>
          <w:i/>
        </w:rPr>
      </w:pPr>
    </w:p>
    <w:p w:rsidR="00B7628D" w:rsidRPr="000E2BF4" w:rsidRDefault="00B7628D" w:rsidP="00B7628D">
      <w:pPr>
        <w:pStyle w:val="Tekstpodstawowy"/>
        <w:rPr>
          <w:rFonts w:ascii="Arial Narrow" w:hAnsi="Arial Narrow" w:cs="Arial"/>
          <w:i/>
        </w:rPr>
      </w:pPr>
    </w:p>
    <w:p w:rsidR="00B7628D" w:rsidRPr="000E2BF4" w:rsidRDefault="00BD1495" w:rsidP="00B7628D">
      <w:pPr>
        <w:pStyle w:val="Tekstpodstawowy"/>
        <w:tabs>
          <w:tab w:val="left" w:pos="426"/>
        </w:tabs>
        <w:rPr>
          <w:rFonts w:ascii="Arial Narrow" w:hAnsi="Arial Narrow" w:cs="Arial"/>
        </w:rPr>
      </w:pPr>
      <w:r w:rsidRPr="000E2BF4">
        <w:rPr>
          <w:rFonts w:ascii="Arial Narrow" w:hAnsi="Arial Narrow" w:cs="Arial"/>
        </w:rPr>
        <w:t>6.</w:t>
      </w:r>
      <w:r w:rsidR="00B7628D" w:rsidRPr="000E2BF4">
        <w:rPr>
          <w:rFonts w:ascii="Arial Narrow" w:hAnsi="Arial Narrow" w:cs="Arial"/>
        </w:rPr>
        <w:tab/>
        <w:t>Niżej podaną część/zakres zamówienia, wykonywać będą w moim imieniu podwykonawcy*:</w:t>
      </w:r>
    </w:p>
    <w:p w:rsidR="00B7628D" w:rsidRPr="000E2BF4" w:rsidRDefault="00B7628D" w:rsidP="00B7628D">
      <w:pPr>
        <w:pStyle w:val="Tekstpodstawowy"/>
        <w:rPr>
          <w:rFonts w:ascii="Arial Narrow" w:hAnsi="Arial Narrow" w:cs="Arial"/>
          <w:b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10"/>
        <w:gridCol w:w="4949"/>
        <w:gridCol w:w="3696"/>
      </w:tblGrid>
      <w:tr w:rsidR="00B7628D" w:rsidRPr="000E2BF4" w:rsidTr="004E3A28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7628D" w:rsidRPr="000E2BF4" w:rsidRDefault="00B7628D" w:rsidP="004E3A28">
            <w:pPr>
              <w:pStyle w:val="Tekstpodstawowy"/>
              <w:jc w:val="left"/>
              <w:rPr>
                <w:rFonts w:ascii="Arial Narrow" w:hAnsi="Arial Narrow" w:cs="Arial"/>
                <w:b/>
              </w:rPr>
            </w:pPr>
            <w:r w:rsidRPr="000E2BF4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7628D" w:rsidRPr="000E2BF4" w:rsidRDefault="00B7628D" w:rsidP="004E3A28">
            <w:pPr>
              <w:pStyle w:val="Tekstpodstawowy"/>
              <w:jc w:val="center"/>
              <w:rPr>
                <w:rFonts w:ascii="Arial Narrow" w:hAnsi="Arial Narrow" w:cs="Arial"/>
                <w:b/>
              </w:rPr>
            </w:pPr>
            <w:r w:rsidRPr="000E2BF4">
              <w:rPr>
                <w:rFonts w:ascii="Arial Narrow" w:hAnsi="Arial Narrow" w:cs="Arial"/>
                <w:b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7628D" w:rsidRPr="000E2BF4" w:rsidRDefault="00B7628D" w:rsidP="004E3A28">
            <w:pPr>
              <w:pStyle w:val="Tekstpodstawowy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0E2BF4">
              <w:rPr>
                <w:rFonts w:ascii="Arial Narrow" w:hAnsi="Arial Narrow" w:cs="Arial"/>
                <w:b/>
              </w:rPr>
              <w:t>Nazwa (firma) podwykonawcy</w:t>
            </w:r>
          </w:p>
        </w:tc>
      </w:tr>
      <w:tr w:rsidR="00B7628D" w:rsidRPr="000E2BF4" w:rsidTr="004E3A28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28D" w:rsidRPr="000E2BF4" w:rsidRDefault="00B7628D" w:rsidP="004E3A28">
            <w:pPr>
              <w:pStyle w:val="Tekstpodstawowy"/>
              <w:rPr>
                <w:rFonts w:ascii="Arial Narrow" w:hAnsi="Arial Narrow" w:cs="Arial"/>
              </w:rPr>
            </w:pPr>
            <w:r w:rsidRPr="000E2BF4">
              <w:rPr>
                <w:rFonts w:ascii="Arial Narrow" w:hAnsi="Arial Narrow" w:cs="Arial"/>
              </w:rPr>
              <w:t>1.</w:t>
            </w:r>
          </w:p>
          <w:p w:rsidR="00B7628D" w:rsidRPr="000E2BF4" w:rsidRDefault="00B7628D" w:rsidP="004E3A28">
            <w:pPr>
              <w:pStyle w:val="Tekstpodstawowy"/>
              <w:rPr>
                <w:rFonts w:ascii="Arial Narrow" w:hAnsi="Arial Narrow" w:cs="Arial"/>
              </w:rPr>
            </w:pPr>
          </w:p>
          <w:p w:rsidR="00B7628D" w:rsidRPr="000E2BF4" w:rsidRDefault="00B7628D" w:rsidP="004E3A28">
            <w:pPr>
              <w:pStyle w:val="Tekstpodstawowy"/>
              <w:rPr>
                <w:rFonts w:ascii="Arial Narrow" w:hAnsi="Arial Narrow" w:cs="Arial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28D" w:rsidRPr="000E2BF4" w:rsidRDefault="00B7628D" w:rsidP="004E3A28">
            <w:pPr>
              <w:pStyle w:val="Tekstpodstawowy"/>
              <w:rPr>
                <w:rFonts w:ascii="Arial Narrow" w:hAnsi="Arial Narrow" w:cs="Arial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28D" w:rsidRPr="000E2BF4" w:rsidRDefault="00B7628D" w:rsidP="004E3A28">
            <w:pPr>
              <w:pStyle w:val="Tekstpodstawowy"/>
              <w:rPr>
                <w:rFonts w:ascii="Arial Narrow" w:hAnsi="Arial Narrow" w:cs="Arial"/>
              </w:rPr>
            </w:pPr>
          </w:p>
        </w:tc>
      </w:tr>
      <w:tr w:rsidR="00B7628D" w:rsidRPr="000E2BF4" w:rsidTr="004E3A28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28D" w:rsidRPr="000E2BF4" w:rsidRDefault="00B7628D" w:rsidP="004E3A28">
            <w:pPr>
              <w:pStyle w:val="Tekstpodstawowy"/>
              <w:rPr>
                <w:rFonts w:ascii="Arial Narrow" w:hAnsi="Arial Narrow" w:cs="Arial"/>
              </w:rPr>
            </w:pPr>
            <w:r w:rsidRPr="000E2BF4">
              <w:rPr>
                <w:rFonts w:ascii="Arial Narrow" w:hAnsi="Arial Narrow" w:cs="Arial"/>
              </w:rPr>
              <w:t>2.</w:t>
            </w:r>
          </w:p>
          <w:p w:rsidR="00B7628D" w:rsidRPr="000E2BF4" w:rsidRDefault="00B7628D" w:rsidP="004E3A28">
            <w:pPr>
              <w:pStyle w:val="Tekstpodstawowy"/>
              <w:rPr>
                <w:rFonts w:ascii="Arial Narrow" w:hAnsi="Arial Narrow" w:cs="Arial"/>
              </w:rPr>
            </w:pPr>
          </w:p>
          <w:p w:rsidR="00B7628D" w:rsidRPr="000E2BF4" w:rsidRDefault="00B7628D" w:rsidP="004E3A28">
            <w:pPr>
              <w:pStyle w:val="Tekstpodstawowy"/>
              <w:rPr>
                <w:rFonts w:ascii="Arial Narrow" w:hAnsi="Arial Narrow" w:cs="Arial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28D" w:rsidRPr="000E2BF4" w:rsidRDefault="00B7628D" w:rsidP="004E3A28">
            <w:pPr>
              <w:pStyle w:val="Tekstpodstawowy"/>
              <w:rPr>
                <w:rFonts w:ascii="Arial Narrow" w:hAnsi="Arial Narrow" w:cs="Arial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28D" w:rsidRPr="000E2BF4" w:rsidRDefault="00B7628D" w:rsidP="004E3A28">
            <w:pPr>
              <w:pStyle w:val="Tekstpodstawowy"/>
              <w:rPr>
                <w:rFonts w:ascii="Arial Narrow" w:hAnsi="Arial Narrow" w:cs="Arial"/>
              </w:rPr>
            </w:pPr>
          </w:p>
        </w:tc>
      </w:tr>
    </w:tbl>
    <w:p w:rsidR="00B7628D" w:rsidRPr="000E2BF4" w:rsidRDefault="00B7628D" w:rsidP="00B7628D">
      <w:pPr>
        <w:pStyle w:val="Bezodstpw"/>
        <w:jc w:val="both"/>
        <w:rPr>
          <w:rFonts w:ascii="Arial Narrow" w:hAnsi="Arial Narrow" w:cs="Arial"/>
          <w:i/>
          <w:sz w:val="24"/>
          <w:szCs w:val="24"/>
        </w:rPr>
      </w:pPr>
      <w:r w:rsidRPr="000E2BF4">
        <w:rPr>
          <w:rFonts w:ascii="Arial Narrow" w:hAnsi="Arial Narrow" w:cs="Arial"/>
          <w:b/>
          <w:i/>
          <w:sz w:val="24"/>
          <w:szCs w:val="24"/>
        </w:rPr>
        <w:t>*</w:t>
      </w:r>
      <w:r w:rsidRPr="000E2BF4">
        <w:rPr>
          <w:rFonts w:ascii="Arial Narrow" w:hAnsi="Arial Narrow" w:cs="Arial"/>
          <w:i/>
          <w:sz w:val="24"/>
          <w:szCs w:val="24"/>
        </w:rPr>
        <w:t xml:space="preserve">Wypełnić tabelę jeżeli dotyczy, tzn. Wykonawca powołuje się na zasoby podwykonawcy. </w:t>
      </w:r>
    </w:p>
    <w:p w:rsidR="00B7628D" w:rsidRPr="000E2BF4" w:rsidRDefault="00B7628D" w:rsidP="00B7628D">
      <w:pPr>
        <w:pStyle w:val="Tekstpodstawowy"/>
        <w:rPr>
          <w:rFonts w:ascii="Arial Narrow" w:hAnsi="Arial Narrow" w:cs="Arial"/>
        </w:rPr>
      </w:pPr>
    </w:p>
    <w:p w:rsidR="00B7628D" w:rsidRPr="000E2BF4" w:rsidRDefault="00B7628D" w:rsidP="00BD1495">
      <w:pPr>
        <w:pStyle w:val="Tekstpodstawowy"/>
        <w:rPr>
          <w:rFonts w:ascii="Arial Narrow" w:hAnsi="Arial Narrow" w:cs="Arial"/>
        </w:rPr>
      </w:pPr>
    </w:p>
    <w:p w:rsidR="00B7628D" w:rsidRPr="000E2BF4" w:rsidRDefault="00BD1495" w:rsidP="00BD1495">
      <w:pPr>
        <w:pStyle w:val="Tekstpodstawowy"/>
        <w:rPr>
          <w:rFonts w:ascii="Arial Narrow" w:hAnsi="Arial Narrow" w:cs="Arial"/>
        </w:rPr>
      </w:pPr>
      <w:r w:rsidRPr="000E2BF4">
        <w:rPr>
          <w:rFonts w:ascii="Arial Narrow" w:hAnsi="Arial Narrow" w:cs="Arial"/>
        </w:rPr>
        <w:t>7</w:t>
      </w:r>
      <w:r w:rsidR="00B7628D" w:rsidRPr="000E2BF4">
        <w:rPr>
          <w:rFonts w:ascii="Arial Narrow" w:hAnsi="Arial Narrow" w:cs="Arial"/>
        </w:rPr>
        <w:t>. Oferta została złożona na  ……………..….…  zapisanych stronach, (kolejno ponumerowanych).</w:t>
      </w:r>
    </w:p>
    <w:p w:rsidR="00B7628D" w:rsidRPr="002C1147" w:rsidRDefault="00B7628D" w:rsidP="00BD1495">
      <w:pPr>
        <w:pStyle w:val="Tekstpodstawowy"/>
        <w:jc w:val="center"/>
        <w:rPr>
          <w:rFonts w:ascii="Arial Narrow" w:hAnsi="Arial Narrow" w:cs="Arial"/>
          <w:b/>
          <w:sz w:val="22"/>
          <w:szCs w:val="22"/>
        </w:rPr>
      </w:pPr>
    </w:p>
    <w:p w:rsidR="00B7628D" w:rsidRPr="002C1147" w:rsidRDefault="00B7628D" w:rsidP="00BD1495">
      <w:pPr>
        <w:pStyle w:val="Tekstpodstawowy"/>
        <w:jc w:val="center"/>
        <w:rPr>
          <w:rFonts w:ascii="Arial Narrow" w:hAnsi="Arial Narrow" w:cs="Arial"/>
          <w:b/>
          <w:sz w:val="22"/>
          <w:szCs w:val="22"/>
        </w:rPr>
      </w:pPr>
    </w:p>
    <w:p w:rsidR="00B7628D" w:rsidRPr="002C1147" w:rsidRDefault="00B7628D" w:rsidP="00BD1495">
      <w:pPr>
        <w:pStyle w:val="Tekstpodstawowy"/>
        <w:jc w:val="center"/>
        <w:rPr>
          <w:rFonts w:ascii="Arial Narrow" w:hAnsi="Arial Narrow" w:cs="Arial"/>
          <w:b/>
          <w:sz w:val="22"/>
          <w:szCs w:val="22"/>
        </w:rPr>
      </w:pPr>
    </w:p>
    <w:p w:rsidR="00B7628D" w:rsidRPr="002C1147" w:rsidRDefault="00B7628D" w:rsidP="00BD1495">
      <w:pPr>
        <w:jc w:val="both"/>
        <w:rPr>
          <w:rFonts w:ascii="Arial Narrow" w:hAnsi="Arial Narrow" w:cs="Arial"/>
          <w:sz w:val="22"/>
          <w:szCs w:val="22"/>
        </w:rPr>
      </w:pPr>
      <w:r w:rsidRPr="002C1147">
        <w:rPr>
          <w:rFonts w:ascii="Arial Narrow" w:hAnsi="Arial Narrow" w:cs="Arial"/>
          <w:sz w:val="22"/>
          <w:szCs w:val="22"/>
        </w:rPr>
        <w:t>…………….……………………</w:t>
      </w:r>
      <w:r w:rsidRPr="002C1147">
        <w:rPr>
          <w:rFonts w:ascii="Arial Narrow" w:hAnsi="Arial Narrow" w:cs="Arial"/>
          <w:i/>
          <w:sz w:val="22"/>
          <w:szCs w:val="22"/>
        </w:rPr>
        <w:t xml:space="preserve">, </w:t>
      </w:r>
      <w:r w:rsidRPr="002C1147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B7628D" w:rsidRPr="002C1147" w:rsidRDefault="00B7628D" w:rsidP="00BD1495">
      <w:pPr>
        <w:jc w:val="both"/>
        <w:rPr>
          <w:rFonts w:ascii="Arial Narrow" w:hAnsi="Arial Narrow" w:cs="Arial"/>
          <w:i/>
          <w:sz w:val="22"/>
          <w:szCs w:val="22"/>
        </w:rPr>
      </w:pPr>
      <w:r w:rsidRPr="002C1147">
        <w:rPr>
          <w:rFonts w:ascii="Arial Narrow" w:hAnsi="Arial Narrow" w:cs="Arial"/>
          <w:sz w:val="22"/>
          <w:szCs w:val="22"/>
        </w:rPr>
        <w:t xml:space="preserve">             </w:t>
      </w:r>
      <w:r w:rsidRPr="002C1147">
        <w:rPr>
          <w:rFonts w:ascii="Arial Narrow" w:hAnsi="Arial Narrow" w:cs="Arial"/>
          <w:i/>
          <w:sz w:val="22"/>
          <w:szCs w:val="22"/>
        </w:rPr>
        <w:t>(miejscowość)</w:t>
      </w:r>
    </w:p>
    <w:p w:rsidR="00B7628D" w:rsidRPr="002C1147" w:rsidRDefault="00B7628D" w:rsidP="00BD1495">
      <w:pPr>
        <w:rPr>
          <w:rFonts w:ascii="Arial Narrow" w:hAnsi="Arial Narrow" w:cs="Arial"/>
          <w:sz w:val="22"/>
          <w:szCs w:val="22"/>
        </w:rPr>
      </w:pPr>
      <w:r w:rsidRPr="002C1147">
        <w:rPr>
          <w:rFonts w:ascii="Arial Narrow" w:hAnsi="Arial Narrow" w:cs="Arial"/>
          <w:sz w:val="22"/>
          <w:szCs w:val="22"/>
        </w:rPr>
        <w:tab/>
      </w:r>
      <w:r w:rsidRPr="002C1147">
        <w:rPr>
          <w:rFonts w:ascii="Arial Narrow" w:hAnsi="Arial Narrow" w:cs="Arial"/>
          <w:sz w:val="22"/>
          <w:szCs w:val="22"/>
        </w:rPr>
        <w:tab/>
        <w:t xml:space="preserve">                  </w:t>
      </w:r>
    </w:p>
    <w:p w:rsidR="00B7628D" w:rsidRPr="002C1147" w:rsidRDefault="00B7628D" w:rsidP="00BD1495">
      <w:pPr>
        <w:rPr>
          <w:rFonts w:ascii="Arial Narrow" w:hAnsi="Arial Narrow" w:cs="Arial"/>
          <w:sz w:val="22"/>
          <w:szCs w:val="22"/>
        </w:rPr>
      </w:pPr>
    </w:p>
    <w:p w:rsidR="00B7628D" w:rsidRPr="002C1147" w:rsidRDefault="00B7628D" w:rsidP="00BD1495">
      <w:pPr>
        <w:rPr>
          <w:rFonts w:ascii="Arial Narrow" w:hAnsi="Arial Narrow" w:cs="Arial"/>
          <w:sz w:val="22"/>
          <w:szCs w:val="22"/>
        </w:rPr>
      </w:pPr>
    </w:p>
    <w:p w:rsidR="00B7628D" w:rsidRPr="002C1147" w:rsidRDefault="00B7628D" w:rsidP="00BD1495">
      <w:pPr>
        <w:rPr>
          <w:rFonts w:ascii="Arial Narrow" w:hAnsi="Arial Narrow" w:cs="Arial"/>
          <w:sz w:val="22"/>
          <w:szCs w:val="22"/>
        </w:rPr>
      </w:pPr>
      <w:r w:rsidRPr="002C1147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B7628D" w:rsidRPr="002C1147" w:rsidRDefault="00B7628D" w:rsidP="00BD1495">
      <w:pPr>
        <w:rPr>
          <w:rFonts w:ascii="Arial Narrow" w:hAnsi="Arial Narrow" w:cs="Arial"/>
          <w:b/>
          <w:sz w:val="22"/>
          <w:szCs w:val="22"/>
        </w:rPr>
      </w:pPr>
      <w:r w:rsidRPr="002C1147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</w:t>
      </w:r>
      <w:r w:rsidR="002C1147" w:rsidRPr="002C1147">
        <w:rPr>
          <w:rFonts w:ascii="Arial Narrow" w:hAnsi="Arial Narrow" w:cs="Arial"/>
          <w:b/>
          <w:sz w:val="22"/>
          <w:szCs w:val="22"/>
        </w:rPr>
        <w:t xml:space="preserve">                                            </w:t>
      </w:r>
      <w:r w:rsidRPr="002C1147">
        <w:rPr>
          <w:rFonts w:ascii="Arial Narrow" w:hAnsi="Arial Narrow" w:cs="Arial"/>
          <w:b/>
          <w:sz w:val="22"/>
          <w:szCs w:val="22"/>
        </w:rPr>
        <w:t>…….……….…..………….……………………….</w:t>
      </w:r>
    </w:p>
    <w:p w:rsidR="00B7628D" w:rsidRPr="002C1147" w:rsidRDefault="00B7628D" w:rsidP="00BD1495">
      <w:pPr>
        <w:jc w:val="right"/>
        <w:rPr>
          <w:rFonts w:ascii="Arial Narrow" w:hAnsi="Arial Narrow" w:cs="Arial"/>
          <w:i/>
          <w:sz w:val="22"/>
          <w:szCs w:val="22"/>
        </w:rPr>
      </w:pPr>
      <w:r w:rsidRPr="002C1147">
        <w:rPr>
          <w:rFonts w:ascii="Arial Narrow" w:hAnsi="Arial Narrow" w:cs="Arial"/>
          <w:i/>
          <w:sz w:val="22"/>
          <w:szCs w:val="22"/>
        </w:rPr>
        <w:t>Podpis i pieczęć osoby upoważnionej do składania</w:t>
      </w:r>
    </w:p>
    <w:p w:rsidR="00B7628D" w:rsidRPr="002C1147" w:rsidRDefault="00B7628D" w:rsidP="00BD1495">
      <w:pPr>
        <w:jc w:val="right"/>
        <w:rPr>
          <w:rFonts w:ascii="Arial Narrow" w:hAnsi="Arial Narrow" w:cs="Arial"/>
          <w:sz w:val="22"/>
          <w:szCs w:val="22"/>
        </w:rPr>
      </w:pPr>
      <w:r w:rsidRPr="002C1147">
        <w:rPr>
          <w:rFonts w:ascii="Arial Narrow" w:hAnsi="Arial Narrow" w:cs="Arial"/>
          <w:i/>
          <w:sz w:val="22"/>
          <w:szCs w:val="22"/>
        </w:rPr>
        <w:t>oświadczeń woli w imieniu Wykonawcy</w:t>
      </w:r>
    </w:p>
    <w:p w:rsidR="00410779" w:rsidRPr="002C1147" w:rsidRDefault="00410779" w:rsidP="00BD1495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</w:p>
    <w:p w:rsidR="001E2EBD" w:rsidRDefault="00B532E1" w:rsidP="00B532E1">
      <w:pPr>
        <w:pageBreakBefore/>
        <w:spacing w:after="200" w:line="276" w:lineRule="auto"/>
        <w:ind w:left="6372" w:firstLine="708"/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711FDE">
        <w:rPr>
          <w:rFonts w:ascii="Arial Narrow" w:hAnsi="Arial Narrow" w:cs="Tahoma"/>
          <w:b/>
          <w:sz w:val="22"/>
          <w:szCs w:val="22"/>
        </w:rPr>
        <w:t>ałącznik nr 3</w:t>
      </w:r>
      <w:r w:rsidR="001E2EBD">
        <w:rPr>
          <w:rFonts w:ascii="Arial Narrow" w:hAnsi="Arial Narrow" w:cs="Tahoma"/>
          <w:b/>
          <w:sz w:val="22"/>
          <w:szCs w:val="22"/>
        </w:rPr>
        <w:t xml:space="preserve"> do SIWZ</w:t>
      </w:r>
    </w:p>
    <w:p w:rsidR="001E2EBD" w:rsidRDefault="001E2EBD">
      <w:pPr>
        <w:pStyle w:val="Nagwek9"/>
        <w:numPr>
          <w:ilvl w:val="0"/>
          <w:numId w:val="0"/>
        </w:numPr>
        <w:spacing w:before="0"/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="002068FD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Panki</w:t>
      </w:r>
    </w:p>
    <w:p w:rsidR="001E2EBD" w:rsidRDefault="002068FD">
      <w:pPr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Tysiąclecia 5</w:t>
      </w:r>
    </w:p>
    <w:p w:rsidR="001E2EBD" w:rsidRDefault="002068FD" w:rsidP="00283DDD">
      <w:pPr>
        <w:pStyle w:val="Nagwek9"/>
        <w:numPr>
          <w:ilvl w:val="0"/>
          <w:numId w:val="0"/>
        </w:numPr>
        <w:spacing w:before="0"/>
        <w:ind w:left="566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42-140 Panki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7"/>
      </w:tblGrid>
      <w:tr w:rsidR="001E2EBD" w:rsidTr="00222D27">
        <w:trPr>
          <w:trHeight w:val="104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E2EBD" w:rsidRPr="00F32DE1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sz w:val="18"/>
                <w:szCs w:val="20"/>
              </w:rPr>
            </w:pPr>
            <w:r w:rsidRPr="00F32DE1">
              <w:rPr>
                <w:rFonts w:ascii="Arial Narrow" w:hAnsi="Arial Narrow" w:cs="Tahoma"/>
                <w:b/>
                <w:sz w:val="18"/>
                <w:szCs w:val="20"/>
              </w:rPr>
              <w:t>Czytelna nazwa i adres</w:t>
            </w:r>
          </w:p>
          <w:p w:rsidR="001E2EBD" w:rsidRDefault="001E2EBD">
            <w:pPr>
              <w:pStyle w:val="Tekstpodstawowy"/>
              <w:jc w:val="center"/>
            </w:pPr>
            <w:r w:rsidRPr="00F32DE1">
              <w:rPr>
                <w:rFonts w:ascii="Arial Narrow" w:hAnsi="Arial Narrow" w:cs="Tahoma"/>
                <w:b/>
                <w:sz w:val="18"/>
                <w:szCs w:val="20"/>
              </w:rPr>
              <w:t>(pieczęć) wykonawcy</w:t>
            </w:r>
          </w:p>
        </w:tc>
      </w:tr>
    </w:tbl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1E2EBD" w:rsidRDefault="001E2EBD">
      <w:pPr>
        <w:spacing w:line="360" w:lineRule="auto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1E2EBD" w:rsidRDefault="001E2EBD" w:rsidP="00487F85">
      <w:pPr>
        <w:pStyle w:val="Tekstpodstawowy31"/>
        <w:jc w:val="center"/>
        <w:rPr>
          <w:rFonts w:ascii="Arial Narrow" w:hAnsi="Arial Narrow" w:cs="Tahoma"/>
          <w:b w:val="0"/>
        </w:rPr>
      </w:pPr>
    </w:p>
    <w:p w:rsidR="001E2EBD" w:rsidRDefault="001E2EBD" w:rsidP="00487F85">
      <w:pPr>
        <w:pStyle w:val="Tekstpodstawowy31"/>
        <w:jc w:val="center"/>
        <w:rPr>
          <w:rFonts w:ascii="Arial Narrow" w:hAnsi="Arial Narrow" w:cs="Tahoma"/>
          <w:b w:val="0"/>
        </w:rPr>
      </w:pPr>
      <w:r>
        <w:rPr>
          <w:rFonts w:ascii="Arial Narrow" w:hAnsi="Arial Narrow" w:cs="Tahoma"/>
          <w:b w:val="0"/>
        </w:rPr>
        <w:t>Na potrzeby postępowania o udzielenie zamówienia publicznego pn.</w:t>
      </w:r>
    </w:p>
    <w:p w:rsidR="001E2EBD" w:rsidRPr="00487F85" w:rsidRDefault="001E2EBD" w:rsidP="00487F85">
      <w:pPr>
        <w:pStyle w:val="Tekstpodstawowy31"/>
        <w:jc w:val="center"/>
        <w:rPr>
          <w:rFonts w:ascii="Arial Narrow" w:hAnsi="Arial Narrow" w:cs="Tahoma"/>
          <w:b w:val="0"/>
        </w:rPr>
      </w:pPr>
    </w:p>
    <w:p w:rsidR="009C676F" w:rsidRPr="009C676F" w:rsidRDefault="009C676F" w:rsidP="009C676F">
      <w:pPr>
        <w:pStyle w:val="Akapitzlist"/>
        <w:spacing w:after="28" w:line="259" w:lineRule="auto"/>
        <w:ind w:left="360"/>
        <w:rPr>
          <w:rFonts w:ascii="Arial Narrow" w:hAnsi="Arial Narrow"/>
          <w:b/>
          <w:sz w:val="22"/>
          <w:szCs w:val="22"/>
        </w:rPr>
      </w:pPr>
      <w:r w:rsidRPr="009C676F">
        <w:rPr>
          <w:rFonts w:ascii="Arial Narrow" w:hAnsi="Arial Narrow"/>
          <w:sz w:val="22"/>
          <w:szCs w:val="22"/>
        </w:rPr>
        <w:t xml:space="preserve">„Budowa sieci kanalizacji sanitarnej wraz z przyłączami ul. Ogrodowa, ul. Wspólna z przepompownią </w:t>
      </w:r>
      <w:r w:rsidR="00EC3E1A">
        <w:rPr>
          <w:rFonts w:ascii="Arial Narrow" w:hAnsi="Arial Narrow"/>
          <w:sz w:val="22"/>
          <w:szCs w:val="22"/>
        </w:rPr>
        <w:t xml:space="preserve">                          </w:t>
      </w:r>
      <w:r w:rsidRPr="009C676F">
        <w:rPr>
          <w:rFonts w:ascii="Arial Narrow" w:hAnsi="Arial Narrow"/>
          <w:sz w:val="22"/>
          <w:szCs w:val="22"/>
        </w:rPr>
        <w:t>i wodociągiem oraz budową wodociągu   ul. Słoneczna w miejscowości Panki gm. Panki„</w:t>
      </w:r>
    </w:p>
    <w:p w:rsidR="00324F89" w:rsidRPr="00764D5D" w:rsidRDefault="00324F89" w:rsidP="00324F89">
      <w:pPr>
        <w:suppressAutoHyphens w:val="0"/>
        <w:spacing w:after="28" w:line="259" w:lineRule="auto"/>
        <w:rPr>
          <w:rFonts w:ascii="Arial Narrow" w:eastAsia="Arial" w:hAnsi="Arial Narrow" w:cs="Arial"/>
          <w:color w:val="000000"/>
          <w:sz w:val="22"/>
          <w:szCs w:val="22"/>
          <w:u w:val="single"/>
          <w:lang w:eastAsia="pl-PL"/>
        </w:rPr>
      </w:pPr>
    </w:p>
    <w:p w:rsidR="001E2EBD" w:rsidRPr="00764D5D" w:rsidRDefault="001E2EBD">
      <w:pPr>
        <w:pStyle w:val="Tekstpodstawowy31"/>
        <w:jc w:val="center"/>
        <w:rPr>
          <w:rFonts w:ascii="Arial Narrow" w:hAnsi="Arial Narrow" w:cs="Tahoma"/>
          <w:color w:val="000000"/>
        </w:rPr>
      </w:pPr>
    </w:p>
    <w:p w:rsidR="001E2EBD" w:rsidRDefault="001E2EBD" w:rsidP="00283DDD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prowadzonego przez Gminę </w:t>
      </w:r>
      <w:r w:rsidR="00324F89">
        <w:rPr>
          <w:rFonts w:ascii="Arial Narrow" w:hAnsi="Arial Narrow" w:cs="Tahoma"/>
          <w:sz w:val="22"/>
          <w:szCs w:val="22"/>
        </w:rPr>
        <w:t>Panki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oświadczam, co następuje:</w:t>
      </w:r>
    </w:p>
    <w:p w:rsidR="001E2EBD" w:rsidRDefault="001E2EBD">
      <w:pPr>
        <w:shd w:val="clear" w:color="auto" w:fill="BFBFBF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1E2EBD" w:rsidRDefault="001E2E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Oświadczam, że spełniam warunki udziału w postępowaniu określone przez zamawiającego w </w:t>
      </w:r>
      <w:r w:rsidR="00222D27">
        <w:rPr>
          <w:rFonts w:ascii="Arial Narrow" w:hAnsi="Arial Narrow" w:cs="Tahoma"/>
          <w:sz w:val="22"/>
          <w:szCs w:val="22"/>
        </w:rPr>
        <w:t>SIWZ.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:rsidR="001E2EBD" w:rsidRDefault="001E2EBD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</w:t>
      </w:r>
    </w:p>
    <w:p w:rsidR="00222D27" w:rsidRDefault="00222D27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Panki, dnia ………………..…..r.</w:t>
      </w:r>
    </w:p>
    <w:p w:rsidR="00222D27" w:rsidRDefault="00222D27" w:rsidP="00222D27">
      <w:pPr>
        <w:jc w:val="righ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………………………………………..</w:t>
      </w:r>
    </w:p>
    <w:p w:rsidR="001E2EBD" w:rsidRPr="00283DDD" w:rsidRDefault="00222D27" w:rsidP="00283DDD">
      <w:pPr>
        <w:ind w:left="5664" w:firstLine="708"/>
        <w:jc w:val="center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>
        <w:rPr>
          <w:rFonts w:ascii="Arial Narrow" w:hAnsi="Arial Narrow" w:cs="Tahoma"/>
          <w:sz w:val="22"/>
          <w:szCs w:val="22"/>
        </w:rPr>
        <w:t xml:space="preserve">: </w:t>
      </w:r>
    </w:p>
    <w:p w:rsidR="001E2EBD" w:rsidRDefault="001E2EBD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222D27" w:rsidRPr="00222D27" w:rsidRDefault="00222D27" w:rsidP="00222D2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222D27">
        <w:rPr>
          <w:rFonts w:ascii="Arial Narrow" w:hAnsi="Arial Narrow" w:cs="Tahoma"/>
          <w:sz w:val="22"/>
          <w:szCs w:val="22"/>
        </w:rPr>
        <w:t>Oświadczam, że w celu wykazania spełniania warunków udziału w postępowaniu, określonych przez zamawiającego w SIWZ, polegam na zasobac</w:t>
      </w:r>
      <w:r w:rsidR="00BB36BB">
        <w:rPr>
          <w:rFonts w:ascii="Arial Narrow" w:hAnsi="Arial Narrow" w:cs="Tahoma"/>
          <w:sz w:val="22"/>
          <w:szCs w:val="22"/>
        </w:rPr>
        <w:t xml:space="preserve">h następującego/ych podmiotu/ów: …………………………………… ………………………………………………………………………………………………………, </w:t>
      </w:r>
      <w:r>
        <w:rPr>
          <w:rFonts w:ascii="Arial Narrow" w:hAnsi="Arial Narrow" w:cs="Tahoma"/>
          <w:sz w:val="22"/>
          <w:szCs w:val="22"/>
        </w:rPr>
        <w:t>w następującym zakresie: …………</w:t>
      </w:r>
      <w:r w:rsidRPr="00222D27">
        <w:rPr>
          <w:rFonts w:ascii="Arial Narrow" w:hAnsi="Arial Narrow" w:cs="Tahoma"/>
          <w:sz w:val="22"/>
          <w:szCs w:val="22"/>
        </w:rPr>
        <w:t>……………………</w:t>
      </w: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</w:t>
      </w:r>
      <w:r w:rsidRPr="00222D27">
        <w:rPr>
          <w:rFonts w:ascii="Arial Narrow" w:hAnsi="Arial Narrow" w:cs="Tahoma"/>
          <w:sz w:val="22"/>
          <w:szCs w:val="22"/>
        </w:rPr>
        <w:t xml:space="preserve"> (wskazać podmiot i określić odpowiedni zakres dla wskazanego podmiotu). </w:t>
      </w:r>
    </w:p>
    <w:p w:rsidR="00222D27" w:rsidRPr="00222D27" w:rsidRDefault="00222D27" w:rsidP="00222D2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222D27" w:rsidRPr="00222D27" w:rsidRDefault="00222D27" w:rsidP="00222D2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222D27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222D27" w:rsidRDefault="00222D27" w:rsidP="00222D27">
      <w:pPr>
        <w:spacing w:line="276" w:lineRule="auto"/>
        <w:jc w:val="right"/>
        <w:rPr>
          <w:rFonts w:ascii="Arial Narrow" w:hAnsi="Arial Narrow" w:cs="Tahoma"/>
          <w:sz w:val="22"/>
          <w:szCs w:val="22"/>
        </w:rPr>
      </w:pP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</w:r>
      <w:r w:rsidRPr="00222D27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1E2EBD" w:rsidRDefault="00222D27" w:rsidP="00283DDD">
      <w:pPr>
        <w:spacing w:line="276" w:lineRule="auto"/>
        <w:ind w:left="5664" w:firstLine="708"/>
        <w:jc w:val="center"/>
        <w:rPr>
          <w:rFonts w:ascii="Arial Narrow" w:hAnsi="Arial Narrow" w:cs="Tahoma"/>
          <w:sz w:val="22"/>
          <w:szCs w:val="22"/>
        </w:rPr>
      </w:pPr>
      <w:r w:rsidRPr="00222D27"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shd w:val="clear" w:color="auto" w:fill="BFBFBF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1E2EBD" w:rsidRDefault="001E2EBD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283DDD" w:rsidRDefault="00283DDD" w:rsidP="00283DDD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</w:p>
    <w:p w:rsidR="00283DDD" w:rsidRPr="00283DDD" w:rsidRDefault="00283DDD" w:rsidP="00283DDD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283DDD" w:rsidRPr="00283DDD" w:rsidRDefault="00283DDD" w:rsidP="00283DDD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1E2EBD" w:rsidRPr="00283DDD" w:rsidRDefault="00283DDD" w:rsidP="00283DDD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283DDD" w:rsidRDefault="00283DDD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375BA0" w:rsidRDefault="00375BA0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375BA0" w:rsidRDefault="00375BA0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1E2EBD" w:rsidRDefault="001E2EBD" w:rsidP="00F11E8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Załącznik nr 4 do SIWZ</w:t>
      </w:r>
    </w:p>
    <w:p w:rsidR="00F11E81" w:rsidRDefault="001E2EBD">
      <w:pPr>
        <w:pStyle w:val="Nagwek9"/>
        <w:numPr>
          <w:ilvl w:val="0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</w:p>
    <w:p w:rsidR="001E2EBD" w:rsidRDefault="00711FDE" w:rsidP="00F11E81">
      <w:pPr>
        <w:pStyle w:val="Nagwek9"/>
        <w:numPr>
          <w:ilvl w:val="0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Panki</w:t>
      </w:r>
    </w:p>
    <w:p w:rsidR="001E2EBD" w:rsidRDefault="00711FDE">
      <w:pPr>
        <w:rPr>
          <w:rFonts w:ascii="Arial Narrow" w:hAnsi="Arial Narrow" w:cs="Tahoma"/>
          <w:b/>
          <w:bCs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Tysiąclecia 5</w:t>
      </w:r>
    </w:p>
    <w:p w:rsidR="001E2EBD" w:rsidRDefault="00711FDE" w:rsidP="00F11E81">
      <w:pPr>
        <w:pStyle w:val="Nagwek9"/>
        <w:numPr>
          <w:ilvl w:val="0"/>
          <w:numId w:val="0"/>
        </w:numPr>
        <w:spacing w:before="0"/>
        <w:ind w:left="566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42-140 Panki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1E2EBD">
        <w:trPr>
          <w:trHeight w:val="848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</w:rPr>
            </w:pPr>
          </w:p>
          <w:p w:rsidR="001E2EBD" w:rsidRPr="00F32DE1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32DE1">
              <w:rPr>
                <w:rFonts w:ascii="Arial Narrow" w:hAnsi="Arial Narrow" w:cs="Tahoma"/>
                <w:b/>
                <w:sz w:val="18"/>
                <w:szCs w:val="18"/>
              </w:rPr>
              <w:t>Czytelna nazwa i adres</w:t>
            </w:r>
          </w:p>
          <w:p w:rsidR="001E2EBD" w:rsidRDefault="001E2EBD">
            <w:pPr>
              <w:pStyle w:val="Tekstpodstawowy"/>
              <w:jc w:val="center"/>
            </w:pPr>
            <w:r w:rsidRPr="00F32DE1">
              <w:rPr>
                <w:rFonts w:ascii="Arial Narrow" w:hAnsi="Arial Narrow" w:cs="Tahoma"/>
                <w:b/>
                <w:sz w:val="18"/>
                <w:szCs w:val="18"/>
              </w:rPr>
              <w:t>(pieczęć) wykonawcy</w:t>
            </w:r>
          </w:p>
        </w:tc>
      </w:tr>
    </w:tbl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1E2EBD" w:rsidRDefault="001E2EBD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1E2EBD" w:rsidRDefault="001E2EBD">
      <w:pPr>
        <w:jc w:val="both"/>
        <w:rPr>
          <w:rFonts w:ascii="Arial Narrow" w:hAnsi="Arial Narrow" w:cs="Arial"/>
          <w:sz w:val="22"/>
          <w:szCs w:val="22"/>
        </w:rPr>
      </w:pPr>
    </w:p>
    <w:p w:rsidR="001E2EBD" w:rsidRDefault="001E2EBD">
      <w:pPr>
        <w:pStyle w:val="Tekstpodstawowy31"/>
        <w:rPr>
          <w:rFonts w:ascii="Arial Narrow" w:hAnsi="Arial Narrow" w:cs="Tahoma"/>
        </w:rPr>
      </w:pPr>
      <w:r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:rsidR="009C676F" w:rsidRPr="009C676F" w:rsidRDefault="009C676F" w:rsidP="009C676F">
      <w:pPr>
        <w:pStyle w:val="Akapitzlist"/>
        <w:spacing w:after="28" w:line="259" w:lineRule="auto"/>
        <w:ind w:left="360"/>
        <w:rPr>
          <w:rFonts w:ascii="Arial Narrow" w:hAnsi="Arial Narrow"/>
          <w:b/>
          <w:sz w:val="22"/>
          <w:szCs w:val="22"/>
        </w:rPr>
      </w:pPr>
      <w:r w:rsidRPr="009C676F">
        <w:rPr>
          <w:rFonts w:ascii="Arial Narrow" w:hAnsi="Arial Narrow"/>
          <w:sz w:val="22"/>
          <w:szCs w:val="22"/>
        </w:rPr>
        <w:t xml:space="preserve">„Budowa sieci kanalizacji sanitarnej wraz z przyłączami ul. Ogrodowa, ul. Wspólna z przepompownią </w:t>
      </w:r>
      <w:r w:rsidR="00EC3E1A">
        <w:rPr>
          <w:rFonts w:ascii="Arial Narrow" w:hAnsi="Arial Narrow"/>
          <w:sz w:val="22"/>
          <w:szCs w:val="22"/>
        </w:rPr>
        <w:t xml:space="preserve">                          </w:t>
      </w:r>
      <w:r w:rsidRPr="009C676F">
        <w:rPr>
          <w:rFonts w:ascii="Arial Narrow" w:hAnsi="Arial Narrow"/>
          <w:sz w:val="22"/>
          <w:szCs w:val="22"/>
        </w:rPr>
        <w:t>i wodociągiem oraz budową wodociągu   ul. Słoneczna w miejscowości Panki gm. Panki„</w:t>
      </w:r>
    </w:p>
    <w:p w:rsidR="00324F89" w:rsidRPr="00324F89" w:rsidRDefault="00324F89" w:rsidP="00324F89">
      <w:pPr>
        <w:suppressAutoHyphens w:val="0"/>
        <w:spacing w:after="28" w:line="259" w:lineRule="auto"/>
        <w:rPr>
          <w:rFonts w:ascii="Arial" w:eastAsia="Arial" w:hAnsi="Arial" w:cs="Arial"/>
          <w:color w:val="000000"/>
          <w:szCs w:val="22"/>
          <w:u w:val="single"/>
          <w:lang w:eastAsia="pl-PL"/>
        </w:rPr>
      </w:pPr>
    </w:p>
    <w:p w:rsidR="001E2EBD" w:rsidRDefault="00711FDE">
      <w:pPr>
        <w:jc w:val="center"/>
        <w:rPr>
          <w:rFonts w:ascii="Arial Narrow" w:hAnsi="Arial Narrow" w:cs="Tahoma"/>
          <w:sz w:val="22"/>
          <w:szCs w:val="22"/>
        </w:rPr>
      </w:pPr>
      <w:r w:rsidRPr="00711FDE">
        <w:rPr>
          <w:rFonts w:ascii="Arial Narrow" w:hAnsi="Arial Narrow" w:cs="Tahoma"/>
          <w:b/>
          <w:sz w:val="22"/>
          <w:szCs w:val="22"/>
        </w:rPr>
        <w:t>.</w:t>
      </w:r>
    </w:p>
    <w:p w:rsidR="001E2EBD" w:rsidRDefault="001E2EBD">
      <w:pPr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prowadzonego przez Gminę </w:t>
      </w:r>
      <w:r w:rsidR="00324F89">
        <w:rPr>
          <w:rFonts w:ascii="Arial Narrow" w:hAnsi="Arial Narrow" w:cs="Tahoma"/>
          <w:sz w:val="22"/>
          <w:szCs w:val="22"/>
        </w:rPr>
        <w:t>Panki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oświadczam, co następuje:</w:t>
      </w:r>
    </w:p>
    <w:p w:rsidR="001E2EBD" w:rsidRDefault="001E2EBD">
      <w:pPr>
        <w:shd w:val="clear" w:color="auto" w:fill="BFBFBF"/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1E2EBD" w:rsidRDefault="001E2EBD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Oświadczam, że nie podlegam wykluczeniu z postępowania na podstawie art. 24 ust 1 pkt 12-23 ustawy Prawo zamówień publicznych.</w:t>
      </w:r>
    </w:p>
    <w:p w:rsidR="001E2EBD" w:rsidRPr="008C3C76" w:rsidRDefault="001E2EBD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 w:cs="Tahoma"/>
          <w:color w:val="FF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Oświadczam, że nie podlegam wykluczeniu z postępowania na podstawie art. </w:t>
      </w:r>
      <w:r w:rsidRPr="008C3C76">
        <w:rPr>
          <w:rFonts w:ascii="Arial Narrow" w:hAnsi="Arial Narrow" w:cs="Tahoma"/>
          <w:sz w:val="22"/>
          <w:szCs w:val="22"/>
        </w:rPr>
        <w:t xml:space="preserve">24 ust. 5 </w:t>
      </w:r>
      <w:r w:rsidR="00A97007" w:rsidRPr="008C3C76">
        <w:rPr>
          <w:rFonts w:ascii="Arial Narrow" w:hAnsi="Arial Narrow" w:cs="Tahoma"/>
          <w:sz w:val="22"/>
          <w:szCs w:val="22"/>
        </w:rPr>
        <w:t>pk</w:t>
      </w:r>
      <w:r w:rsidR="00AA4B8E" w:rsidRPr="008C3C76">
        <w:rPr>
          <w:rFonts w:ascii="Arial Narrow" w:hAnsi="Arial Narrow" w:cs="Tahoma"/>
          <w:sz w:val="22"/>
          <w:szCs w:val="22"/>
        </w:rPr>
        <w:t>t</w:t>
      </w:r>
      <w:r w:rsidRPr="008C3C76">
        <w:rPr>
          <w:rFonts w:ascii="Arial Narrow" w:hAnsi="Arial Narrow" w:cs="Tahoma"/>
          <w:sz w:val="22"/>
          <w:szCs w:val="22"/>
        </w:rPr>
        <w:t xml:space="preserve"> 1</w:t>
      </w:r>
      <w:r w:rsidR="007E2FCB" w:rsidRPr="008C3C76">
        <w:rPr>
          <w:rFonts w:ascii="Arial Narrow" w:hAnsi="Arial Narrow" w:cs="Tahoma"/>
          <w:sz w:val="22"/>
          <w:szCs w:val="22"/>
        </w:rPr>
        <w:t xml:space="preserve"> i 8</w:t>
      </w:r>
      <w:r w:rsidRPr="008C3C76">
        <w:rPr>
          <w:rFonts w:ascii="Arial Narrow" w:hAnsi="Arial Narrow" w:cs="Tahoma"/>
          <w:sz w:val="22"/>
          <w:szCs w:val="22"/>
        </w:rPr>
        <w:t xml:space="preserve"> ustawy Prawo zamówień publicznych.</w:t>
      </w:r>
    </w:p>
    <w:p w:rsidR="001E2EBD" w:rsidRPr="008C3C76" w:rsidRDefault="001E2EBD">
      <w:pPr>
        <w:rPr>
          <w:rFonts w:ascii="Arial Narrow" w:hAnsi="Arial Narrow" w:cs="Tahoma"/>
          <w:color w:val="FF0000"/>
          <w:sz w:val="22"/>
          <w:szCs w:val="22"/>
        </w:rPr>
      </w:pPr>
    </w:p>
    <w:p w:rsidR="00711FDE" w:rsidRPr="008C3C76" w:rsidRDefault="00711FDE" w:rsidP="00711FDE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8C3C76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711FDE" w:rsidRPr="008C3C76" w:rsidRDefault="00711FDE" w:rsidP="00711FDE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8C3C76">
        <w:rPr>
          <w:rFonts w:ascii="Arial Narrow" w:hAnsi="Arial Narrow" w:cs="Tahoma"/>
          <w:sz w:val="22"/>
          <w:szCs w:val="22"/>
        </w:rPr>
        <w:tab/>
      </w:r>
      <w:r w:rsidRPr="008C3C76">
        <w:rPr>
          <w:rFonts w:ascii="Arial Narrow" w:hAnsi="Arial Narrow" w:cs="Tahoma"/>
          <w:sz w:val="22"/>
          <w:szCs w:val="22"/>
        </w:rPr>
        <w:tab/>
      </w:r>
      <w:r w:rsidRPr="008C3C76">
        <w:rPr>
          <w:rFonts w:ascii="Arial Narrow" w:hAnsi="Arial Narrow" w:cs="Tahoma"/>
          <w:sz w:val="22"/>
          <w:szCs w:val="22"/>
        </w:rPr>
        <w:tab/>
      </w:r>
      <w:r w:rsidRPr="008C3C76">
        <w:rPr>
          <w:rFonts w:ascii="Arial Narrow" w:hAnsi="Arial Narrow" w:cs="Tahoma"/>
          <w:sz w:val="22"/>
          <w:szCs w:val="22"/>
        </w:rPr>
        <w:tab/>
      </w:r>
      <w:r w:rsidRPr="008C3C76">
        <w:rPr>
          <w:rFonts w:ascii="Arial Narrow" w:hAnsi="Arial Narrow" w:cs="Tahoma"/>
          <w:sz w:val="22"/>
          <w:szCs w:val="22"/>
        </w:rPr>
        <w:tab/>
      </w:r>
      <w:r w:rsidRPr="008C3C76">
        <w:rPr>
          <w:rFonts w:ascii="Arial Narrow" w:hAnsi="Arial Narrow" w:cs="Tahoma"/>
          <w:sz w:val="22"/>
          <w:szCs w:val="22"/>
        </w:rPr>
        <w:tab/>
      </w:r>
      <w:r w:rsidRPr="008C3C76">
        <w:rPr>
          <w:rFonts w:ascii="Arial Narrow" w:hAnsi="Arial Narrow" w:cs="Tahoma"/>
          <w:sz w:val="22"/>
          <w:szCs w:val="22"/>
        </w:rPr>
        <w:tab/>
      </w:r>
      <w:r w:rsidRPr="008C3C76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711FDE" w:rsidRPr="008C3C76" w:rsidRDefault="00711FDE" w:rsidP="00711FDE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8C3C76">
        <w:rPr>
          <w:rFonts w:ascii="Arial Narrow" w:hAnsi="Arial Narrow" w:cs="Tahoma"/>
          <w:sz w:val="22"/>
          <w:szCs w:val="22"/>
        </w:rPr>
        <w:t>(podpis)</w:t>
      </w:r>
    </w:p>
    <w:p w:rsidR="001E2EBD" w:rsidRPr="008C3C76" w:rsidRDefault="001E2EBD">
      <w:pPr>
        <w:rPr>
          <w:rFonts w:ascii="Arial Narrow" w:hAnsi="Arial Narrow" w:cs="Tahoma"/>
          <w:b/>
          <w:sz w:val="22"/>
          <w:szCs w:val="22"/>
        </w:rPr>
      </w:pPr>
    </w:p>
    <w:p w:rsidR="001E2EBD" w:rsidRPr="00F11E81" w:rsidRDefault="001E2EBD" w:rsidP="00F11E8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8C3C76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  <w:r w:rsidRPr="008C3C76">
        <w:rPr>
          <w:rFonts w:ascii="Arial Narrow" w:hAnsi="Arial Narrow" w:cs="Tahoma"/>
          <w:i/>
          <w:sz w:val="22"/>
          <w:szCs w:val="22"/>
        </w:rPr>
        <w:t xml:space="preserve">(podać mającą zastosowanie podstawę wykluczenia spośród wymienionych w art. 24 ust. 1 pkt 13-14, 16-20 lub art. 24 ust. 5 </w:t>
      </w:r>
      <w:r w:rsidR="00AA4B8E" w:rsidRPr="008C3C76">
        <w:rPr>
          <w:rFonts w:ascii="Arial Narrow" w:hAnsi="Arial Narrow" w:cs="Tahoma"/>
          <w:i/>
          <w:sz w:val="22"/>
          <w:szCs w:val="22"/>
        </w:rPr>
        <w:t>pkt</w:t>
      </w:r>
      <w:r w:rsidRPr="008C3C76">
        <w:rPr>
          <w:rFonts w:ascii="Arial Narrow" w:hAnsi="Arial Narrow" w:cs="Tahoma"/>
          <w:i/>
          <w:sz w:val="22"/>
          <w:szCs w:val="22"/>
        </w:rPr>
        <w:t xml:space="preserve"> 1</w:t>
      </w:r>
      <w:r w:rsidR="00311CC2" w:rsidRPr="008C3C76">
        <w:rPr>
          <w:rFonts w:ascii="Arial Narrow" w:hAnsi="Arial Narrow" w:cs="Tahoma"/>
          <w:i/>
          <w:sz w:val="22"/>
          <w:szCs w:val="22"/>
        </w:rPr>
        <w:t xml:space="preserve"> i 8</w:t>
      </w:r>
      <w:r w:rsidRPr="008C3C76">
        <w:rPr>
          <w:rFonts w:ascii="Arial Narrow" w:hAnsi="Arial Narrow" w:cs="Tahoma"/>
          <w:i/>
          <w:sz w:val="22"/>
          <w:szCs w:val="22"/>
        </w:rPr>
        <w:t xml:space="preserve"> ustawy Prawo zamówień</w:t>
      </w:r>
      <w:r>
        <w:rPr>
          <w:rFonts w:ascii="Arial Narrow" w:hAnsi="Arial Narrow" w:cs="Tahoma"/>
          <w:i/>
          <w:sz w:val="22"/>
          <w:szCs w:val="22"/>
        </w:rPr>
        <w:t xml:space="preserve"> publicznych).</w:t>
      </w:r>
      <w:r>
        <w:rPr>
          <w:rFonts w:ascii="Arial Narrow" w:hAnsi="Arial Narrow" w:cs="Tahoma"/>
          <w:sz w:val="22"/>
          <w:szCs w:val="22"/>
        </w:rPr>
        <w:t xml:space="preserve"> Jednocześnie oświadczam, że w związku z ww. okolicznością, na podstawie art. 24 ust. 8 ustawy Prawo zamówień publicznych podjąłe</w:t>
      </w:r>
      <w:r w:rsidR="00F11E81">
        <w:rPr>
          <w:rFonts w:ascii="Arial Narrow" w:hAnsi="Arial Narrow" w:cs="Tahoma"/>
          <w:sz w:val="22"/>
          <w:szCs w:val="22"/>
        </w:rPr>
        <w:t>m następujące środki naprawcze:</w:t>
      </w:r>
      <w:r w:rsidR="008F5483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………………………………</w:t>
      </w:r>
      <w:r w:rsidR="00F11E81">
        <w:rPr>
          <w:rFonts w:ascii="Arial Narrow" w:hAnsi="Arial Narrow" w:cs="Tahoma"/>
          <w:sz w:val="22"/>
          <w:szCs w:val="22"/>
        </w:rPr>
        <w:t>…………………………………………………….</w:t>
      </w:r>
      <w:r w:rsidR="00F11E81">
        <w:rPr>
          <w:rFonts w:ascii="Arial Narrow" w:hAnsi="Arial Narrow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</w:p>
    <w:p w:rsidR="001E2EBD" w:rsidRDefault="001E2EBD">
      <w:pPr>
        <w:rPr>
          <w:rFonts w:ascii="Arial Narrow" w:hAnsi="Arial Narrow" w:cs="Tahoma"/>
          <w:b/>
          <w:sz w:val="22"/>
          <w:szCs w:val="22"/>
        </w:rPr>
      </w:pPr>
    </w:p>
    <w:p w:rsidR="00711FDE" w:rsidRPr="00283DDD" w:rsidRDefault="00711FDE" w:rsidP="00711FDE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711FDE" w:rsidRPr="00283DDD" w:rsidRDefault="00711FDE" w:rsidP="00711FDE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711FDE" w:rsidRPr="00F11E81" w:rsidRDefault="00711FDE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:rsidR="001E2EBD" w:rsidRDefault="001E2EBD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410779" w:rsidRDefault="001E2EBD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………………………..…………………… </w:t>
      </w:r>
      <w:r>
        <w:rPr>
          <w:rFonts w:ascii="Arial Narrow" w:hAnsi="Arial Narrow" w:cs="Tahoma"/>
          <w:i/>
          <w:sz w:val="22"/>
          <w:szCs w:val="22"/>
        </w:rPr>
        <w:t xml:space="preserve">(podać pełną nazwę/firmę, </w:t>
      </w:r>
    </w:p>
    <w:p w:rsidR="00410779" w:rsidRDefault="00410779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1E2EBD" w:rsidRDefault="001E2E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i/>
          <w:sz w:val="22"/>
          <w:szCs w:val="22"/>
        </w:rPr>
        <w:t xml:space="preserve">adres, a także w zależności od podmiotu: NIP/PESEL, KRS/CEiDG) </w:t>
      </w:r>
      <w:r>
        <w:rPr>
          <w:rFonts w:ascii="Arial Narrow" w:hAnsi="Arial Narrow" w:cs="Tahoma"/>
          <w:sz w:val="22"/>
          <w:szCs w:val="22"/>
        </w:rPr>
        <w:t xml:space="preserve">nie </w:t>
      </w:r>
      <w:r w:rsidR="00F11E81">
        <w:rPr>
          <w:rFonts w:ascii="Arial Narrow" w:hAnsi="Arial Narrow" w:cs="Tahoma"/>
          <w:sz w:val="22"/>
          <w:szCs w:val="22"/>
        </w:rPr>
        <w:t>podlega/ją wykluczeniu z postępowania o udzielenie zamówienia.</w:t>
      </w:r>
    </w:p>
    <w:p w:rsidR="00F11E81" w:rsidRPr="00F11E81" w:rsidRDefault="00F11E8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F11E81" w:rsidRPr="00283DDD" w:rsidRDefault="00F11E81" w:rsidP="00F11E81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F11E81" w:rsidRPr="00283DDD" w:rsidRDefault="00F11E81" w:rsidP="00F11E81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F11E81" w:rsidRDefault="00F11E81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6D229C" w:rsidRPr="006D229C" w:rsidRDefault="006D229C" w:rsidP="006D229C">
      <w:pPr>
        <w:shd w:val="clear" w:color="auto" w:fill="BFBFBF"/>
        <w:jc w:val="both"/>
        <w:rPr>
          <w:rFonts w:ascii="Arial Narrow" w:hAnsi="Arial Narrow" w:cs="Arial"/>
          <w:b/>
          <w:sz w:val="22"/>
          <w:szCs w:val="22"/>
        </w:rPr>
      </w:pPr>
      <w:r w:rsidRPr="006D229C">
        <w:rPr>
          <w:rFonts w:ascii="Arial Narrow" w:hAnsi="Arial Narrow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6D229C" w:rsidRPr="006D229C" w:rsidRDefault="006D229C" w:rsidP="006D229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 w:rsidRPr="006D229C">
        <w:rPr>
          <w:rFonts w:ascii="Arial Narrow" w:hAnsi="Arial Narrow" w:cs="Arial"/>
          <w:sz w:val="22"/>
          <w:szCs w:val="22"/>
        </w:rPr>
        <w:t>Oświadczam, że następujący/e podmiot/y, będący/e podwykonawcą/</w:t>
      </w:r>
      <w:proofErr w:type="spellStart"/>
      <w:r w:rsidRPr="006D229C">
        <w:rPr>
          <w:rFonts w:ascii="Arial Narrow" w:hAnsi="Arial Narrow" w:cs="Arial"/>
          <w:sz w:val="22"/>
          <w:szCs w:val="22"/>
        </w:rPr>
        <w:t>ami</w:t>
      </w:r>
      <w:proofErr w:type="spellEnd"/>
      <w:r w:rsidRPr="006D229C">
        <w:rPr>
          <w:rFonts w:ascii="Arial Narrow" w:hAnsi="Arial Narrow" w:cs="Arial"/>
          <w:sz w:val="22"/>
          <w:szCs w:val="22"/>
        </w:rPr>
        <w:t xml:space="preserve">: ……………………………………………………………………..….…… </w:t>
      </w:r>
      <w:r w:rsidRPr="006D229C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D229C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6D229C">
        <w:rPr>
          <w:rFonts w:ascii="Arial Narrow" w:hAnsi="Arial Narrow" w:cs="Arial"/>
          <w:i/>
          <w:sz w:val="22"/>
          <w:szCs w:val="22"/>
        </w:rPr>
        <w:t>)</w:t>
      </w:r>
      <w:r w:rsidRPr="006D229C">
        <w:rPr>
          <w:rFonts w:ascii="Arial Narrow" w:hAnsi="Arial Narrow" w:cs="Arial"/>
          <w:sz w:val="22"/>
          <w:szCs w:val="22"/>
        </w:rPr>
        <w:t xml:space="preserve">, nie podlega/ą wykluczeniu z postępowania </w:t>
      </w:r>
      <w:r w:rsidRPr="006D229C">
        <w:rPr>
          <w:rFonts w:ascii="Arial Narrow" w:hAnsi="Arial Narrow" w:cs="Arial"/>
          <w:sz w:val="22"/>
          <w:szCs w:val="22"/>
        </w:rPr>
        <w:br/>
        <w:t>o udzielenie zamówienia.</w:t>
      </w: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Panki,</w:t>
      </w:r>
      <w:r w:rsidRPr="006D229C">
        <w:rPr>
          <w:rFonts w:ascii="Arial Narrow" w:hAnsi="Arial Narrow" w:cs="Arial"/>
          <w:i/>
          <w:sz w:val="22"/>
          <w:szCs w:val="22"/>
        </w:rPr>
        <w:t xml:space="preserve"> </w:t>
      </w:r>
      <w:r w:rsidRPr="006D229C">
        <w:rPr>
          <w:rFonts w:ascii="Arial Narrow" w:hAnsi="Arial Narrow" w:cs="Arial"/>
          <w:sz w:val="22"/>
          <w:szCs w:val="22"/>
        </w:rPr>
        <w:t xml:space="preserve">dnia …………………. r. </w:t>
      </w: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6D229C" w:rsidRPr="006D229C" w:rsidRDefault="006D229C" w:rsidP="006D229C">
      <w:pPr>
        <w:ind w:left="5664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6D229C">
        <w:rPr>
          <w:rFonts w:ascii="Arial Narrow" w:hAnsi="Arial Narrow" w:cs="Arial"/>
          <w:i/>
          <w:sz w:val="22"/>
          <w:szCs w:val="22"/>
        </w:rPr>
        <w:t>(podpis)</w:t>
      </w:r>
    </w:p>
    <w:p w:rsidR="006D229C" w:rsidRPr="006D229C" w:rsidRDefault="006D229C" w:rsidP="006D229C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6D229C" w:rsidRPr="006D229C" w:rsidRDefault="006D229C" w:rsidP="006D229C">
      <w:pPr>
        <w:shd w:val="clear" w:color="auto" w:fill="BFBFBF"/>
        <w:jc w:val="both"/>
        <w:rPr>
          <w:rFonts w:ascii="Arial Narrow" w:hAnsi="Arial Narrow" w:cs="Arial"/>
          <w:b/>
          <w:sz w:val="22"/>
          <w:szCs w:val="22"/>
        </w:rPr>
      </w:pPr>
      <w:r w:rsidRPr="006D229C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:rsidR="006D229C" w:rsidRPr="006D229C" w:rsidRDefault="006D229C" w:rsidP="006D229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 w:rsidRPr="006D229C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6D229C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Panki, </w:t>
      </w:r>
      <w:r w:rsidRPr="006D229C">
        <w:rPr>
          <w:rFonts w:ascii="Arial Narrow" w:hAnsi="Arial Narrow" w:cs="Arial"/>
          <w:sz w:val="22"/>
          <w:szCs w:val="22"/>
        </w:rPr>
        <w:t xml:space="preserve">dnia …………………. r. </w:t>
      </w: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</w:p>
    <w:p w:rsidR="006D229C" w:rsidRPr="006D229C" w:rsidRDefault="006D229C" w:rsidP="006D229C">
      <w:pPr>
        <w:jc w:val="both"/>
        <w:rPr>
          <w:rFonts w:ascii="Arial Narrow" w:hAnsi="Arial Narrow" w:cs="Arial"/>
          <w:sz w:val="22"/>
          <w:szCs w:val="22"/>
        </w:rPr>
      </w:pP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</w:r>
      <w:r w:rsidRPr="006D229C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6D229C" w:rsidRPr="006D229C" w:rsidRDefault="006D229C" w:rsidP="006D229C">
      <w:pPr>
        <w:ind w:left="5664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6D229C">
        <w:rPr>
          <w:rFonts w:ascii="Arial Narrow" w:hAnsi="Arial Narrow" w:cs="Arial"/>
          <w:i/>
          <w:sz w:val="22"/>
          <w:szCs w:val="22"/>
        </w:rPr>
        <w:t>(podpis)</w:t>
      </w:r>
    </w:p>
    <w:p w:rsidR="006D229C" w:rsidRPr="006D229C" w:rsidRDefault="006D229C" w:rsidP="006D229C">
      <w:pPr>
        <w:ind w:left="5400" w:right="70"/>
        <w:jc w:val="center"/>
        <w:rPr>
          <w:rFonts w:ascii="Arial Narrow" w:hAnsi="Arial Narrow"/>
          <w:i/>
          <w:sz w:val="22"/>
          <w:szCs w:val="22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  <w:i/>
          <w:sz w:val="22"/>
          <w:szCs w:val="22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  <w:i/>
          <w:sz w:val="22"/>
          <w:szCs w:val="22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</w:rPr>
      </w:pPr>
    </w:p>
    <w:p w:rsidR="006D229C" w:rsidRPr="006D229C" w:rsidRDefault="006D229C" w:rsidP="006D229C">
      <w:pPr>
        <w:spacing w:before="120" w:after="120"/>
        <w:ind w:right="70"/>
        <w:rPr>
          <w:rFonts w:ascii="Arial Narrow" w:hAnsi="Arial Narrow"/>
        </w:rPr>
      </w:pPr>
    </w:p>
    <w:p w:rsidR="006D229C" w:rsidRDefault="006D229C" w:rsidP="006D229C">
      <w:pPr>
        <w:spacing w:before="120" w:after="120"/>
        <w:ind w:right="70"/>
        <w:rPr>
          <w:rFonts w:ascii="Cambria" w:hAnsi="Cambria"/>
        </w:rPr>
      </w:pPr>
    </w:p>
    <w:p w:rsidR="001F44E6" w:rsidRDefault="001F44E6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410779" w:rsidRDefault="00410779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410779" w:rsidRDefault="00410779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6D229C" w:rsidRDefault="006D229C" w:rsidP="00E27FA2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</w:p>
    <w:p w:rsidR="006D229C" w:rsidRDefault="006D229C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764D5D" w:rsidRDefault="00764D5D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764D5D" w:rsidRDefault="00764D5D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764D5D" w:rsidRDefault="00764D5D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764D5D" w:rsidRDefault="00764D5D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764D5D" w:rsidRDefault="00764D5D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764D5D" w:rsidRPr="00F11E81" w:rsidRDefault="00764D5D" w:rsidP="00F11E81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jc w:val="right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sz w:val="22"/>
          <w:szCs w:val="22"/>
        </w:rPr>
        <w:t>Załącznik nr 5 do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1E2EBD">
        <w:trPr>
          <w:trHeight w:val="848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3032" w:rsidRDefault="00D23032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1E2EBD" w:rsidRDefault="001E2EBD" w:rsidP="00F32DE1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</w:tc>
      </w:tr>
    </w:tbl>
    <w:p w:rsidR="001E2EBD" w:rsidRDefault="001E2EBD">
      <w:pPr>
        <w:rPr>
          <w:rFonts w:ascii="Arial Narrow" w:hAnsi="Arial Narrow" w:cs="Tahoma"/>
          <w:b/>
          <w:color w:val="FF0000"/>
        </w:rPr>
      </w:pPr>
    </w:p>
    <w:p w:rsidR="00764D5D" w:rsidRDefault="00764D5D">
      <w:pPr>
        <w:rPr>
          <w:rFonts w:ascii="Arial Narrow" w:hAnsi="Arial Narrow" w:cs="Tahoma"/>
          <w:b/>
          <w:color w:val="FF0000"/>
        </w:rPr>
      </w:pPr>
    </w:p>
    <w:p w:rsidR="00764D5D" w:rsidRDefault="00764D5D">
      <w:pPr>
        <w:rPr>
          <w:rFonts w:ascii="Arial Narrow" w:hAnsi="Arial Narrow" w:cs="Tahoma"/>
          <w:b/>
          <w:color w:val="FF0000"/>
        </w:rPr>
      </w:pPr>
    </w:p>
    <w:p w:rsidR="001E2EBD" w:rsidRDefault="001E2EBD">
      <w:pPr>
        <w:pStyle w:val="Tekstpodstawowywcity"/>
        <w:spacing w:after="0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WYKAZ ROBÓT BUDOWLANYCH</w:t>
      </w:r>
    </w:p>
    <w:p w:rsidR="001E2EBD" w:rsidRDefault="001E2EBD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1E2EBD" w:rsidRDefault="001E2EBD" w:rsidP="00487F85">
      <w:pPr>
        <w:pStyle w:val="Default"/>
        <w:jc w:val="center"/>
        <w:rPr>
          <w:rFonts w:ascii="Arial Narrow" w:hAnsi="Arial Narrow" w:cs="Tahoma"/>
          <w:sz w:val="22"/>
          <w:szCs w:val="22"/>
        </w:rPr>
      </w:pPr>
    </w:p>
    <w:p w:rsidR="009C676F" w:rsidRPr="009C676F" w:rsidRDefault="009C676F" w:rsidP="009C676F">
      <w:pPr>
        <w:pStyle w:val="Akapitzlist"/>
        <w:spacing w:after="28" w:line="259" w:lineRule="auto"/>
        <w:ind w:left="360"/>
        <w:rPr>
          <w:rFonts w:ascii="Arial Narrow" w:hAnsi="Arial Narrow"/>
          <w:b/>
          <w:sz w:val="22"/>
          <w:szCs w:val="22"/>
        </w:rPr>
      </w:pPr>
      <w:r w:rsidRPr="009C676F">
        <w:rPr>
          <w:rFonts w:ascii="Arial Narrow" w:hAnsi="Arial Narrow"/>
          <w:sz w:val="22"/>
          <w:szCs w:val="22"/>
        </w:rPr>
        <w:t xml:space="preserve">„Budowa sieci kanalizacji sanitarnej wraz z przyłączami ul. Ogrodowa, ul. Wspólna z przepompownią </w:t>
      </w:r>
      <w:r w:rsidR="00EC3E1A">
        <w:rPr>
          <w:rFonts w:ascii="Arial Narrow" w:hAnsi="Arial Narrow"/>
          <w:sz w:val="22"/>
          <w:szCs w:val="22"/>
        </w:rPr>
        <w:t xml:space="preserve">                          </w:t>
      </w:r>
      <w:r w:rsidRPr="009C676F">
        <w:rPr>
          <w:rFonts w:ascii="Arial Narrow" w:hAnsi="Arial Narrow"/>
          <w:sz w:val="22"/>
          <w:szCs w:val="22"/>
        </w:rPr>
        <w:t>i wodociągiem oraz budową wodociągu   ul. Słoneczna w miejscowości Panki gm. Panki„</w:t>
      </w:r>
    </w:p>
    <w:p w:rsidR="00324F89" w:rsidRPr="00324F89" w:rsidRDefault="00324F89" w:rsidP="00324F89">
      <w:pPr>
        <w:suppressAutoHyphens w:val="0"/>
        <w:spacing w:after="28" w:line="259" w:lineRule="auto"/>
        <w:rPr>
          <w:rFonts w:ascii="Arial" w:eastAsia="Arial" w:hAnsi="Arial" w:cs="Arial"/>
          <w:color w:val="000000"/>
          <w:szCs w:val="22"/>
          <w:u w:val="single"/>
          <w:lang w:eastAsia="pl-PL"/>
        </w:rPr>
      </w:pPr>
    </w:p>
    <w:p w:rsidR="001E2EBD" w:rsidRDefault="001E2EBD">
      <w:pPr>
        <w:pStyle w:val="Default"/>
        <w:jc w:val="both"/>
        <w:rPr>
          <w:rFonts w:ascii="Arial Narrow" w:hAnsi="Arial Narrow" w:cs="Tahoma"/>
          <w:color w:val="FF0000"/>
          <w:sz w:val="18"/>
          <w:szCs w:val="18"/>
        </w:rPr>
      </w:pPr>
      <w:r>
        <w:rPr>
          <w:rFonts w:ascii="Arial Narrow" w:hAnsi="Arial Narrow" w:cs="Tahoma"/>
          <w:sz w:val="22"/>
          <w:szCs w:val="22"/>
        </w:rPr>
        <w:t>przedstawiam/my wykaz zrealizowanych robót budowlanych:</w:t>
      </w:r>
    </w:p>
    <w:p w:rsidR="001E2EBD" w:rsidRDefault="001E2EBD">
      <w:pPr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0" w:type="auto"/>
        <w:tblInd w:w="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10"/>
        <w:gridCol w:w="1417"/>
        <w:gridCol w:w="1700"/>
        <w:gridCol w:w="2272"/>
      </w:tblGrid>
      <w:tr w:rsidR="001E2EBD">
        <w:trPr>
          <w:cantSplit/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E2EBD" w:rsidRDefault="001E2E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E2EBD" w:rsidRDefault="001E2E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(miesiąc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zakończenia)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E2EBD" w:rsidRDefault="001E2EBD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1E2EBD" w:rsidRDefault="001E2E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1E2EBD" w:rsidRDefault="001E2EBD">
            <w:pPr>
              <w:jc w:val="center"/>
            </w:pPr>
            <w:r>
              <w:rPr>
                <w:rFonts w:ascii="Arial Narrow" w:hAnsi="Arial Narrow" w:cs="Tahoma"/>
                <w:sz w:val="20"/>
                <w:szCs w:val="20"/>
              </w:rPr>
              <w:t>(nazwa, adres)</w:t>
            </w:r>
          </w:p>
        </w:tc>
      </w:tr>
      <w:tr w:rsidR="001E2EBD">
        <w:trPr>
          <w:cantSplit/>
          <w:trHeight w:val="1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1E2EBD">
        <w:trPr>
          <w:cantSplit/>
          <w:trHeight w:val="1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BD" w:rsidRDefault="001E2EBD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1E2EBD" w:rsidRDefault="001E2EBD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1E2EBD" w:rsidRDefault="001E2EBD">
      <w:pPr>
        <w:ind w:left="851" w:hanging="851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b/>
          <w:sz w:val="20"/>
          <w:szCs w:val="20"/>
        </w:rPr>
        <w:t>Uwaga:</w:t>
      </w:r>
      <w:r>
        <w:rPr>
          <w:rFonts w:ascii="Arial Narrow" w:hAnsi="Arial Narrow" w:cs="Tahoma"/>
          <w:b/>
          <w:sz w:val="20"/>
          <w:szCs w:val="20"/>
        </w:rPr>
        <w:tab/>
        <w:t>Należy załączyć dowody</w:t>
      </w:r>
      <w:r w:rsidR="00233F9D"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b/>
          <w:sz w:val="20"/>
          <w:szCs w:val="20"/>
        </w:rPr>
        <w:t>określające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1E2EBD" w:rsidRDefault="001E2EBD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1E2EBD" w:rsidRDefault="001E2EBD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D23032" w:rsidRPr="00283DDD" w:rsidRDefault="00D23032" w:rsidP="00D23032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D23032" w:rsidRPr="00283DDD" w:rsidRDefault="00D23032" w:rsidP="00D23032">
      <w:pPr>
        <w:pStyle w:val="Tekstpodstawowywcity"/>
        <w:jc w:val="right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</w:r>
      <w:r w:rsidRPr="00283DDD">
        <w:rPr>
          <w:rFonts w:ascii="Arial Narrow" w:hAnsi="Arial Narrow" w:cs="Tahoma"/>
          <w:sz w:val="22"/>
          <w:szCs w:val="22"/>
        </w:rPr>
        <w:tab/>
        <w:t>…………………………………………</w:t>
      </w:r>
    </w:p>
    <w:p w:rsidR="00D23032" w:rsidRPr="00F11E81" w:rsidRDefault="00D23032" w:rsidP="00D23032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sectPr w:rsidR="001E2EBD">
          <w:headerReference w:type="default" r:id="rId8"/>
          <w:footerReference w:type="default" r:id="rId9"/>
          <w:pgSz w:w="11906" w:h="16838"/>
          <w:pgMar w:top="992" w:right="1418" w:bottom="993" w:left="1276" w:header="709" w:footer="325" w:gutter="0"/>
          <w:cols w:space="708"/>
          <w:docGrid w:linePitch="360" w:charSpace="-6145"/>
        </w:sectPr>
      </w:pPr>
    </w:p>
    <w:p w:rsidR="00410779" w:rsidRDefault="00410779">
      <w:pPr>
        <w:jc w:val="right"/>
        <w:rPr>
          <w:rFonts w:ascii="Arial Narrow" w:hAnsi="Arial Narrow" w:cs="Tahoma"/>
          <w:b/>
          <w:color w:val="000000"/>
          <w:sz w:val="22"/>
          <w:szCs w:val="22"/>
        </w:rPr>
      </w:pPr>
    </w:p>
    <w:p w:rsidR="001E2EBD" w:rsidRDefault="001E2EBD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>Załącznik nr 6 do SIWZ</w:t>
      </w:r>
    </w:p>
    <w:p w:rsidR="001E2EBD" w:rsidRDefault="001E2EBD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1E2EBD">
        <w:trPr>
          <w:trHeight w:val="848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>
            <w:pPr>
              <w:pStyle w:val="Tekstpodstawowy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 w:rsidP="00F32DE1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 (pieczęć) wykonawcy</w:t>
            </w:r>
          </w:p>
        </w:tc>
      </w:tr>
    </w:tbl>
    <w:p w:rsidR="001E2EBD" w:rsidRDefault="001E2EBD">
      <w:pPr>
        <w:rPr>
          <w:rFonts w:ascii="Arial Narrow" w:hAnsi="Arial Narrow" w:cs="Tahoma"/>
          <w:b/>
          <w:color w:val="000000"/>
        </w:rPr>
      </w:pPr>
    </w:p>
    <w:p w:rsidR="001E2EBD" w:rsidRDefault="001E2EBD">
      <w:pPr>
        <w:pStyle w:val="Tekstpodstawowywcity"/>
        <w:ind w:left="0"/>
        <w:jc w:val="center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>Wykaz osób, którymi dysponuje wykonawca, które będą uczestniczyć w wykonywaniu zamówienia</w:t>
      </w:r>
    </w:p>
    <w:p w:rsidR="009C676F" w:rsidRPr="009C676F" w:rsidRDefault="009C676F" w:rsidP="009C676F">
      <w:pPr>
        <w:pStyle w:val="Akapitzlist"/>
        <w:spacing w:after="28" w:line="259" w:lineRule="auto"/>
        <w:ind w:left="360"/>
        <w:rPr>
          <w:rFonts w:ascii="Arial Narrow" w:hAnsi="Arial Narrow"/>
          <w:b/>
          <w:sz w:val="22"/>
          <w:szCs w:val="22"/>
        </w:rPr>
      </w:pPr>
      <w:r w:rsidRPr="009C676F">
        <w:rPr>
          <w:rFonts w:ascii="Arial Narrow" w:hAnsi="Arial Narrow"/>
          <w:sz w:val="22"/>
          <w:szCs w:val="22"/>
        </w:rPr>
        <w:t>„Budowa sieci kanalizacji sanitarnej wraz z przyłączami ul. Ogrodowa, ul. Wspólna z przepompownią i wodociągiem oraz budową wodociągu   ul. Słoneczna w miejscowości Panki gm. Panki„</w:t>
      </w:r>
    </w:p>
    <w:p w:rsidR="00324F89" w:rsidRPr="00324F89" w:rsidRDefault="00324F89" w:rsidP="00324F89">
      <w:pPr>
        <w:suppressAutoHyphens w:val="0"/>
        <w:spacing w:after="28" w:line="259" w:lineRule="auto"/>
        <w:rPr>
          <w:rFonts w:ascii="Arial" w:eastAsia="Arial" w:hAnsi="Arial" w:cs="Arial"/>
          <w:color w:val="000000"/>
          <w:szCs w:val="22"/>
          <w:u w:val="single"/>
          <w:lang w:eastAsia="pl-PL"/>
        </w:rPr>
      </w:pPr>
    </w:p>
    <w:p w:rsidR="001E2EBD" w:rsidRDefault="001E2EBD" w:rsidP="00EE0A93">
      <w:pPr>
        <w:jc w:val="center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oświadczam/my, że dysponuję/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emy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 xml:space="preserve"> następującymi osobami, które będą uczestniczyć w wykonywaniu ww. zamówienia:</w:t>
      </w:r>
    </w:p>
    <w:p w:rsidR="00F9141D" w:rsidRDefault="00F9141D">
      <w:pPr>
        <w:jc w:val="both"/>
        <w:rPr>
          <w:rFonts w:ascii="Arial Narrow" w:hAnsi="Arial Narrow" w:cs="Tahoma"/>
          <w:b/>
          <w:iCs/>
          <w:color w:val="000000"/>
          <w:sz w:val="20"/>
          <w:szCs w:val="20"/>
        </w:rPr>
      </w:pPr>
    </w:p>
    <w:tbl>
      <w:tblPr>
        <w:tblW w:w="13433" w:type="dxa"/>
        <w:tblLayout w:type="fixed"/>
        <w:tblLook w:val="0000"/>
      </w:tblPr>
      <w:tblGrid>
        <w:gridCol w:w="534"/>
        <w:gridCol w:w="2693"/>
        <w:gridCol w:w="1701"/>
        <w:gridCol w:w="1984"/>
        <w:gridCol w:w="6521"/>
      </w:tblGrid>
      <w:tr w:rsidR="00471C53" w:rsidTr="00471C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Imię</w:t>
            </w:r>
          </w:p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 w realizacji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 w:rsidP="009B1AFA">
            <w:pPr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Kwalifikacje zawodowe, 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471C53" w:rsidRDefault="00471C53" w:rsidP="009B1AFA">
            <w:pPr>
              <w:pStyle w:val="Tekstpodstawowywcity"/>
              <w:ind w:left="0"/>
              <w:jc w:val="center"/>
            </w:pPr>
          </w:p>
        </w:tc>
      </w:tr>
      <w:tr w:rsidR="00471C53" w:rsidTr="00471C53">
        <w:trPr>
          <w:trHeight w:val="15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1C53" w:rsidRDefault="00471C53">
            <w:pP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471C53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C53" w:rsidRDefault="00471C53">
            <w:pPr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C53" w:rsidRDefault="00471C53">
            <w:pPr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53" w:rsidRDefault="00471C53" w:rsidP="00471C53">
            <w:pPr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53" w:rsidRDefault="00471C53" w:rsidP="00D23032">
            <w:pPr>
              <w:pStyle w:val="Akapitzlist1"/>
              <w:tabs>
                <w:tab w:val="left" w:pos="1134"/>
              </w:tabs>
              <w:ind w:left="317"/>
            </w:pPr>
          </w:p>
        </w:tc>
      </w:tr>
    </w:tbl>
    <w:p w:rsidR="001E2EBD" w:rsidRDefault="001E2EBD">
      <w:pPr>
        <w:pStyle w:val="NormalnyWeb1"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18"/>
          <w:szCs w:val="18"/>
        </w:rPr>
        <w:t xml:space="preserve">* </w:t>
      </w:r>
      <w:r>
        <w:rPr>
          <w:rFonts w:ascii="Arial Narrow" w:hAnsi="Arial Narrow" w:cs="Tahoma"/>
          <w:b/>
          <w:color w:val="000000"/>
          <w:sz w:val="18"/>
          <w:szCs w:val="18"/>
        </w:rPr>
        <w:t>Uwaga</w:t>
      </w:r>
      <w:r>
        <w:rPr>
          <w:rFonts w:ascii="Arial Narrow" w:hAnsi="Arial Narrow" w:cs="Tahoma"/>
          <w:color w:val="000000"/>
          <w:sz w:val="18"/>
          <w:szCs w:val="18"/>
        </w:rPr>
        <w:t xml:space="preserve"> </w:t>
      </w:r>
      <w:r>
        <w:rPr>
          <w:rFonts w:ascii="Arial Narrow" w:eastAsia="Calibri" w:hAnsi="Arial Narrow" w:cs="Tahoma"/>
          <w:color w:val="000000"/>
          <w:sz w:val="18"/>
          <w:szCs w:val="18"/>
        </w:rPr>
        <w:t>Wykonawca powinien wskazać, na jakiej podstawie będzie dysponował osobami wskazanymi do realizacji zamówienia (np. umowa o pracę, umowa zlecenie, umowa o dzieło, potencjał podmiotu trzeciego zgodnie z art. 26 ust 2b ustawy Pzp itp.)</w:t>
      </w:r>
      <w:r>
        <w:rPr>
          <w:rFonts w:ascii="Arial Narrow" w:hAnsi="Arial Narrow" w:cs="Tahoma"/>
          <w:color w:val="000000"/>
          <w:sz w:val="18"/>
          <w:szCs w:val="18"/>
        </w:rPr>
        <w:t>.</w:t>
      </w:r>
    </w:p>
    <w:p w:rsidR="001E2EBD" w:rsidRDefault="001E2EBD">
      <w:pPr>
        <w:numPr>
          <w:ilvl w:val="0"/>
          <w:numId w:val="6"/>
        </w:numPr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18"/>
          <w:szCs w:val="18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1E2EBD" w:rsidRDefault="001E2EBD">
      <w:pPr>
        <w:numPr>
          <w:ilvl w:val="0"/>
          <w:numId w:val="6"/>
        </w:numPr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18"/>
          <w:szCs w:val="18"/>
        </w:rPr>
        <w:t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Pzp, stosowne zobowiązanie podmiotu trzeciego do udostępnienia tych osób.</w:t>
      </w:r>
    </w:p>
    <w:p w:rsidR="001E2EBD" w:rsidRDefault="001E2EBD">
      <w:pPr>
        <w:pStyle w:val="NormalnyWeb1"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1E2EBD" w:rsidRDefault="001E2EBD">
      <w:pPr>
        <w:jc w:val="both"/>
        <w:rPr>
          <w:rFonts w:ascii="Arial Narrow" w:hAnsi="Arial Narrow" w:cs="Tahoma"/>
          <w:color w:val="000000"/>
          <w:sz w:val="22"/>
        </w:rPr>
      </w:pPr>
      <w:r w:rsidRPr="00F9141D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1E2EBD" w:rsidRDefault="001E2EBD"/>
    <w:p w:rsidR="00D23032" w:rsidRDefault="00D23032" w:rsidP="00D23032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D23032" w:rsidRPr="00283DDD" w:rsidRDefault="00D23032" w:rsidP="00D23032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D23032" w:rsidRPr="00283DDD" w:rsidRDefault="00D23032" w:rsidP="00D23032">
      <w:pPr>
        <w:pStyle w:val="Tekstpodstawowywcity"/>
        <w:ind w:left="5947" w:firstLine="42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…………………………………………</w:t>
      </w:r>
    </w:p>
    <w:p w:rsidR="00D23032" w:rsidRPr="00F11E81" w:rsidRDefault="00D23032" w:rsidP="00D23032">
      <w:pPr>
        <w:pStyle w:val="Tekstpodstawowywcity"/>
        <w:ind w:left="6655"/>
        <w:jc w:val="center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D23032" w:rsidRDefault="00D23032">
      <w:pPr>
        <w:sectPr w:rsidR="00D230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992" w:bottom="343" w:left="981" w:header="709" w:footer="286" w:gutter="0"/>
          <w:cols w:space="708"/>
          <w:docGrid w:linePitch="360" w:charSpace="-6145"/>
        </w:sectPr>
      </w:pPr>
    </w:p>
    <w:p w:rsidR="00410779" w:rsidRDefault="00410779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</w:p>
    <w:p w:rsidR="001E2EBD" w:rsidRDefault="009B1AFA">
      <w:pPr>
        <w:pStyle w:val="Tekstpodstawowywcity"/>
        <w:jc w:val="right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>Z</w:t>
      </w:r>
      <w:r w:rsidR="001E2EBD">
        <w:rPr>
          <w:rFonts w:ascii="Arial Narrow" w:hAnsi="Arial Narrow" w:cs="Tahoma"/>
          <w:b/>
          <w:color w:val="000000"/>
          <w:sz w:val="22"/>
          <w:szCs w:val="22"/>
        </w:rPr>
        <w:t xml:space="preserve">ałącznik </w:t>
      </w:r>
      <w:r w:rsidR="001E2EBD">
        <w:rPr>
          <w:rFonts w:ascii="Arial Narrow" w:hAnsi="Arial Narrow" w:cs="Tahoma"/>
          <w:b/>
          <w:sz w:val="22"/>
          <w:szCs w:val="22"/>
        </w:rPr>
        <w:t>nr 7 do</w:t>
      </w:r>
      <w:r w:rsidR="001E2EBD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1E2EBD">
        <w:trPr>
          <w:trHeight w:val="848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1E2EBD" w:rsidRPr="00F32DE1" w:rsidRDefault="001E2EBD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</w:pPr>
            <w:r w:rsidRPr="00F32DE1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Czytelna nazwa i adres</w:t>
            </w:r>
          </w:p>
          <w:p w:rsidR="001E2EBD" w:rsidRPr="00F32DE1" w:rsidRDefault="001E2EBD" w:rsidP="00F32DE1">
            <w:pPr>
              <w:pStyle w:val="Tekstpodstawowy"/>
              <w:jc w:val="center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F32DE1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(pieczęć) wykonawcy</w:t>
            </w:r>
          </w:p>
        </w:tc>
      </w:tr>
    </w:tbl>
    <w:p w:rsidR="001E2EBD" w:rsidRDefault="001E2EBD">
      <w:pPr>
        <w:rPr>
          <w:rFonts w:ascii="Arial Narrow" w:hAnsi="Arial Narrow"/>
          <w:sz w:val="22"/>
          <w:szCs w:val="22"/>
        </w:rPr>
      </w:pPr>
    </w:p>
    <w:p w:rsidR="001E2EBD" w:rsidRDefault="001E2EBD">
      <w:pPr>
        <w:rPr>
          <w:rFonts w:ascii="Arial Narrow" w:hAnsi="Arial Narrow"/>
          <w:sz w:val="22"/>
          <w:szCs w:val="22"/>
        </w:rPr>
      </w:pPr>
    </w:p>
    <w:p w:rsidR="001E2EBD" w:rsidRDefault="001E2EBD">
      <w:pPr>
        <w:rPr>
          <w:rFonts w:ascii="Arial Narrow" w:hAnsi="Arial Narrow"/>
          <w:sz w:val="22"/>
          <w:szCs w:val="22"/>
        </w:rPr>
      </w:pPr>
    </w:p>
    <w:p w:rsidR="001E2EBD" w:rsidRDefault="001E2EBD">
      <w:pPr>
        <w:pStyle w:val="CM36"/>
        <w:spacing w:after="12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1E2EBD" w:rsidRDefault="001E2EBD">
      <w:pPr>
        <w:pStyle w:val="CM36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1E2EBD" w:rsidRDefault="001E2EBD">
      <w:pPr>
        <w:spacing w:line="360" w:lineRule="auto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1E2EBD" w:rsidRDefault="001E2EBD">
      <w:pPr>
        <w:pStyle w:val="Tekstpodstawowy"/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pStyle w:val="Tekstpodstawowy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1E2EBD" w:rsidRPr="00487F85" w:rsidRDefault="001E2EBD">
      <w:pPr>
        <w:pStyle w:val="Tekstpodstawowy"/>
        <w:rPr>
          <w:rFonts w:ascii="Arial Narrow" w:hAnsi="Arial Narrow" w:cs="Tahoma"/>
          <w:sz w:val="22"/>
          <w:szCs w:val="22"/>
        </w:rPr>
      </w:pPr>
    </w:p>
    <w:p w:rsidR="009C676F" w:rsidRPr="009C676F" w:rsidRDefault="009C676F" w:rsidP="009C676F">
      <w:pPr>
        <w:pStyle w:val="Akapitzlist"/>
        <w:spacing w:after="28" w:line="259" w:lineRule="auto"/>
        <w:ind w:left="360"/>
        <w:rPr>
          <w:rFonts w:ascii="Arial Narrow" w:hAnsi="Arial Narrow"/>
          <w:b/>
          <w:sz w:val="22"/>
          <w:szCs w:val="22"/>
        </w:rPr>
      </w:pPr>
      <w:r w:rsidRPr="009C676F">
        <w:rPr>
          <w:rFonts w:ascii="Arial Narrow" w:hAnsi="Arial Narrow"/>
          <w:sz w:val="22"/>
          <w:szCs w:val="22"/>
        </w:rPr>
        <w:t>„Budowa sieci kanalizacji sanitarnej wraz z przyłączami ul. Ogrodowa, ul. Wspólna z przepompownią i wodociągiem oraz budową wodociągu   ul. Słoneczna w miejscowości Panki gm. Panki„</w:t>
      </w:r>
    </w:p>
    <w:p w:rsidR="001E2EBD" w:rsidRDefault="001E2EBD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1E2EBD" w:rsidRDefault="001E2EBD">
      <w:pPr>
        <w:jc w:val="both"/>
        <w:rPr>
          <w:rFonts w:ascii="Arial Narrow" w:hAnsi="Arial Narrow" w:cs="Tahoma"/>
          <w:sz w:val="22"/>
          <w:szCs w:val="22"/>
        </w:rPr>
      </w:pPr>
    </w:p>
    <w:p w:rsidR="001E2EBD" w:rsidRDefault="001E2EBD" w:rsidP="009B1AFA">
      <w:pPr>
        <w:pStyle w:val="Akapitzlist1"/>
        <w:numPr>
          <w:ilvl w:val="3"/>
          <w:numId w:val="7"/>
        </w:numPr>
        <w:tabs>
          <w:tab w:val="clear" w:pos="0"/>
          <w:tab w:val="left" w:pos="993"/>
          <w:tab w:val="left" w:pos="2127"/>
        </w:tabs>
        <w:ind w:left="426" w:firstLine="0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>
        <w:rPr>
          <w:rFonts w:ascii="Arial Narrow" w:hAnsi="Arial Narrow" w:cs="Tahoma"/>
          <w:sz w:val="22"/>
          <w:szCs w:val="22"/>
        </w:rPr>
        <w:t>w rozumieniu ustawy z dnia 16 lutego 2007 r. o ochronie konkuren</w:t>
      </w:r>
      <w:r w:rsidR="00055E0B">
        <w:rPr>
          <w:rFonts w:ascii="Arial Narrow" w:hAnsi="Arial Narrow" w:cs="Tahoma"/>
          <w:sz w:val="22"/>
          <w:szCs w:val="22"/>
        </w:rPr>
        <w:t>cji i konsumentów (Dz. U. z 2018</w:t>
      </w:r>
      <w:r>
        <w:rPr>
          <w:rFonts w:ascii="Arial Narrow" w:hAnsi="Arial Narrow" w:cs="Tahoma"/>
          <w:sz w:val="22"/>
          <w:szCs w:val="22"/>
        </w:rPr>
        <w:t xml:space="preserve"> r. poz. </w:t>
      </w:r>
      <w:r w:rsidR="00055E0B">
        <w:rPr>
          <w:rFonts w:ascii="Arial Narrow" w:hAnsi="Arial Narrow" w:cs="Tahoma"/>
          <w:sz w:val="22"/>
          <w:szCs w:val="22"/>
        </w:rPr>
        <w:t>798</w:t>
      </w:r>
      <w:r>
        <w:rPr>
          <w:rFonts w:ascii="Arial Narrow" w:hAnsi="Arial Narrow" w:cs="Tahoma"/>
          <w:sz w:val="22"/>
          <w:szCs w:val="22"/>
        </w:rPr>
        <w:t xml:space="preserve">) </w:t>
      </w:r>
      <w:r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1E2EBD" w:rsidRDefault="001E2EBD" w:rsidP="009B1AFA">
      <w:pPr>
        <w:pStyle w:val="Akapitzlist1"/>
        <w:tabs>
          <w:tab w:val="left" w:pos="993"/>
          <w:tab w:val="left" w:pos="2127"/>
        </w:tabs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1E2EBD" w:rsidRDefault="001E2EBD" w:rsidP="009B1AFA">
      <w:pPr>
        <w:pStyle w:val="Akapitzlist1"/>
        <w:numPr>
          <w:ilvl w:val="3"/>
          <w:numId w:val="7"/>
        </w:numPr>
        <w:tabs>
          <w:tab w:val="clear" w:pos="0"/>
          <w:tab w:val="left" w:pos="993"/>
          <w:tab w:val="left" w:pos="2127"/>
        </w:tabs>
        <w:ind w:left="426" w:firstLine="0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>
        <w:rPr>
          <w:rFonts w:ascii="Arial Narrow" w:hAnsi="Arial Narrow" w:cs="Tahoma"/>
          <w:sz w:val="22"/>
          <w:szCs w:val="22"/>
        </w:rPr>
        <w:t>w rozumieniu ustawy z dnia 16 lutego 2007 r. o ochronie konkuren</w:t>
      </w:r>
      <w:r w:rsidR="00A23366">
        <w:rPr>
          <w:rFonts w:ascii="Arial Narrow" w:hAnsi="Arial Narrow" w:cs="Tahoma"/>
          <w:sz w:val="22"/>
          <w:szCs w:val="22"/>
        </w:rPr>
        <w:t>cji i konsumentów (</w:t>
      </w:r>
      <w:r w:rsidR="00055E0B">
        <w:rPr>
          <w:rFonts w:ascii="Arial Narrow" w:hAnsi="Arial Narrow" w:cs="Tahoma"/>
          <w:sz w:val="22"/>
          <w:szCs w:val="22"/>
        </w:rPr>
        <w:t>Dz. U. z 2018 r. poz. 798</w:t>
      </w:r>
      <w:r>
        <w:rPr>
          <w:rFonts w:ascii="Arial Narrow" w:hAnsi="Arial Narrow" w:cs="Tahoma"/>
          <w:sz w:val="22"/>
          <w:szCs w:val="22"/>
        </w:rPr>
        <w:t>)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>
        <w:rPr>
          <w:rFonts w:ascii="Arial Narrow" w:hAnsi="Arial Narrow" w:cs="Tahoma"/>
          <w:color w:val="000000"/>
          <w:sz w:val="22"/>
          <w:szCs w:val="22"/>
        </w:rPr>
        <w:t>*</w:t>
      </w:r>
    </w:p>
    <w:p w:rsidR="001E2EBD" w:rsidRDefault="001E2EBD">
      <w:pPr>
        <w:pStyle w:val="Akapitzlist1"/>
        <w:rPr>
          <w:rFonts w:ascii="Arial Narrow" w:hAnsi="Arial Narrow" w:cs="Tahoma"/>
          <w:b/>
          <w:bCs/>
          <w:sz w:val="22"/>
          <w:szCs w:val="22"/>
        </w:rPr>
      </w:pPr>
    </w:p>
    <w:p w:rsidR="001E2EBD" w:rsidRDefault="001E2EBD">
      <w:pPr>
        <w:pStyle w:val="Akapitzlist1"/>
        <w:ind w:left="426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1E2EBD" w:rsidRDefault="001E2EBD">
      <w:pPr>
        <w:pStyle w:val="Akapitzlist1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1E2EBD" w:rsidRDefault="001E2EBD">
      <w:pPr>
        <w:pStyle w:val="Akapitzlist1"/>
        <w:rPr>
          <w:rFonts w:ascii="Arial Narrow" w:hAnsi="Arial Narrow" w:cs="Tahoma"/>
          <w:color w:val="000000"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1E2EBD" w:rsidRDefault="001E2EBD">
      <w:pPr>
        <w:pStyle w:val="Akapitzlist1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Prawdziwość powyższych danych potwierdzam własnoręcznym podpisem świadom odpowiedzialności karnej z art. 297 kodeksu karnego.</w:t>
      </w:r>
    </w:p>
    <w:p w:rsidR="001E2EBD" w:rsidRDefault="001E2EBD">
      <w:pPr>
        <w:rPr>
          <w:rFonts w:ascii="Arial Narrow" w:hAnsi="Arial Narrow" w:cs="Tahoma"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b/>
          <w:iCs/>
          <w:sz w:val="22"/>
          <w:szCs w:val="22"/>
        </w:rPr>
      </w:pPr>
      <w:r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1E2EBD" w:rsidRDefault="001E2EBD">
      <w:pPr>
        <w:jc w:val="both"/>
        <w:rPr>
          <w:rFonts w:ascii="Arial Narrow" w:hAnsi="Arial Narrow" w:cs="Tahoma"/>
          <w:b/>
          <w:iCs/>
          <w:sz w:val="22"/>
          <w:szCs w:val="22"/>
        </w:rPr>
      </w:pPr>
      <w:r>
        <w:rPr>
          <w:rFonts w:ascii="Arial Narrow" w:hAnsi="Arial Narrow" w:cs="Tahoma"/>
          <w:b/>
          <w:iCs/>
          <w:sz w:val="22"/>
          <w:szCs w:val="22"/>
        </w:rPr>
        <w:t xml:space="preserve">Jeżeli wykonawca </w:t>
      </w:r>
      <w:r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>
        <w:rPr>
          <w:rFonts w:ascii="Arial Narrow" w:hAnsi="Arial Narrow" w:cs="Tahoma"/>
          <w:b/>
          <w:iCs/>
          <w:sz w:val="22"/>
          <w:szCs w:val="22"/>
        </w:rPr>
        <w:t xml:space="preserve"> wraz z innym wykonawcą, który złożył ofertę, wraz z oświadczeniem należy złożyć dowody, że powiązania z tym wykonawcą nie prowadzą do zakłócenia konkurencji w postępowaniu o udzielenie zamówienia.</w:t>
      </w:r>
    </w:p>
    <w:p w:rsidR="001E2EBD" w:rsidRDefault="001E2EBD">
      <w:pPr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1E2EBD" w:rsidRDefault="001E2EBD">
      <w:pPr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9B1AFA" w:rsidRPr="00283DDD" w:rsidRDefault="009B1AFA" w:rsidP="009B1AFA">
      <w:pPr>
        <w:pStyle w:val="Tekstpodstawowywcity"/>
        <w:ind w:left="0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 xml:space="preserve">Panki, dnia ………….……. r. </w:t>
      </w:r>
    </w:p>
    <w:p w:rsidR="009B1AFA" w:rsidRPr="00283DDD" w:rsidRDefault="009B1AFA" w:rsidP="009B1AFA">
      <w:pPr>
        <w:pStyle w:val="Tekstpodstawowywcity"/>
        <w:ind w:left="5947"/>
        <w:rPr>
          <w:rFonts w:ascii="Arial Narrow" w:hAnsi="Arial Narrow" w:cs="Tahoma"/>
          <w:sz w:val="22"/>
          <w:szCs w:val="22"/>
        </w:rPr>
      </w:pPr>
      <w:r w:rsidRPr="00283DDD">
        <w:rPr>
          <w:rFonts w:ascii="Arial Narrow" w:hAnsi="Arial Narrow" w:cs="Tahoma"/>
          <w:sz w:val="22"/>
          <w:szCs w:val="22"/>
        </w:rPr>
        <w:t>…………………………………………</w:t>
      </w:r>
    </w:p>
    <w:p w:rsidR="009B1AFA" w:rsidRPr="00F11E81" w:rsidRDefault="009B1AFA" w:rsidP="009B1AFA">
      <w:pPr>
        <w:pStyle w:val="Tekstpodstawowywcity"/>
        <w:ind w:left="6655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</w:t>
      </w:r>
      <w:r w:rsidRPr="00283DDD">
        <w:rPr>
          <w:rFonts w:ascii="Arial Narrow" w:hAnsi="Arial Narrow" w:cs="Tahoma"/>
          <w:sz w:val="22"/>
          <w:szCs w:val="22"/>
        </w:rPr>
        <w:t>(podpis)</w:t>
      </w:r>
    </w:p>
    <w:p w:rsidR="001E2EBD" w:rsidRDefault="001E2EBD">
      <w:pPr>
        <w:rPr>
          <w:rFonts w:ascii="Arial Narrow" w:hAnsi="Arial Narrow"/>
          <w:sz w:val="22"/>
          <w:szCs w:val="22"/>
        </w:rPr>
      </w:pPr>
    </w:p>
    <w:p w:rsidR="001E2EBD" w:rsidRDefault="001E2EBD">
      <w:pPr>
        <w:pStyle w:val="Tekstpodstawowywcity"/>
        <w:jc w:val="right"/>
      </w:pPr>
    </w:p>
    <w:sectPr w:rsidR="001E2EBD" w:rsidSect="005B50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2" w:right="1418" w:bottom="981" w:left="1418" w:header="709" w:footer="306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4A" w:rsidRDefault="00C64B4A">
      <w:pPr>
        <w:spacing w:line="240" w:lineRule="auto"/>
      </w:pPr>
      <w:r>
        <w:separator/>
      </w:r>
    </w:p>
  </w:endnote>
  <w:endnote w:type="continuationSeparator" w:id="0">
    <w:p w:rsidR="00C64B4A" w:rsidRDefault="00C64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4A" w:rsidRDefault="00C64B4A">
      <w:pPr>
        <w:spacing w:line="240" w:lineRule="auto"/>
      </w:pPr>
      <w:r>
        <w:separator/>
      </w:r>
    </w:p>
  </w:footnote>
  <w:footnote w:type="continuationSeparator" w:id="0">
    <w:p w:rsidR="00C64B4A" w:rsidRDefault="00C64B4A">
      <w:pPr>
        <w:spacing w:line="240" w:lineRule="auto"/>
      </w:pPr>
      <w:r>
        <w:continuationSeparator/>
      </w:r>
    </w:p>
  </w:footnote>
  <w:footnote w:id="1">
    <w:p w:rsidR="00856496" w:rsidRPr="00A655B6" w:rsidRDefault="00856496" w:rsidP="00856496">
      <w:pPr>
        <w:pStyle w:val="Tekstprzypisudolnego"/>
        <w:jc w:val="both"/>
        <w:rPr>
          <w:rFonts w:ascii="Arial Narrow" w:hAnsi="Arial Narrow"/>
          <w:sz w:val="14"/>
          <w:szCs w:val="14"/>
        </w:rPr>
      </w:pPr>
      <w:r w:rsidRPr="00A655B6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A655B6">
        <w:rPr>
          <w:rFonts w:ascii="Arial Narrow" w:hAnsi="Arial Narrow"/>
          <w:sz w:val="14"/>
          <w:szCs w:val="14"/>
        </w:rPr>
        <w:t xml:space="preserve"> </w:t>
      </w:r>
      <w:r w:rsidRPr="00A655B6">
        <w:rPr>
          <w:rFonts w:ascii="Arial Narrow" w:hAnsi="Arial Narrow" w:cs="Arial"/>
          <w:sz w:val="14"/>
          <w:szCs w:val="14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856496" w:rsidRPr="00A655B6" w:rsidRDefault="00856496" w:rsidP="00856496">
      <w:pPr>
        <w:pStyle w:val="Bezodstpw"/>
        <w:rPr>
          <w:rFonts w:ascii="Arial Narrow" w:hAnsi="Arial Narrow" w:cs="Arial"/>
          <w:sz w:val="14"/>
          <w:szCs w:val="14"/>
        </w:rPr>
      </w:pPr>
      <w:r w:rsidRPr="00A655B6">
        <w:rPr>
          <w:rFonts w:ascii="Arial Narrow" w:hAnsi="Arial Narrow" w:cs="Arial"/>
          <w:sz w:val="14"/>
          <w:szCs w:val="14"/>
        </w:rPr>
        <w:t xml:space="preserve"> W przypadku Wykonawców składających ofertę wspólną należy wypełnić dla każdego podmiotu osobno.</w:t>
      </w:r>
    </w:p>
    <w:p w:rsidR="00856496" w:rsidRPr="00A655B6" w:rsidRDefault="00856496" w:rsidP="00856496">
      <w:pPr>
        <w:pStyle w:val="Tekstprzypisudolneg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A655B6">
        <w:rPr>
          <w:rStyle w:val="DeltaViewInsertion"/>
          <w:rFonts w:ascii="Arial Narrow" w:hAnsi="Arial Narrow" w:cs="Arial"/>
          <w:sz w:val="14"/>
          <w:szCs w:val="14"/>
        </w:rPr>
        <w:tab/>
        <w:t>-Mikroprzedsiębiorstwo: przedsiębiorstwo, które zatrudnia mniej niż 10 osób i którego roczny obrót lub roczna suma bilansowa nie przekracza 2 milionów EUR.</w:t>
      </w:r>
    </w:p>
    <w:p w:rsidR="00856496" w:rsidRPr="00A655B6" w:rsidRDefault="00856496" w:rsidP="00856496">
      <w:pPr>
        <w:pStyle w:val="Tekstprzypisudolnego"/>
        <w:ind w:hanging="12"/>
        <w:jc w:val="both"/>
        <w:rPr>
          <w:rFonts w:ascii="Arial Narrow" w:hAnsi="Arial Narrow" w:cs="Arial"/>
          <w:sz w:val="14"/>
          <w:szCs w:val="14"/>
        </w:rPr>
      </w:pPr>
      <w:r w:rsidRPr="00A655B6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A655B6">
        <w:rPr>
          <w:rFonts w:ascii="Arial Narrow" w:hAnsi="Arial Narrow" w:cs="Arial"/>
          <w:sz w:val="14"/>
          <w:szCs w:val="14"/>
        </w:rPr>
        <w:t xml:space="preserve"> </w:t>
      </w:r>
    </w:p>
    <w:p w:rsidR="00856496" w:rsidRPr="000A3F85" w:rsidRDefault="00856496" w:rsidP="00856496">
      <w:pPr>
        <w:pStyle w:val="Tekstprzypisudolneg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A655B6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A655B6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6F" w:rsidRDefault="009C676F">
    <w:pPr>
      <w:pStyle w:val="Nagwek"/>
    </w:pPr>
    <w:r w:rsidRPr="009C676F">
      <w:rPr>
        <w:rFonts w:ascii="Arial Narrow" w:hAnsi="Arial Narrow"/>
      </w:rPr>
      <w:t>ZP.271.4.2018</w:t>
    </w:r>
  </w:p>
  <w:p w:rsidR="001E2EBD" w:rsidRDefault="001E2EBD" w:rsidP="005C44E9">
    <w:pPr>
      <w:pStyle w:val="Stopka"/>
      <w:tabs>
        <w:tab w:val="clear" w:pos="4536"/>
        <w:tab w:val="clear" w:pos="9072"/>
      </w:tabs>
      <w:jc w:val="center"/>
      <w:rPr>
        <w:rFonts w:ascii="Arial Narrow" w:hAnsi="Arial Narrow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32" w:rsidRDefault="009C676F" w:rsidP="009C676F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ZP.271.4.2018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FA" w:rsidRDefault="009C676F" w:rsidP="009C676F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ZP.271.4.2018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D" w:rsidRDefault="001E2E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72AB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3"/>
    <w:multiLevelType w:val="multilevel"/>
    <w:tmpl w:val="356A959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ahoma"/>
        <w:b w:val="0"/>
        <w:bCs w:val="0"/>
        <w:color w:val="00000A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right"/>
      <w:pPr>
        <w:tabs>
          <w:tab w:val="num" w:pos="0"/>
        </w:tabs>
        <w:ind w:left="2160" w:hanging="180"/>
      </w:pPr>
      <w:rPr>
        <w:rFonts w:eastAsia="Times New Roman" w:cs="Tahoma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25F2014C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0"/>
    <w:multiLevelType w:val="multilevel"/>
    <w:tmpl w:val="CE14800C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>
    <w:nsid w:val="428657A1"/>
    <w:multiLevelType w:val="multilevel"/>
    <w:tmpl w:val="3B300B5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9813C4"/>
    <w:multiLevelType w:val="multilevel"/>
    <w:tmpl w:val="1D524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58BB582E"/>
    <w:multiLevelType w:val="hybridMultilevel"/>
    <w:tmpl w:val="7A4EA2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1413"/>
    <w:rsid w:val="000045CE"/>
    <w:rsid w:val="00021BE0"/>
    <w:rsid w:val="00055E0B"/>
    <w:rsid w:val="00081F55"/>
    <w:rsid w:val="000E2BF4"/>
    <w:rsid w:val="00126EA4"/>
    <w:rsid w:val="00187C4B"/>
    <w:rsid w:val="001A5184"/>
    <w:rsid w:val="001C1159"/>
    <w:rsid w:val="001E2EBD"/>
    <w:rsid w:val="001F44E6"/>
    <w:rsid w:val="002068FD"/>
    <w:rsid w:val="00222D27"/>
    <w:rsid w:val="00233F9D"/>
    <w:rsid w:val="002363FD"/>
    <w:rsid w:val="00277C29"/>
    <w:rsid w:val="00283DDD"/>
    <w:rsid w:val="002B4410"/>
    <w:rsid w:val="002C1147"/>
    <w:rsid w:val="002E4D8C"/>
    <w:rsid w:val="00311CC2"/>
    <w:rsid w:val="00324F89"/>
    <w:rsid w:val="00375BA0"/>
    <w:rsid w:val="003B53F1"/>
    <w:rsid w:val="00410779"/>
    <w:rsid w:val="00450ACD"/>
    <w:rsid w:val="00471C53"/>
    <w:rsid w:val="004836A8"/>
    <w:rsid w:val="00487F85"/>
    <w:rsid w:val="00492B88"/>
    <w:rsid w:val="004B77F7"/>
    <w:rsid w:val="004E1C19"/>
    <w:rsid w:val="004F0A5D"/>
    <w:rsid w:val="00563074"/>
    <w:rsid w:val="00565E65"/>
    <w:rsid w:val="005B50AF"/>
    <w:rsid w:val="005C44E9"/>
    <w:rsid w:val="00634055"/>
    <w:rsid w:val="00656C7B"/>
    <w:rsid w:val="00691413"/>
    <w:rsid w:val="006D229C"/>
    <w:rsid w:val="00711FDE"/>
    <w:rsid w:val="0075077D"/>
    <w:rsid w:val="00764D5D"/>
    <w:rsid w:val="00767AAE"/>
    <w:rsid w:val="0078423D"/>
    <w:rsid w:val="007842F7"/>
    <w:rsid w:val="007875A5"/>
    <w:rsid w:val="007D59DE"/>
    <w:rsid w:val="007E2FCB"/>
    <w:rsid w:val="0085373B"/>
    <w:rsid w:val="00856496"/>
    <w:rsid w:val="008B581C"/>
    <w:rsid w:val="008C19C0"/>
    <w:rsid w:val="008C3C76"/>
    <w:rsid w:val="008F5483"/>
    <w:rsid w:val="00901E12"/>
    <w:rsid w:val="00951A7A"/>
    <w:rsid w:val="0096470B"/>
    <w:rsid w:val="009B1AFA"/>
    <w:rsid w:val="009C676F"/>
    <w:rsid w:val="00A228FD"/>
    <w:rsid w:val="00A23366"/>
    <w:rsid w:val="00A655B6"/>
    <w:rsid w:val="00A97007"/>
    <w:rsid w:val="00AA4B8E"/>
    <w:rsid w:val="00AB3232"/>
    <w:rsid w:val="00B5295B"/>
    <w:rsid w:val="00B532E1"/>
    <w:rsid w:val="00B7628D"/>
    <w:rsid w:val="00BA36E3"/>
    <w:rsid w:val="00BB36BB"/>
    <w:rsid w:val="00BD1495"/>
    <w:rsid w:val="00C13202"/>
    <w:rsid w:val="00C340DD"/>
    <w:rsid w:val="00C64B4A"/>
    <w:rsid w:val="00C64C32"/>
    <w:rsid w:val="00C9049F"/>
    <w:rsid w:val="00C977CA"/>
    <w:rsid w:val="00D23032"/>
    <w:rsid w:val="00E02E18"/>
    <w:rsid w:val="00E27FA2"/>
    <w:rsid w:val="00E354BE"/>
    <w:rsid w:val="00E9638B"/>
    <w:rsid w:val="00EC3E1A"/>
    <w:rsid w:val="00EE0A93"/>
    <w:rsid w:val="00EF09E7"/>
    <w:rsid w:val="00F11E81"/>
    <w:rsid w:val="00F32DE1"/>
    <w:rsid w:val="00F9141D"/>
    <w:rsid w:val="00F9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0AF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5B50A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9">
    <w:name w:val="heading 9"/>
    <w:basedOn w:val="Normalny"/>
    <w:next w:val="Tekstpodstawowy"/>
    <w:qFormat/>
    <w:rsid w:val="005B50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B50AF"/>
  </w:style>
  <w:style w:type="character" w:customStyle="1" w:styleId="Nagwek1Znak">
    <w:name w:val="Nagłówek 1 Znak"/>
    <w:rsid w:val="005B50A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9Znak">
    <w:name w:val="Nagłówek 9 Znak"/>
    <w:rsid w:val="005B50AF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rsid w:val="005B50AF"/>
    <w:rPr>
      <w:rFonts w:ascii="Times New Roman" w:eastAsia="Times New Roman" w:hAnsi="Times New Roman"/>
      <w:b/>
      <w:bCs/>
    </w:rPr>
  </w:style>
  <w:style w:type="character" w:customStyle="1" w:styleId="StopkaZnak">
    <w:name w:val="Stopka Znak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uiPriority w:val="99"/>
    <w:rsid w:val="005B50AF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sid w:val="005B50AF"/>
    <w:rPr>
      <w:rFonts w:eastAsia="Times New Roman"/>
    </w:rPr>
  </w:style>
  <w:style w:type="character" w:customStyle="1" w:styleId="ListLabel2">
    <w:name w:val="ListLabel 2"/>
    <w:rsid w:val="005B50AF"/>
    <w:rPr>
      <w:b w:val="0"/>
      <w:bCs w:val="0"/>
    </w:rPr>
  </w:style>
  <w:style w:type="character" w:customStyle="1" w:styleId="ListLabel3">
    <w:name w:val="ListLabel 3"/>
    <w:rsid w:val="005B50AF"/>
    <w:rPr>
      <w:b w:val="0"/>
      <w:bCs w:val="0"/>
      <w:sz w:val="24"/>
      <w:szCs w:val="24"/>
    </w:rPr>
  </w:style>
  <w:style w:type="character" w:customStyle="1" w:styleId="ListLabel4">
    <w:name w:val="ListLabel 4"/>
    <w:rsid w:val="005B50AF"/>
    <w:rPr>
      <w:rFonts w:cs="Tahoma"/>
      <w:sz w:val="24"/>
      <w:szCs w:val="24"/>
    </w:rPr>
  </w:style>
  <w:style w:type="character" w:customStyle="1" w:styleId="ListLabel5">
    <w:name w:val="ListLabel 5"/>
    <w:rsid w:val="005B50AF"/>
    <w:rPr>
      <w:rFonts w:cs="Tahoma"/>
      <w:b w:val="0"/>
      <w:bCs w:val="0"/>
      <w:color w:val="00000A"/>
      <w:sz w:val="24"/>
      <w:szCs w:val="24"/>
    </w:rPr>
  </w:style>
  <w:style w:type="character" w:customStyle="1" w:styleId="ListLabel6">
    <w:name w:val="ListLabel 6"/>
    <w:rsid w:val="005B50AF"/>
    <w:rPr>
      <w:rFonts w:cs="Courier New"/>
    </w:rPr>
  </w:style>
  <w:style w:type="character" w:customStyle="1" w:styleId="ListLabel7">
    <w:name w:val="ListLabel 7"/>
    <w:rsid w:val="005B50AF"/>
    <w:rPr>
      <w:b w:val="0"/>
      <w:color w:val="00000A"/>
      <w:sz w:val="20"/>
      <w:szCs w:val="20"/>
    </w:rPr>
  </w:style>
  <w:style w:type="character" w:customStyle="1" w:styleId="ListLabel8">
    <w:name w:val="ListLabel 8"/>
    <w:rsid w:val="005B50AF"/>
    <w:rPr>
      <w:rFonts w:eastAsia="Times New Roman" w:cs="Tahoma"/>
    </w:rPr>
  </w:style>
  <w:style w:type="character" w:customStyle="1" w:styleId="ListLabel9">
    <w:name w:val="ListLabel 9"/>
    <w:rsid w:val="005B50AF"/>
    <w:rPr>
      <w:b w:val="0"/>
    </w:rPr>
  </w:style>
  <w:style w:type="character" w:customStyle="1" w:styleId="ListLabel10">
    <w:name w:val="ListLabel 10"/>
    <w:rsid w:val="005B50AF"/>
    <w:rPr>
      <w:rFonts w:cs="Symbol"/>
    </w:rPr>
  </w:style>
  <w:style w:type="character" w:customStyle="1" w:styleId="ListLabel11">
    <w:name w:val="ListLabel 11"/>
    <w:rsid w:val="005B50AF"/>
    <w:rPr>
      <w:b/>
    </w:rPr>
  </w:style>
  <w:style w:type="paragraph" w:customStyle="1" w:styleId="Nagwek10">
    <w:name w:val="Nagłówek1"/>
    <w:basedOn w:val="Normalny"/>
    <w:next w:val="Tekstpodstawowy"/>
    <w:rsid w:val="005B50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B50AF"/>
    <w:pPr>
      <w:jc w:val="both"/>
    </w:pPr>
  </w:style>
  <w:style w:type="paragraph" w:styleId="Lista">
    <w:name w:val="List"/>
    <w:basedOn w:val="Tekstpodstawowy"/>
    <w:rsid w:val="005B50AF"/>
    <w:rPr>
      <w:rFonts w:cs="Mangal"/>
    </w:rPr>
  </w:style>
  <w:style w:type="paragraph" w:customStyle="1" w:styleId="Podpis1">
    <w:name w:val="Podpis1"/>
    <w:basedOn w:val="Normalny"/>
    <w:rsid w:val="005B50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B50AF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5B50AF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rsid w:val="005B50AF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5B50AF"/>
    <w:pPr>
      <w:widowControl w:val="0"/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B50AF"/>
    <w:pPr>
      <w:ind w:left="720"/>
    </w:pPr>
  </w:style>
  <w:style w:type="paragraph" w:styleId="Tekstpodstawowywcity">
    <w:name w:val="Body Text Indent"/>
    <w:basedOn w:val="Normalny"/>
    <w:rsid w:val="005B50AF"/>
    <w:pPr>
      <w:spacing w:after="120"/>
      <w:ind w:left="283"/>
    </w:pPr>
  </w:style>
  <w:style w:type="paragraph" w:customStyle="1" w:styleId="CM36">
    <w:name w:val="CM36"/>
    <w:basedOn w:val="Default"/>
    <w:rsid w:val="005B50AF"/>
    <w:pPr>
      <w:spacing w:after="275"/>
    </w:pPr>
    <w:rPr>
      <w:color w:val="00000A"/>
    </w:rPr>
  </w:style>
  <w:style w:type="paragraph" w:customStyle="1" w:styleId="CM38">
    <w:name w:val="CM38"/>
    <w:basedOn w:val="Default"/>
    <w:rsid w:val="005B50AF"/>
    <w:pPr>
      <w:spacing w:after="468"/>
    </w:pPr>
    <w:rPr>
      <w:color w:val="00000A"/>
    </w:rPr>
  </w:style>
  <w:style w:type="paragraph" w:customStyle="1" w:styleId="NormalnyWeb1">
    <w:name w:val="Normalny (Web)1"/>
    <w:basedOn w:val="Normalny"/>
    <w:rsid w:val="005B50AF"/>
    <w:pPr>
      <w:ind w:left="225"/>
    </w:pPr>
  </w:style>
  <w:style w:type="paragraph" w:styleId="Nagwek">
    <w:name w:val="header"/>
    <w:basedOn w:val="Normalny"/>
    <w:uiPriority w:val="99"/>
    <w:rsid w:val="005B50AF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C19"/>
    <w:pPr>
      <w:suppressAutoHyphens w:val="0"/>
      <w:spacing w:line="240" w:lineRule="auto"/>
      <w:ind w:left="708"/>
    </w:pPr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4E1C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1C19"/>
    <w:pPr>
      <w:suppressAutoHyphens w:val="0"/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C19"/>
    <w:rPr>
      <w:rFonts w:ascii="Calibri" w:eastAsia="Calibri" w:hAnsi="Calibri"/>
      <w:lang w:eastAsia="en-US"/>
    </w:rPr>
  </w:style>
  <w:style w:type="character" w:customStyle="1" w:styleId="DeltaViewInsertion">
    <w:name w:val="DeltaView Insertion"/>
    <w:qFormat/>
    <w:rsid w:val="004E1C19"/>
    <w:rPr>
      <w:b/>
      <w:i/>
      <w:spacing w:val="0"/>
    </w:rPr>
  </w:style>
  <w:style w:type="paragraph" w:styleId="Bezodstpw">
    <w:name w:val="No Spacing"/>
    <w:qFormat/>
    <w:rsid w:val="004E1C1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4E1C19"/>
  </w:style>
  <w:style w:type="paragraph" w:styleId="Listapunktowana">
    <w:name w:val="List Bullet"/>
    <w:basedOn w:val="Normalny"/>
    <w:rsid w:val="00C13202"/>
    <w:pPr>
      <w:numPr>
        <w:numId w:val="11"/>
      </w:numPr>
      <w:suppressAutoHyphens w:val="0"/>
      <w:spacing w:line="240" w:lineRule="auto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441DB-8A06-44C6-8DBA-F8683EF2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2383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dgren</dc:creator>
  <cp:lastModifiedBy>olga.hyra</cp:lastModifiedBy>
  <cp:revision>5</cp:revision>
  <cp:lastPrinted>2018-05-21T08:25:00Z</cp:lastPrinted>
  <dcterms:created xsi:type="dcterms:W3CDTF">2018-05-20T16:54:00Z</dcterms:created>
  <dcterms:modified xsi:type="dcterms:W3CDTF">2018-05-21T08:28:00Z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