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0516" w14:textId="0C5663E0" w:rsidR="00BA4FD8" w:rsidRPr="00D419FD" w:rsidRDefault="00D61E30" w:rsidP="009F5FF5">
      <w:pPr>
        <w:spacing w:after="0" w:line="264" w:lineRule="auto"/>
        <w:jc w:val="both"/>
        <w:rPr>
          <w:rFonts w:ascii="Verdana" w:hAnsi="Verdana" w:cs="Arial"/>
          <w:sz w:val="18"/>
        </w:rPr>
      </w:pPr>
      <w:r w:rsidRP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00D419FD">
        <w:rPr>
          <w:rFonts w:ascii="Verdana" w:hAnsi="Verdana" w:cs="Arial"/>
          <w:sz w:val="18"/>
        </w:rPr>
        <w:tab/>
      </w:r>
      <w:r w:rsidRPr="00D419FD">
        <w:rPr>
          <w:rFonts w:ascii="Verdana" w:hAnsi="Verdana" w:cs="Arial"/>
          <w:sz w:val="18"/>
        </w:rPr>
        <w:tab/>
      </w:r>
      <w:r w:rsidRPr="00D419FD">
        <w:rPr>
          <w:rFonts w:ascii="Verdana" w:hAnsi="Verdana" w:cs="Arial"/>
          <w:sz w:val="18"/>
        </w:rPr>
        <w:tab/>
      </w:r>
      <w:r w:rsidR="00BA4FD8" w:rsidRPr="00D419FD">
        <w:rPr>
          <w:rFonts w:ascii="Verdana" w:hAnsi="Verdana" w:cs="Arial"/>
          <w:sz w:val="18"/>
        </w:rPr>
        <w:t>Załącznik nr 1 do SWZ</w:t>
      </w:r>
    </w:p>
    <w:p w14:paraId="0BAD04D9" w14:textId="77777777" w:rsidR="004144EE" w:rsidRPr="00754B16" w:rsidRDefault="00B61900" w:rsidP="00754B16">
      <w:pPr>
        <w:pStyle w:val="Nagwek3"/>
        <w:spacing w:line="276" w:lineRule="auto"/>
        <w:ind w:left="17" w:hanging="17"/>
        <w:jc w:val="center"/>
        <w:rPr>
          <w:rFonts w:ascii="Verdana" w:hAnsi="Verdana"/>
          <w:i w:val="0"/>
          <w:color w:val="000000"/>
          <w:sz w:val="20"/>
        </w:rPr>
      </w:pPr>
      <w:r w:rsidRPr="00754B16">
        <w:rPr>
          <w:rFonts w:ascii="Verdana" w:hAnsi="Verdana"/>
          <w:i w:val="0"/>
          <w:color w:val="000000"/>
          <w:sz w:val="20"/>
        </w:rPr>
        <w:t>UMOWA (WZÓR)</w:t>
      </w:r>
      <w:r w:rsidR="004144EE" w:rsidRPr="00754B16">
        <w:rPr>
          <w:rFonts w:ascii="Verdana" w:hAnsi="Verdana"/>
          <w:i w:val="0"/>
          <w:color w:val="000000"/>
          <w:sz w:val="20"/>
        </w:rPr>
        <w:t xml:space="preserve"> </w:t>
      </w:r>
      <w:r w:rsidR="004144EE" w:rsidRPr="00754B16">
        <w:rPr>
          <w:rFonts w:ascii="Verdana" w:hAnsi="Verdana"/>
          <w:sz w:val="20"/>
        </w:rPr>
        <w:t>nr …../2022</w:t>
      </w:r>
    </w:p>
    <w:p w14:paraId="079FA2DF" w14:textId="77777777" w:rsidR="004144EE" w:rsidRPr="00920159" w:rsidRDefault="004144EE" w:rsidP="004144EE">
      <w:pPr>
        <w:pStyle w:val="Textbody"/>
        <w:tabs>
          <w:tab w:val="right" w:leader="dot" w:pos="2578"/>
        </w:tabs>
        <w:spacing w:line="259" w:lineRule="auto"/>
        <w:jc w:val="center"/>
        <w:rPr>
          <w:rFonts w:ascii="Verdana" w:hAnsi="Verdana"/>
          <w:color w:val="auto"/>
          <w:sz w:val="20"/>
          <w:szCs w:val="20"/>
        </w:rPr>
      </w:pPr>
    </w:p>
    <w:p w14:paraId="1237F4AB" w14:textId="77777777" w:rsidR="004144EE" w:rsidRPr="00920159" w:rsidRDefault="004144EE" w:rsidP="004144EE">
      <w:pPr>
        <w:pStyle w:val="Textbody"/>
        <w:tabs>
          <w:tab w:val="left" w:leader="dot" w:pos="4944"/>
        </w:tabs>
        <w:spacing w:line="259" w:lineRule="auto"/>
        <w:jc w:val="both"/>
        <w:rPr>
          <w:rFonts w:ascii="Verdana" w:hAnsi="Verdana"/>
          <w:sz w:val="20"/>
          <w:szCs w:val="20"/>
        </w:rPr>
      </w:pPr>
      <w:r w:rsidRPr="00920159">
        <w:rPr>
          <w:rFonts w:ascii="Verdana" w:hAnsi="Verdana"/>
          <w:sz w:val="20"/>
          <w:szCs w:val="20"/>
        </w:rPr>
        <w:t>Zawarta w dniu ………….r. w Pankach pomiędzy</w:t>
      </w:r>
    </w:p>
    <w:p w14:paraId="07B20BAE" w14:textId="77777777" w:rsidR="004144EE" w:rsidRPr="00920159" w:rsidRDefault="004144EE" w:rsidP="004144EE">
      <w:pPr>
        <w:tabs>
          <w:tab w:val="left" w:pos="669"/>
          <w:tab w:val="left" w:pos="2185"/>
          <w:tab w:val="left" w:pos="2787"/>
          <w:tab w:val="left" w:pos="3769"/>
          <w:tab w:val="left" w:pos="4881"/>
          <w:tab w:val="left" w:pos="5568"/>
          <w:tab w:val="left" w:pos="7370"/>
          <w:tab w:val="left" w:pos="8438"/>
          <w:tab w:val="left" w:pos="8499"/>
        </w:tabs>
        <w:spacing w:after="0"/>
        <w:ind w:right="114"/>
        <w:jc w:val="both"/>
        <w:rPr>
          <w:rFonts w:ascii="Verdana" w:hAnsi="Verdana"/>
          <w:sz w:val="20"/>
          <w:szCs w:val="20"/>
        </w:rPr>
      </w:pPr>
      <w:r w:rsidRPr="00920159">
        <w:rPr>
          <w:rFonts w:ascii="Verdana" w:hAnsi="Verdana"/>
          <w:b/>
          <w:color w:val="000000"/>
          <w:sz w:val="20"/>
          <w:szCs w:val="20"/>
        </w:rPr>
        <w:t>Gminą</w:t>
      </w:r>
      <w:r w:rsidRPr="00920159">
        <w:rPr>
          <w:rFonts w:ascii="Verdana" w:hAnsi="Verdana"/>
          <w:b/>
          <w:color w:val="000000"/>
          <w:spacing w:val="40"/>
          <w:sz w:val="20"/>
          <w:szCs w:val="20"/>
        </w:rPr>
        <w:t xml:space="preserve"> </w:t>
      </w:r>
      <w:r w:rsidRPr="00920159">
        <w:rPr>
          <w:rFonts w:ascii="Verdana" w:hAnsi="Verdana"/>
          <w:b/>
          <w:color w:val="000000"/>
          <w:sz w:val="20"/>
          <w:szCs w:val="20"/>
        </w:rPr>
        <w:t>Panki</w:t>
      </w:r>
      <w:r w:rsidRPr="00920159">
        <w:rPr>
          <w:rFonts w:ascii="Verdana" w:hAnsi="Verdana"/>
          <w:color w:val="000000"/>
          <w:spacing w:val="45"/>
          <w:sz w:val="20"/>
          <w:szCs w:val="20"/>
        </w:rPr>
        <w:t xml:space="preserve"> </w:t>
      </w:r>
      <w:r w:rsidRPr="00920159">
        <w:rPr>
          <w:rFonts w:ascii="Verdana" w:hAnsi="Verdana"/>
          <w:color w:val="000000"/>
          <w:sz w:val="20"/>
          <w:szCs w:val="20"/>
        </w:rPr>
        <w:t>z</w:t>
      </w:r>
      <w:r w:rsidRPr="00920159">
        <w:rPr>
          <w:rFonts w:ascii="Verdana" w:hAnsi="Verdana"/>
          <w:color w:val="000000"/>
          <w:spacing w:val="42"/>
          <w:sz w:val="20"/>
          <w:szCs w:val="20"/>
        </w:rPr>
        <w:t xml:space="preserve"> </w:t>
      </w:r>
      <w:r w:rsidRPr="00920159">
        <w:rPr>
          <w:rFonts w:ascii="Verdana" w:hAnsi="Verdana"/>
          <w:color w:val="000000"/>
          <w:sz w:val="20"/>
          <w:szCs w:val="20"/>
        </w:rPr>
        <w:t xml:space="preserve">siedzibą w Pankach, ul. Tysiąclecia 5, 42 – 140 Panki, NIP 574-20-54-525, REGON 151398356, </w:t>
      </w:r>
      <w:r w:rsidRPr="00920159">
        <w:rPr>
          <w:rFonts w:ascii="Verdana" w:hAnsi="Verdana"/>
          <w:sz w:val="20"/>
          <w:szCs w:val="20"/>
        </w:rPr>
        <w:t>reprezentowaną przez:</w:t>
      </w:r>
    </w:p>
    <w:p w14:paraId="5476D798" w14:textId="77777777" w:rsidR="004144EE" w:rsidRPr="00920159" w:rsidRDefault="004144EE" w:rsidP="004144EE">
      <w:pPr>
        <w:tabs>
          <w:tab w:val="left" w:pos="669"/>
          <w:tab w:val="left" w:pos="2185"/>
          <w:tab w:val="left" w:pos="2787"/>
          <w:tab w:val="left" w:pos="3769"/>
          <w:tab w:val="left" w:pos="4881"/>
          <w:tab w:val="left" w:pos="5568"/>
          <w:tab w:val="left" w:pos="7370"/>
          <w:tab w:val="left" w:pos="8438"/>
          <w:tab w:val="left" w:pos="8499"/>
        </w:tabs>
        <w:spacing w:after="0"/>
        <w:ind w:right="114"/>
        <w:jc w:val="both"/>
        <w:rPr>
          <w:rFonts w:ascii="Verdana" w:hAnsi="Verdana"/>
          <w:sz w:val="20"/>
          <w:szCs w:val="20"/>
        </w:rPr>
      </w:pPr>
      <w:r w:rsidRPr="00920159">
        <w:rPr>
          <w:rFonts w:ascii="Verdana" w:hAnsi="Verdana"/>
          <w:sz w:val="20"/>
          <w:szCs w:val="20"/>
        </w:rPr>
        <w:t xml:space="preserve">p. Urszulę Bujak – Wójta Gminy Panki, </w:t>
      </w:r>
    </w:p>
    <w:p w14:paraId="6E39C3B3" w14:textId="77777777" w:rsidR="004144EE" w:rsidRPr="00920159" w:rsidRDefault="004144EE" w:rsidP="004144EE">
      <w:pPr>
        <w:tabs>
          <w:tab w:val="left" w:pos="669"/>
          <w:tab w:val="left" w:pos="2185"/>
          <w:tab w:val="left" w:pos="2787"/>
          <w:tab w:val="left" w:pos="3769"/>
          <w:tab w:val="left" w:pos="4881"/>
          <w:tab w:val="left" w:pos="5568"/>
          <w:tab w:val="left" w:pos="7370"/>
          <w:tab w:val="left" w:pos="8438"/>
          <w:tab w:val="left" w:pos="8499"/>
        </w:tabs>
        <w:spacing w:after="0"/>
        <w:ind w:right="114"/>
        <w:jc w:val="both"/>
        <w:rPr>
          <w:rFonts w:ascii="Verdana" w:hAnsi="Verdana"/>
          <w:sz w:val="20"/>
          <w:szCs w:val="20"/>
        </w:rPr>
      </w:pPr>
      <w:r w:rsidRPr="00920159">
        <w:rPr>
          <w:rFonts w:ascii="Verdana" w:hAnsi="Verdana"/>
          <w:sz w:val="20"/>
          <w:szCs w:val="20"/>
        </w:rPr>
        <w:t>przy kontrasygnacie. p. Agnieszki Balas – Skarbnika Gminy,</w:t>
      </w:r>
    </w:p>
    <w:p w14:paraId="39158FEE" w14:textId="77777777" w:rsidR="004144EE" w:rsidRPr="00920159" w:rsidRDefault="004144EE" w:rsidP="004144EE">
      <w:pPr>
        <w:pStyle w:val="Textbody"/>
        <w:tabs>
          <w:tab w:val="left" w:leader="dot" w:pos="4944"/>
        </w:tabs>
        <w:spacing w:line="259" w:lineRule="auto"/>
        <w:jc w:val="both"/>
        <w:rPr>
          <w:rFonts w:ascii="Verdana" w:hAnsi="Verdana"/>
          <w:sz w:val="20"/>
          <w:szCs w:val="20"/>
        </w:rPr>
      </w:pPr>
      <w:r w:rsidRPr="00920159">
        <w:rPr>
          <w:rFonts w:ascii="Verdana" w:hAnsi="Verdana"/>
          <w:sz w:val="20"/>
          <w:szCs w:val="20"/>
        </w:rPr>
        <w:t>zwaną dalej Zamawiającym,</w:t>
      </w:r>
    </w:p>
    <w:p w14:paraId="0B3F7881" w14:textId="77777777" w:rsidR="004144EE" w:rsidRPr="00920159" w:rsidRDefault="004144EE" w:rsidP="004144EE">
      <w:pPr>
        <w:pStyle w:val="Textbody"/>
        <w:tabs>
          <w:tab w:val="left" w:leader="dot" w:pos="4944"/>
        </w:tabs>
        <w:spacing w:line="259" w:lineRule="auto"/>
        <w:jc w:val="both"/>
        <w:rPr>
          <w:rFonts w:ascii="Verdana" w:hAnsi="Verdana"/>
          <w:sz w:val="20"/>
          <w:szCs w:val="20"/>
        </w:rPr>
      </w:pPr>
    </w:p>
    <w:p w14:paraId="1CFE9494" w14:textId="77777777" w:rsidR="004144EE" w:rsidRPr="00920159" w:rsidRDefault="004144EE" w:rsidP="004144EE">
      <w:pPr>
        <w:shd w:val="clear" w:color="auto" w:fill="FFFFFF"/>
        <w:spacing w:after="0"/>
        <w:ind w:left="43"/>
        <w:jc w:val="both"/>
        <w:rPr>
          <w:rFonts w:ascii="Verdana" w:hAnsi="Verdana"/>
          <w:color w:val="000000"/>
          <w:sz w:val="20"/>
          <w:szCs w:val="20"/>
        </w:rPr>
      </w:pPr>
      <w:r w:rsidRPr="00920159">
        <w:rPr>
          <w:rFonts w:ascii="Verdana" w:hAnsi="Verdana"/>
          <w:color w:val="000000"/>
          <w:sz w:val="20"/>
          <w:szCs w:val="20"/>
        </w:rPr>
        <w:t>a firmą: ……………………………………………………………………………………………………………………………………..</w:t>
      </w:r>
      <w:r w:rsidRPr="00920159">
        <w:rPr>
          <w:rFonts w:ascii="Verdana" w:hAnsi="Verdana"/>
          <w:color w:val="000000"/>
          <w:sz w:val="20"/>
          <w:szCs w:val="20"/>
        </w:rPr>
        <w:br/>
        <w:t xml:space="preserve"> z siedzibą w ………………………………………………………………………..………….</w:t>
      </w:r>
    </w:p>
    <w:p w14:paraId="6D96AF94" w14:textId="77777777" w:rsidR="004144EE" w:rsidRPr="00920159" w:rsidRDefault="004144EE" w:rsidP="004144EE">
      <w:pPr>
        <w:shd w:val="clear" w:color="auto" w:fill="FFFFFF"/>
        <w:spacing w:after="0"/>
        <w:ind w:left="43"/>
        <w:jc w:val="both"/>
        <w:rPr>
          <w:rFonts w:ascii="Verdana" w:hAnsi="Verdana"/>
          <w:sz w:val="20"/>
          <w:szCs w:val="20"/>
        </w:rPr>
      </w:pPr>
      <w:r w:rsidRPr="00920159">
        <w:rPr>
          <w:rFonts w:ascii="Verdana" w:hAnsi="Verdana"/>
          <w:color w:val="000000"/>
          <w:sz w:val="20"/>
          <w:szCs w:val="20"/>
        </w:rPr>
        <w:t>NIP:…………………………………, KRS ………………………………….</w:t>
      </w:r>
    </w:p>
    <w:p w14:paraId="48DABB59" w14:textId="77777777" w:rsidR="004144EE" w:rsidRPr="00920159" w:rsidRDefault="004144EE" w:rsidP="004144EE">
      <w:pPr>
        <w:shd w:val="clear" w:color="auto" w:fill="FFFFFF"/>
        <w:spacing w:after="0"/>
        <w:ind w:left="72"/>
        <w:jc w:val="both"/>
        <w:rPr>
          <w:rFonts w:ascii="Verdana" w:hAnsi="Verdana"/>
          <w:color w:val="000000"/>
          <w:spacing w:val="-1"/>
          <w:sz w:val="20"/>
          <w:szCs w:val="20"/>
        </w:rPr>
      </w:pPr>
      <w:r w:rsidRPr="00920159">
        <w:rPr>
          <w:rFonts w:ascii="Verdana" w:hAnsi="Verdana"/>
          <w:color w:val="000000"/>
          <w:spacing w:val="-1"/>
          <w:sz w:val="20"/>
          <w:szCs w:val="20"/>
        </w:rPr>
        <w:t>reprezentowaną przez:</w:t>
      </w:r>
    </w:p>
    <w:p w14:paraId="0A522578" w14:textId="77777777" w:rsidR="004144EE" w:rsidRPr="00920159" w:rsidRDefault="004144EE" w:rsidP="004144EE">
      <w:pPr>
        <w:shd w:val="clear" w:color="auto" w:fill="FFFFFF"/>
        <w:spacing w:after="0"/>
        <w:ind w:left="72"/>
        <w:jc w:val="both"/>
        <w:rPr>
          <w:rFonts w:ascii="Verdana" w:hAnsi="Verdana"/>
          <w:color w:val="000000"/>
          <w:spacing w:val="-1"/>
          <w:sz w:val="20"/>
          <w:szCs w:val="20"/>
        </w:rPr>
      </w:pPr>
      <w:r w:rsidRPr="00920159">
        <w:rPr>
          <w:rFonts w:ascii="Verdana" w:hAnsi="Verdana"/>
          <w:color w:val="000000"/>
          <w:spacing w:val="-1"/>
          <w:sz w:val="20"/>
          <w:szCs w:val="20"/>
        </w:rPr>
        <w:t>………………………………………………………….</w:t>
      </w:r>
    </w:p>
    <w:p w14:paraId="0C7421CC" w14:textId="77777777" w:rsidR="004144EE" w:rsidRPr="00920159" w:rsidRDefault="004144EE" w:rsidP="004144EE">
      <w:pPr>
        <w:shd w:val="clear" w:color="auto" w:fill="FFFFFF"/>
        <w:spacing w:after="0"/>
        <w:ind w:left="72"/>
        <w:jc w:val="both"/>
        <w:rPr>
          <w:rFonts w:ascii="Verdana" w:hAnsi="Verdana"/>
          <w:sz w:val="20"/>
          <w:szCs w:val="20"/>
        </w:rPr>
      </w:pPr>
      <w:r w:rsidRPr="00920159">
        <w:rPr>
          <w:rFonts w:ascii="Verdana" w:hAnsi="Verdana"/>
          <w:color w:val="000000"/>
          <w:spacing w:val="-1"/>
          <w:sz w:val="20"/>
          <w:szCs w:val="20"/>
        </w:rPr>
        <w:t>………………………………………………………….</w:t>
      </w:r>
    </w:p>
    <w:p w14:paraId="5E41413C" w14:textId="77777777" w:rsidR="004144EE" w:rsidRPr="00920159" w:rsidRDefault="004144EE" w:rsidP="004144EE">
      <w:pPr>
        <w:shd w:val="clear" w:color="auto" w:fill="FFFFFF"/>
        <w:spacing w:after="0"/>
        <w:ind w:left="79"/>
        <w:jc w:val="both"/>
        <w:rPr>
          <w:rFonts w:ascii="Verdana" w:hAnsi="Verdana"/>
          <w:sz w:val="20"/>
          <w:szCs w:val="20"/>
        </w:rPr>
      </w:pPr>
      <w:r w:rsidRPr="00920159">
        <w:rPr>
          <w:rFonts w:ascii="Verdana" w:hAnsi="Verdana"/>
          <w:color w:val="000000"/>
          <w:sz w:val="20"/>
          <w:szCs w:val="20"/>
        </w:rPr>
        <w:t>zwaną dalej w treści niniejszej Umowy „Wykonawcą"</w:t>
      </w:r>
    </w:p>
    <w:p w14:paraId="0870887F" w14:textId="77777777" w:rsidR="004144EE" w:rsidRPr="00920159" w:rsidRDefault="004144EE" w:rsidP="004144EE">
      <w:pPr>
        <w:spacing w:after="0"/>
        <w:rPr>
          <w:rFonts w:ascii="Verdana" w:hAnsi="Verdana"/>
          <w:sz w:val="20"/>
          <w:szCs w:val="20"/>
        </w:rPr>
      </w:pPr>
    </w:p>
    <w:p w14:paraId="6031209D" w14:textId="77777777" w:rsidR="004144EE" w:rsidRPr="00920159" w:rsidRDefault="004144EE" w:rsidP="004144EE">
      <w:pPr>
        <w:spacing w:after="0"/>
        <w:jc w:val="both"/>
        <w:rPr>
          <w:rFonts w:ascii="Verdana" w:hAnsi="Verdana"/>
          <w:sz w:val="20"/>
          <w:szCs w:val="20"/>
        </w:rPr>
      </w:pPr>
      <w:r w:rsidRPr="00920159">
        <w:rPr>
          <w:rFonts w:ascii="Verdana" w:hAnsi="Verdana"/>
          <w:sz w:val="20"/>
          <w:szCs w:val="20"/>
        </w:rPr>
        <w:t>zgodnie z wynikiem postępowania o udzielenie zamówienia publicznego przeprowadzonego  w trybie podstawowym bez możliwości prowadzenia negocjacji – art. 275 pkt 1 ustawy Prawo zamówień publicznych (</w:t>
      </w:r>
      <w:proofErr w:type="spellStart"/>
      <w:r w:rsidRPr="00920159">
        <w:rPr>
          <w:rFonts w:ascii="Verdana" w:hAnsi="Verdana"/>
          <w:sz w:val="20"/>
          <w:szCs w:val="20"/>
        </w:rPr>
        <w:t>t.j</w:t>
      </w:r>
      <w:proofErr w:type="spellEnd"/>
      <w:r w:rsidRPr="00920159">
        <w:rPr>
          <w:rFonts w:ascii="Verdana" w:hAnsi="Verdana"/>
          <w:sz w:val="20"/>
          <w:szCs w:val="20"/>
        </w:rPr>
        <w:t xml:space="preserve">. Dz. U. z 2021 r., poz. 1129), dalej: ustawa </w:t>
      </w:r>
      <w:proofErr w:type="spellStart"/>
      <w:r w:rsidRPr="00920159">
        <w:rPr>
          <w:rFonts w:ascii="Verdana" w:hAnsi="Verdana"/>
          <w:sz w:val="20"/>
          <w:szCs w:val="20"/>
        </w:rPr>
        <w:t>Pzp</w:t>
      </w:r>
      <w:proofErr w:type="spellEnd"/>
      <w:r w:rsidRPr="00920159">
        <w:rPr>
          <w:rFonts w:ascii="Verdana" w:hAnsi="Verdana"/>
          <w:sz w:val="20"/>
          <w:szCs w:val="20"/>
        </w:rPr>
        <w:t>, ogłoszonego w Biuletynie Zamówień Publicznych w dniu .......................... pod numerem ....................., o następującej treści:</w:t>
      </w:r>
    </w:p>
    <w:p w14:paraId="57BD14E1" w14:textId="77777777" w:rsidR="00B61900" w:rsidRPr="004144EE" w:rsidRDefault="00B61900" w:rsidP="0077786F">
      <w:pPr>
        <w:tabs>
          <w:tab w:val="right" w:pos="9072"/>
        </w:tabs>
        <w:spacing w:after="0" w:line="276" w:lineRule="auto"/>
        <w:jc w:val="center"/>
        <w:rPr>
          <w:rFonts w:ascii="Verdana" w:hAnsi="Verdana"/>
          <w:b/>
          <w:bCs/>
          <w:sz w:val="20"/>
        </w:rPr>
      </w:pPr>
      <w:r w:rsidRPr="004144EE">
        <w:rPr>
          <w:rFonts w:ascii="Verdana" w:hAnsi="Verdana"/>
          <w:b/>
          <w:bCs/>
          <w:sz w:val="20"/>
        </w:rPr>
        <w:t>§ 1</w:t>
      </w:r>
      <w:r w:rsidR="004144EE" w:rsidRPr="004144EE">
        <w:rPr>
          <w:rFonts w:ascii="Verdana" w:hAnsi="Verdana"/>
          <w:b/>
          <w:bCs/>
          <w:sz w:val="20"/>
        </w:rPr>
        <w:t xml:space="preserve"> (przedmiot umowy)</w:t>
      </w:r>
    </w:p>
    <w:p w14:paraId="0BD6E085" w14:textId="77777777" w:rsidR="004144EE" w:rsidRPr="004144EE" w:rsidRDefault="00220E4A" w:rsidP="004144EE">
      <w:pPr>
        <w:pStyle w:val="NormalnyWeb"/>
        <w:numPr>
          <w:ilvl w:val="0"/>
          <w:numId w:val="15"/>
        </w:numPr>
        <w:tabs>
          <w:tab w:val="left" w:pos="284"/>
        </w:tabs>
        <w:spacing w:before="0" w:after="0" w:line="264" w:lineRule="auto"/>
        <w:jc w:val="both"/>
        <w:rPr>
          <w:rFonts w:ascii="Verdana" w:hAnsi="Verdana"/>
          <w:b/>
          <w:sz w:val="20"/>
          <w:szCs w:val="20"/>
        </w:rPr>
      </w:pPr>
      <w:r w:rsidRPr="004144EE">
        <w:rPr>
          <w:rFonts w:ascii="Verdana" w:hAnsi="Verdana"/>
          <w:b/>
          <w:sz w:val="20"/>
          <w:szCs w:val="20"/>
        </w:rPr>
        <w:t>Przedmiotem umowy jest</w:t>
      </w:r>
      <w:r w:rsidR="004144EE" w:rsidRPr="004144EE">
        <w:rPr>
          <w:rFonts w:ascii="Verdana" w:hAnsi="Verdana"/>
          <w:b/>
          <w:sz w:val="20"/>
          <w:szCs w:val="20"/>
        </w:rPr>
        <w:t xml:space="preserve">: Termomodernizacja budynku Urzędu Gminy Panki  – etap II </w:t>
      </w:r>
      <w:r w:rsidR="004144EE" w:rsidRPr="004144EE">
        <w:rPr>
          <w:rFonts w:ascii="Verdana" w:hAnsi="Verdana"/>
          <w:sz w:val="20"/>
          <w:szCs w:val="20"/>
        </w:rPr>
        <w:t>realizowana w ramach</w:t>
      </w:r>
      <w:r w:rsidR="004144EE" w:rsidRPr="004144EE">
        <w:rPr>
          <w:rFonts w:ascii="Verdana" w:hAnsi="Verdana"/>
          <w:b/>
          <w:sz w:val="20"/>
          <w:szCs w:val="20"/>
        </w:rPr>
        <w:t xml:space="preserve"> </w:t>
      </w:r>
      <w:r w:rsidR="004144EE" w:rsidRPr="004144EE">
        <w:rPr>
          <w:rFonts w:ascii="Verdana" w:eastAsia="DejaVuSans-Bold" w:hAnsi="Verdana" w:cs="DejaVuSans-Bold"/>
          <w:bCs/>
          <w:sz w:val="20"/>
          <w:szCs w:val="20"/>
        </w:rPr>
        <w:t>Regionalnego Programu Operacyjnego Województwa Śląskiego na lata 2014-2020 (Europejski Fundusz Rozwoju Regionalnego), osi priorytetowej: IV. Efektywność energetyczna, odnawialne źródła energii i gospodarka niskoemisyjna, działanie: 4.3. Efektywność energetyczna i odnawialne źródła energii w infrastrukturze publicznej i mieszkaniowej dla poddziałanie: 4.3.2. Efektywność energetyczna i odnawialne źródła energii w infrastrukturze publicznej i mieszkaniowej - RIT</w:t>
      </w:r>
    </w:p>
    <w:p w14:paraId="4D700D8E" w14:textId="77777777" w:rsidR="004144EE" w:rsidRPr="003E53FF" w:rsidRDefault="004144EE" w:rsidP="003E53FF">
      <w:pPr>
        <w:pStyle w:val="Akapitzlist"/>
        <w:numPr>
          <w:ilvl w:val="1"/>
          <w:numId w:val="15"/>
        </w:numPr>
        <w:spacing w:after="0" w:line="264" w:lineRule="auto"/>
        <w:jc w:val="both"/>
        <w:rPr>
          <w:rFonts w:ascii="Verdana" w:hAnsi="Verdana" w:cs="Arial"/>
          <w:color w:val="000000"/>
          <w:sz w:val="20"/>
          <w:szCs w:val="20"/>
          <w:u w:val="single"/>
        </w:rPr>
      </w:pPr>
      <w:r w:rsidRPr="003E53FF">
        <w:rPr>
          <w:rFonts w:ascii="Verdana" w:hAnsi="Verdana" w:cs="Arial"/>
          <w:color w:val="000000"/>
          <w:sz w:val="20"/>
          <w:szCs w:val="20"/>
        </w:rPr>
        <w:t>Zakres robót obejmuje:</w:t>
      </w:r>
    </w:p>
    <w:p w14:paraId="5EC4E61D" w14:textId="77777777" w:rsidR="004144EE" w:rsidRPr="001B4090" w:rsidRDefault="004144EE" w:rsidP="003E53FF">
      <w:pPr>
        <w:pStyle w:val="Akapitzlist"/>
        <w:numPr>
          <w:ilvl w:val="0"/>
          <w:numId w:val="16"/>
        </w:numPr>
        <w:spacing w:after="0" w:line="264" w:lineRule="auto"/>
        <w:jc w:val="both"/>
        <w:rPr>
          <w:rFonts w:ascii="Verdana" w:hAnsi="Verdana" w:cs="Arial"/>
          <w:b/>
          <w:color w:val="000000"/>
          <w:sz w:val="20"/>
          <w:szCs w:val="20"/>
        </w:rPr>
      </w:pPr>
      <w:r w:rsidRPr="001B4090">
        <w:rPr>
          <w:rFonts w:ascii="Verdana" w:eastAsia="DejaVuSans" w:hAnsi="Verdana" w:cs="DejaVuSans"/>
          <w:b/>
          <w:sz w:val="20"/>
          <w:szCs w:val="20"/>
        </w:rPr>
        <w:t>Roboty budowlane - docieplenie elewacji zewnętrznych budynku Urzędu Gminy Panki, wymiana stolarki drzwiowej</w:t>
      </w:r>
      <w:r w:rsidRPr="001B4090">
        <w:rPr>
          <w:rFonts w:ascii="Verdana" w:hAnsi="Verdana" w:cs="Arial"/>
          <w:b/>
          <w:color w:val="000000"/>
          <w:sz w:val="20"/>
          <w:szCs w:val="20"/>
        </w:rPr>
        <w:t>:</w:t>
      </w:r>
    </w:p>
    <w:p w14:paraId="42BCC518" w14:textId="77777777" w:rsidR="004144EE" w:rsidRDefault="004144EE" w:rsidP="004144EE">
      <w:pPr>
        <w:pStyle w:val="Akapitzlist"/>
        <w:numPr>
          <w:ilvl w:val="0"/>
          <w:numId w:val="5"/>
        </w:numPr>
        <w:autoSpaceDE w:val="0"/>
        <w:autoSpaceDN w:val="0"/>
        <w:adjustRightInd w:val="0"/>
        <w:spacing w:after="0" w:line="240" w:lineRule="auto"/>
        <w:jc w:val="both"/>
        <w:rPr>
          <w:rFonts w:ascii="Verdana" w:eastAsia="DejaVuSans" w:hAnsi="Verdana" w:cs="DejaVuSans"/>
          <w:sz w:val="20"/>
          <w:szCs w:val="20"/>
        </w:rPr>
      </w:pPr>
      <w:r w:rsidRPr="00BD1A17">
        <w:rPr>
          <w:rFonts w:ascii="Verdana" w:eastAsia="DejaVuSans" w:hAnsi="Verdana" w:cs="DejaVuSans"/>
          <w:sz w:val="20"/>
          <w:szCs w:val="20"/>
        </w:rPr>
        <w:t>docieplenie ścian zewnętrznych elewacji północno-zachodniej,</w:t>
      </w:r>
      <w:r>
        <w:rPr>
          <w:rFonts w:ascii="Verdana" w:eastAsia="DejaVuSans" w:hAnsi="Verdana" w:cs="DejaVuSans"/>
          <w:sz w:val="20"/>
          <w:szCs w:val="20"/>
        </w:rPr>
        <w:t xml:space="preserve"> </w:t>
      </w:r>
      <w:r w:rsidRPr="00BD1A17">
        <w:rPr>
          <w:rFonts w:ascii="Verdana" w:eastAsia="DejaVuSans" w:hAnsi="Verdana" w:cs="DejaVuSans"/>
          <w:sz w:val="20"/>
          <w:szCs w:val="20"/>
        </w:rPr>
        <w:t>północno-wschodniej oraz południowo-zachodniej (w części wskazanej na rys. nr 3 dok. technicznej)</w:t>
      </w:r>
      <w:r>
        <w:rPr>
          <w:rFonts w:ascii="Verdana" w:eastAsia="DejaVuSans" w:hAnsi="Verdana" w:cs="DejaVuSans"/>
          <w:sz w:val="20"/>
          <w:szCs w:val="20"/>
        </w:rPr>
        <w:t xml:space="preserve"> </w:t>
      </w:r>
      <w:r w:rsidRPr="00BD1A17">
        <w:rPr>
          <w:rFonts w:ascii="Verdana" w:eastAsia="DejaVuSans" w:hAnsi="Verdana" w:cs="DejaVuSans"/>
          <w:sz w:val="20"/>
          <w:szCs w:val="20"/>
        </w:rPr>
        <w:t>styropianem fasadowym grafitowym o gr. 15 cm, o współczynniku przewodności cieplnej λ ≤ 0,032</w:t>
      </w:r>
    </w:p>
    <w:p w14:paraId="5EE20C66" w14:textId="77777777" w:rsidR="004144EE" w:rsidRPr="00BD1A17" w:rsidRDefault="004144EE" w:rsidP="004144EE">
      <w:pPr>
        <w:pStyle w:val="Akapitzlist"/>
        <w:numPr>
          <w:ilvl w:val="0"/>
          <w:numId w:val="5"/>
        </w:numPr>
        <w:autoSpaceDE w:val="0"/>
        <w:autoSpaceDN w:val="0"/>
        <w:adjustRightInd w:val="0"/>
        <w:spacing w:after="0" w:line="240" w:lineRule="auto"/>
        <w:jc w:val="both"/>
        <w:rPr>
          <w:rFonts w:ascii="Verdana" w:eastAsia="DejaVuSans" w:hAnsi="Verdana" w:cs="DejaVuSans"/>
          <w:sz w:val="20"/>
          <w:szCs w:val="20"/>
        </w:rPr>
      </w:pPr>
      <w:r w:rsidRPr="00BD1A17">
        <w:rPr>
          <w:rFonts w:ascii="Verdana" w:eastAsia="DejaVuSans" w:hAnsi="Verdana" w:cs="DejaVuSans"/>
          <w:sz w:val="20"/>
          <w:szCs w:val="20"/>
        </w:rPr>
        <w:t>wykonani</w:t>
      </w:r>
      <w:r>
        <w:rPr>
          <w:rFonts w:ascii="Verdana" w:eastAsia="DejaVuSans" w:hAnsi="Verdana" w:cs="DejaVuSans"/>
          <w:sz w:val="20"/>
          <w:szCs w:val="20"/>
        </w:rPr>
        <w:t>e</w:t>
      </w:r>
      <w:r w:rsidRPr="00BD1A17">
        <w:rPr>
          <w:rFonts w:ascii="Verdana" w:eastAsia="DejaVuSans" w:hAnsi="Verdana" w:cs="DejaVuSans"/>
          <w:sz w:val="20"/>
          <w:szCs w:val="20"/>
        </w:rPr>
        <w:t xml:space="preserve"> tynków silikonowo silikatowych,</w:t>
      </w:r>
    </w:p>
    <w:p w14:paraId="2102875D" w14:textId="77777777" w:rsidR="004144EE" w:rsidRDefault="004144EE" w:rsidP="004144EE">
      <w:pPr>
        <w:pStyle w:val="Akapitzlist"/>
        <w:numPr>
          <w:ilvl w:val="0"/>
          <w:numId w:val="5"/>
        </w:numPr>
        <w:autoSpaceDE w:val="0"/>
        <w:autoSpaceDN w:val="0"/>
        <w:adjustRightInd w:val="0"/>
        <w:spacing w:after="0" w:line="240" w:lineRule="auto"/>
        <w:jc w:val="both"/>
        <w:rPr>
          <w:rFonts w:ascii="Verdana" w:eastAsia="DejaVuSans" w:hAnsi="Verdana" w:cs="DejaVuSans"/>
          <w:sz w:val="20"/>
          <w:szCs w:val="20"/>
        </w:rPr>
      </w:pPr>
      <w:r w:rsidRPr="00BD1A17">
        <w:rPr>
          <w:rFonts w:ascii="Verdana" w:eastAsia="DejaVuSans" w:hAnsi="Verdana" w:cs="DejaVuSans"/>
          <w:sz w:val="20"/>
          <w:szCs w:val="20"/>
        </w:rPr>
        <w:t>docieplenie przegrody ściany piwnic podziemna płytami XPS gr. 10 cm, λ ≤ 0,038 [W/(</w:t>
      </w:r>
      <w:proofErr w:type="spellStart"/>
      <w:r w:rsidRPr="00BD1A17">
        <w:rPr>
          <w:rFonts w:ascii="Verdana" w:eastAsia="DejaVuSans" w:hAnsi="Verdana" w:cs="DejaVuSans"/>
          <w:sz w:val="20"/>
          <w:szCs w:val="20"/>
        </w:rPr>
        <w:t>m∙K</w:t>
      </w:r>
      <w:proofErr w:type="spellEnd"/>
      <w:r w:rsidRPr="00BD1A17">
        <w:rPr>
          <w:rFonts w:ascii="Verdana" w:eastAsia="DejaVuSans" w:hAnsi="Verdana" w:cs="DejaVuSans"/>
          <w:sz w:val="20"/>
          <w:szCs w:val="20"/>
        </w:rPr>
        <w:t>)],</w:t>
      </w:r>
    </w:p>
    <w:p w14:paraId="790FBA3F" w14:textId="77777777" w:rsidR="004144EE" w:rsidRDefault="004144EE" w:rsidP="004144EE">
      <w:pPr>
        <w:pStyle w:val="Akapitzlist"/>
        <w:numPr>
          <w:ilvl w:val="0"/>
          <w:numId w:val="5"/>
        </w:numPr>
        <w:autoSpaceDE w:val="0"/>
        <w:autoSpaceDN w:val="0"/>
        <w:adjustRightInd w:val="0"/>
        <w:spacing w:after="0" w:line="240" w:lineRule="auto"/>
        <w:jc w:val="both"/>
        <w:rPr>
          <w:rFonts w:ascii="Verdana" w:eastAsia="DejaVuSans" w:hAnsi="Verdana" w:cs="DejaVuSans"/>
          <w:sz w:val="20"/>
          <w:szCs w:val="20"/>
        </w:rPr>
      </w:pPr>
      <w:r w:rsidRPr="00BD1A17">
        <w:rPr>
          <w:rFonts w:ascii="Verdana" w:eastAsia="DejaVuSans" w:hAnsi="Verdana" w:cs="DejaVuSans"/>
          <w:sz w:val="20"/>
          <w:szCs w:val="20"/>
        </w:rPr>
        <w:t>wymianę stolarki drzwiowej na elewacji północno - zachodniej.</w:t>
      </w:r>
    </w:p>
    <w:p w14:paraId="6B68FD51" w14:textId="77777777" w:rsidR="004144EE" w:rsidRPr="00BD1A17" w:rsidRDefault="004144EE" w:rsidP="004144EE">
      <w:pPr>
        <w:pStyle w:val="Akapitzlist"/>
        <w:numPr>
          <w:ilvl w:val="0"/>
          <w:numId w:val="5"/>
        </w:numPr>
        <w:autoSpaceDE w:val="0"/>
        <w:autoSpaceDN w:val="0"/>
        <w:adjustRightInd w:val="0"/>
        <w:spacing w:after="0" w:line="240" w:lineRule="auto"/>
        <w:jc w:val="both"/>
        <w:rPr>
          <w:rFonts w:ascii="Verdana" w:eastAsia="DejaVuSans" w:hAnsi="Verdana" w:cs="DejaVuSans"/>
          <w:sz w:val="20"/>
          <w:szCs w:val="20"/>
        </w:rPr>
      </w:pPr>
      <w:r w:rsidRPr="00BD1A17">
        <w:rPr>
          <w:rFonts w:ascii="Verdana" w:eastAsia="DejaVuSans" w:hAnsi="Verdana" w:cs="DejaVuSans"/>
          <w:sz w:val="20"/>
          <w:szCs w:val="20"/>
        </w:rPr>
        <w:t>wymianę orynnowania i obróbek</w:t>
      </w:r>
      <w:r w:rsidR="00E156F2">
        <w:rPr>
          <w:rFonts w:ascii="Verdana" w:eastAsia="DejaVuSans" w:hAnsi="Verdana" w:cs="DejaVuSans"/>
          <w:sz w:val="20"/>
          <w:szCs w:val="20"/>
        </w:rPr>
        <w:t xml:space="preserve"> blacharskich na </w:t>
      </w:r>
      <w:proofErr w:type="spellStart"/>
      <w:r w:rsidR="00E156F2">
        <w:rPr>
          <w:rFonts w:ascii="Verdana" w:eastAsia="DejaVuSans" w:hAnsi="Verdana" w:cs="DejaVuSans"/>
          <w:sz w:val="20"/>
          <w:szCs w:val="20"/>
        </w:rPr>
        <w:t>termomoderniz</w:t>
      </w:r>
      <w:r w:rsidRPr="00BD1A17">
        <w:rPr>
          <w:rFonts w:ascii="Verdana" w:eastAsia="DejaVuSans" w:hAnsi="Verdana" w:cs="DejaVuSans"/>
          <w:sz w:val="20"/>
          <w:szCs w:val="20"/>
        </w:rPr>
        <w:t>owanych</w:t>
      </w:r>
      <w:proofErr w:type="spellEnd"/>
      <w:r w:rsidRPr="00BD1A17">
        <w:rPr>
          <w:rFonts w:ascii="Verdana" w:eastAsia="DejaVuSans" w:hAnsi="Verdana" w:cs="DejaVuSans"/>
          <w:sz w:val="20"/>
          <w:szCs w:val="20"/>
        </w:rPr>
        <w:t xml:space="preserve"> elewacjach,</w:t>
      </w:r>
    </w:p>
    <w:p w14:paraId="35CB0523" w14:textId="77777777" w:rsidR="004144EE" w:rsidRPr="001B4090" w:rsidRDefault="004144EE" w:rsidP="004144EE">
      <w:pPr>
        <w:pStyle w:val="Akapitzlist"/>
        <w:numPr>
          <w:ilvl w:val="0"/>
          <w:numId w:val="5"/>
        </w:numPr>
        <w:tabs>
          <w:tab w:val="left" w:pos="1418"/>
        </w:tabs>
        <w:spacing w:after="0" w:line="264" w:lineRule="auto"/>
        <w:jc w:val="both"/>
        <w:rPr>
          <w:rFonts w:ascii="Verdana" w:hAnsi="Verdana"/>
          <w:sz w:val="20"/>
          <w:szCs w:val="20"/>
        </w:rPr>
      </w:pPr>
      <w:r w:rsidRPr="00BD1A17">
        <w:rPr>
          <w:rFonts w:ascii="Verdana" w:eastAsia="DejaVuSans" w:hAnsi="Verdana" w:cs="DejaVuSans"/>
          <w:sz w:val="20"/>
          <w:szCs w:val="20"/>
        </w:rPr>
        <w:t>wymianę parapetów zewnętrznych na elewacji północno - zachodniej, północno - wschodniej i części elewacji południowo - zachodniej budynku,</w:t>
      </w:r>
    </w:p>
    <w:p w14:paraId="4890DB2B" w14:textId="77777777" w:rsidR="004144EE" w:rsidRPr="00391F58"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391F58">
        <w:rPr>
          <w:rFonts w:ascii="Verdana" w:eastAsia="DejaVuSans" w:hAnsi="Verdana" w:cs="DejaVuSans"/>
          <w:b/>
          <w:sz w:val="20"/>
          <w:szCs w:val="20"/>
        </w:rPr>
        <w:t xml:space="preserve">Roboty budowlane - demontaż wewnętrznej instalacji C.O. i C.W.U </w:t>
      </w:r>
      <w:r w:rsidR="00E156F2">
        <w:rPr>
          <w:rFonts w:ascii="Verdana" w:eastAsia="DejaVuSans" w:hAnsi="Verdana" w:cs="DejaVuSans"/>
          <w:b/>
          <w:sz w:val="20"/>
          <w:szCs w:val="20"/>
        </w:rPr>
        <w:br/>
      </w:r>
      <w:r w:rsidRPr="00391F58">
        <w:rPr>
          <w:rFonts w:ascii="Verdana" w:eastAsia="DejaVuSans" w:hAnsi="Verdana" w:cs="DejaVuSans"/>
          <w:b/>
          <w:sz w:val="20"/>
          <w:szCs w:val="20"/>
        </w:rPr>
        <w:t>w kotłowni budynku Urzędu Gminy Panki</w:t>
      </w:r>
    </w:p>
    <w:p w14:paraId="7834D716" w14:textId="77777777" w:rsidR="004144EE" w:rsidRPr="006D1175" w:rsidRDefault="004144EE" w:rsidP="004144EE">
      <w:pPr>
        <w:pStyle w:val="Akapitzlist"/>
        <w:numPr>
          <w:ilvl w:val="0"/>
          <w:numId w:val="7"/>
        </w:numPr>
        <w:spacing w:after="0" w:line="264" w:lineRule="auto"/>
        <w:jc w:val="both"/>
        <w:rPr>
          <w:rFonts w:ascii="Verdana" w:hAnsi="Verdana"/>
          <w:b/>
          <w:bCs/>
          <w:sz w:val="20"/>
          <w:szCs w:val="20"/>
          <w:u w:val="single"/>
          <w:lang w:eastAsia="pl-PL"/>
        </w:rPr>
      </w:pPr>
      <w:r w:rsidRPr="006D1175">
        <w:rPr>
          <w:rFonts w:ascii="Verdana" w:eastAsia="DejaVuSans" w:hAnsi="Verdana" w:cs="DejaVuSans"/>
          <w:sz w:val="20"/>
          <w:szCs w:val="20"/>
        </w:rPr>
        <w:lastRenderedPageBreak/>
        <w:t xml:space="preserve">demontaż wewnętrznej instalacji CO i CWU w kotłowni oraz instalacji CO </w:t>
      </w:r>
      <w:r w:rsidR="00E156F2">
        <w:rPr>
          <w:rFonts w:ascii="Verdana" w:eastAsia="DejaVuSans" w:hAnsi="Verdana" w:cs="DejaVuSans"/>
          <w:sz w:val="20"/>
          <w:szCs w:val="20"/>
        </w:rPr>
        <w:br/>
      </w:r>
      <w:r w:rsidRPr="006D1175">
        <w:rPr>
          <w:rFonts w:ascii="Verdana" w:eastAsia="DejaVuSans" w:hAnsi="Verdana" w:cs="DejaVuSans"/>
          <w:sz w:val="20"/>
          <w:szCs w:val="20"/>
        </w:rPr>
        <w:t>w pomieszczeniach urzędu gminy związanych z</w:t>
      </w:r>
      <w:r>
        <w:rPr>
          <w:rFonts w:ascii="Verdana" w:eastAsia="DejaVuSans" w:hAnsi="Verdana" w:cs="DejaVuSans"/>
          <w:sz w:val="20"/>
          <w:szCs w:val="20"/>
        </w:rPr>
        <w:t xml:space="preserve"> </w:t>
      </w:r>
      <w:r w:rsidRPr="006D1175">
        <w:rPr>
          <w:rFonts w:ascii="Verdana" w:eastAsia="DejaVuSans" w:hAnsi="Verdana" w:cs="DejaVuSans"/>
          <w:sz w:val="20"/>
          <w:szCs w:val="20"/>
        </w:rPr>
        <w:t>wymianą źródła ciepła.</w:t>
      </w:r>
    </w:p>
    <w:p w14:paraId="1E2C585C" w14:textId="77777777" w:rsidR="004144EE" w:rsidRPr="006D1175" w:rsidRDefault="004144EE" w:rsidP="004144EE">
      <w:pPr>
        <w:pStyle w:val="Akapitzlist"/>
        <w:numPr>
          <w:ilvl w:val="0"/>
          <w:numId w:val="7"/>
        </w:numPr>
        <w:spacing w:after="0" w:line="264" w:lineRule="auto"/>
        <w:jc w:val="both"/>
        <w:rPr>
          <w:rFonts w:ascii="Verdana" w:hAnsi="Verdana"/>
          <w:b/>
          <w:bCs/>
          <w:sz w:val="20"/>
          <w:szCs w:val="20"/>
          <w:u w:val="single"/>
          <w:lang w:eastAsia="pl-PL"/>
        </w:rPr>
      </w:pPr>
      <w:r>
        <w:rPr>
          <w:rFonts w:ascii="Verdana" w:eastAsia="DejaVuSans" w:hAnsi="Verdana" w:cs="DejaVuSans"/>
          <w:sz w:val="20"/>
          <w:szCs w:val="20"/>
        </w:rPr>
        <w:t>d</w:t>
      </w:r>
      <w:r w:rsidRPr="006D1175">
        <w:rPr>
          <w:rFonts w:ascii="Verdana" w:eastAsia="DejaVuSans" w:hAnsi="Verdana" w:cs="DejaVuSans"/>
          <w:sz w:val="20"/>
          <w:szCs w:val="20"/>
        </w:rPr>
        <w:t>emontaż</w:t>
      </w:r>
      <w:r>
        <w:rPr>
          <w:rFonts w:ascii="Verdana" w:eastAsia="DejaVuSans" w:hAnsi="Verdana" w:cs="DejaVuSans"/>
          <w:sz w:val="20"/>
          <w:szCs w:val="20"/>
        </w:rPr>
        <w:t xml:space="preserve"> starych </w:t>
      </w:r>
      <w:r w:rsidRPr="006D1175">
        <w:rPr>
          <w:rFonts w:ascii="Verdana" w:eastAsia="DejaVuSans" w:hAnsi="Verdana" w:cs="DejaVuSans"/>
          <w:sz w:val="20"/>
          <w:szCs w:val="20"/>
        </w:rPr>
        <w:t>grzejników CO</w:t>
      </w:r>
      <w:r>
        <w:rPr>
          <w:rFonts w:ascii="Verdana" w:eastAsia="DejaVuSans" w:hAnsi="Verdana" w:cs="DejaVuSans"/>
          <w:sz w:val="20"/>
          <w:szCs w:val="20"/>
        </w:rPr>
        <w:t xml:space="preserve"> wraz z orurowaniem</w:t>
      </w:r>
      <w:r w:rsidRPr="006D1175">
        <w:rPr>
          <w:rFonts w:ascii="Verdana" w:eastAsia="DejaVuSans" w:hAnsi="Verdana" w:cs="DejaVuSans"/>
          <w:sz w:val="20"/>
          <w:szCs w:val="20"/>
        </w:rPr>
        <w:t>,</w:t>
      </w:r>
    </w:p>
    <w:p w14:paraId="26469485" w14:textId="77777777" w:rsidR="004144EE" w:rsidRPr="00391F58"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391F58">
        <w:rPr>
          <w:rFonts w:ascii="Verdana" w:eastAsia="DejaVuSans" w:hAnsi="Verdana" w:cs="DejaVuSans"/>
          <w:b/>
          <w:sz w:val="20"/>
          <w:szCs w:val="20"/>
        </w:rPr>
        <w:t>Roboty budowlane - montaż wewnętrznej instalacji C.O. i C.W.U w budynku Urzędu Gminy Panki</w:t>
      </w:r>
    </w:p>
    <w:p w14:paraId="7CBC76A6" w14:textId="77777777" w:rsidR="004144EE" w:rsidRDefault="004144EE" w:rsidP="004144EE">
      <w:pPr>
        <w:pStyle w:val="Akapitzlist"/>
        <w:numPr>
          <w:ilvl w:val="0"/>
          <w:numId w:val="8"/>
        </w:numPr>
        <w:autoSpaceDE w:val="0"/>
        <w:autoSpaceDN w:val="0"/>
        <w:adjustRightInd w:val="0"/>
        <w:spacing w:after="0" w:line="264" w:lineRule="auto"/>
        <w:jc w:val="both"/>
        <w:rPr>
          <w:rFonts w:ascii="Verdana" w:eastAsia="DejaVuSans" w:hAnsi="Verdana" w:cs="DejaVuSans"/>
          <w:sz w:val="20"/>
          <w:szCs w:val="20"/>
        </w:rPr>
      </w:pPr>
      <w:r w:rsidRPr="006D1175">
        <w:rPr>
          <w:rFonts w:ascii="Verdana" w:eastAsia="DejaVuSans" w:hAnsi="Verdana" w:cs="DejaVuSans"/>
          <w:sz w:val="20"/>
          <w:szCs w:val="20"/>
        </w:rPr>
        <w:t>montaż pionów i poziomów instalacyjnych CO wraz z izolacją, otuliną termoizolacyjną,</w:t>
      </w:r>
    </w:p>
    <w:p w14:paraId="6520B151" w14:textId="77777777" w:rsidR="004144EE" w:rsidRDefault="004144EE" w:rsidP="004144EE">
      <w:pPr>
        <w:pStyle w:val="Akapitzlist"/>
        <w:numPr>
          <w:ilvl w:val="0"/>
          <w:numId w:val="8"/>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montaż grzejników jedno, dwu, trój płytowych oraz zaworów zwrotnych, przelotowych i termostatycznych,</w:t>
      </w:r>
    </w:p>
    <w:p w14:paraId="323F69BC" w14:textId="77777777" w:rsidR="004144EE" w:rsidRDefault="004144EE" w:rsidP="004144EE">
      <w:pPr>
        <w:pStyle w:val="Akapitzlist"/>
        <w:numPr>
          <w:ilvl w:val="0"/>
          <w:numId w:val="8"/>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montaż pomp cyrkulacyjnych,</w:t>
      </w:r>
    </w:p>
    <w:p w14:paraId="45C82E0F" w14:textId="77777777" w:rsidR="004144EE" w:rsidRDefault="004144EE" w:rsidP="004144EE">
      <w:pPr>
        <w:pStyle w:val="Akapitzlist"/>
        <w:numPr>
          <w:ilvl w:val="0"/>
          <w:numId w:val="8"/>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wykonanie prób szczelności instalacji,</w:t>
      </w:r>
    </w:p>
    <w:p w14:paraId="2B9BCA58" w14:textId="77777777" w:rsidR="004144EE" w:rsidRPr="006009E7" w:rsidRDefault="004144EE" w:rsidP="004144EE">
      <w:pPr>
        <w:pStyle w:val="Akapitzlist"/>
        <w:numPr>
          <w:ilvl w:val="0"/>
          <w:numId w:val="8"/>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obudow</w:t>
      </w:r>
      <w:r>
        <w:rPr>
          <w:rFonts w:ascii="Verdana" w:eastAsia="DejaVuSans" w:hAnsi="Verdana" w:cs="DejaVuSans"/>
          <w:sz w:val="20"/>
          <w:szCs w:val="20"/>
        </w:rPr>
        <w:t>a</w:t>
      </w:r>
      <w:r w:rsidRPr="006009E7">
        <w:rPr>
          <w:rFonts w:ascii="Verdana" w:eastAsia="DejaVuSans" w:hAnsi="Verdana" w:cs="DejaVuSans"/>
          <w:sz w:val="20"/>
          <w:szCs w:val="20"/>
        </w:rPr>
        <w:t xml:space="preserve"> pionów płytami karton - gips,</w:t>
      </w:r>
    </w:p>
    <w:p w14:paraId="12AE6418" w14:textId="77777777" w:rsidR="004144EE" w:rsidRPr="00391F58"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391F58">
        <w:rPr>
          <w:rFonts w:ascii="Verdana" w:eastAsia="DejaVuSans" w:hAnsi="Verdana" w:cs="DejaVuSans"/>
          <w:b/>
          <w:sz w:val="20"/>
          <w:szCs w:val="20"/>
        </w:rPr>
        <w:t>Roboty budowlane - dostawa i montaż pomp ciepła w budynku Urzędu Gminy Panki</w:t>
      </w:r>
    </w:p>
    <w:p w14:paraId="4742A331"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 xml:space="preserve">dostawa i montaż </w:t>
      </w:r>
      <w:proofErr w:type="spellStart"/>
      <w:r w:rsidRPr="006009E7">
        <w:rPr>
          <w:rFonts w:ascii="Verdana" w:eastAsia="DejaVuSans" w:hAnsi="Verdana" w:cs="DejaVuSans"/>
          <w:sz w:val="20"/>
          <w:szCs w:val="20"/>
        </w:rPr>
        <w:t>inwerterowych</w:t>
      </w:r>
      <w:proofErr w:type="spellEnd"/>
      <w:r w:rsidRPr="006009E7">
        <w:rPr>
          <w:rFonts w:ascii="Verdana" w:eastAsia="DejaVuSans" w:hAnsi="Verdana" w:cs="DejaVuSans"/>
          <w:sz w:val="20"/>
          <w:szCs w:val="20"/>
        </w:rPr>
        <w:t xml:space="preserve"> pomp ciepła powietrze - woda (kaskada pomp ciepła powietrze - woda do 65 </w:t>
      </w:r>
      <w:proofErr w:type="spellStart"/>
      <w:r w:rsidRPr="006009E7">
        <w:rPr>
          <w:rFonts w:ascii="Verdana" w:eastAsia="DejaVuSans" w:hAnsi="Verdana" w:cs="DejaVuSans"/>
          <w:sz w:val="20"/>
          <w:szCs w:val="20"/>
        </w:rPr>
        <w:t>st.C</w:t>
      </w:r>
      <w:proofErr w:type="spellEnd"/>
      <w:r w:rsidRPr="006009E7">
        <w:rPr>
          <w:rFonts w:ascii="Verdana" w:eastAsia="DejaVuSans" w:hAnsi="Verdana" w:cs="DejaVuSans"/>
          <w:sz w:val="20"/>
          <w:szCs w:val="20"/>
        </w:rPr>
        <w:t>, o mocy 2 szt. x 35 kW),</w:t>
      </w:r>
    </w:p>
    <w:p w14:paraId="627B6AA9"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009E7">
        <w:rPr>
          <w:rFonts w:ascii="Verdana" w:eastAsia="DejaVuSans" w:hAnsi="Verdana" w:cs="DejaVuSans"/>
          <w:sz w:val="20"/>
          <w:szCs w:val="20"/>
        </w:rPr>
        <w:t>dostawa i montaż regulatora nadrzędnego pomp ciepła,</w:t>
      </w:r>
    </w:p>
    <w:p w14:paraId="33B7C9C2"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regulatora podrzędnego pomp ciepła,</w:t>
      </w:r>
    </w:p>
    <w:p w14:paraId="2CC3F4B0"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wymiennika płytowego glikol - woda, 45 kW wraz z izolacją,</w:t>
      </w:r>
    </w:p>
    <w:p w14:paraId="748EDC46"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zbiornika buforowego na czynnik grzewczy V=1000 dm3,</w:t>
      </w:r>
    </w:p>
    <w:p w14:paraId="27A56F8E"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 xml:space="preserve">dostawa i montaż zasobnika ciepłej wody użytkowej pojemności 400 dm3 </w:t>
      </w:r>
      <w:r w:rsidR="00E156F2">
        <w:rPr>
          <w:rFonts w:ascii="Verdana" w:eastAsia="DejaVuSans" w:hAnsi="Verdana" w:cs="DejaVuSans"/>
          <w:sz w:val="20"/>
          <w:szCs w:val="20"/>
        </w:rPr>
        <w:br/>
      </w:r>
      <w:r w:rsidRPr="006D1E5D">
        <w:rPr>
          <w:rFonts w:ascii="Verdana" w:eastAsia="DejaVuSans" w:hAnsi="Verdana" w:cs="DejaVuSans"/>
          <w:sz w:val="20"/>
          <w:szCs w:val="20"/>
        </w:rPr>
        <w:t>z dodatkowymi wężownicami i grzałką elektryczna 10 kW,</w:t>
      </w:r>
    </w:p>
    <w:p w14:paraId="10B55376"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 xml:space="preserve">dostawa i montaż naczynia </w:t>
      </w:r>
      <w:proofErr w:type="spellStart"/>
      <w:r w:rsidRPr="006D1E5D">
        <w:rPr>
          <w:rFonts w:ascii="Verdana" w:eastAsia="DejaVuSans" w:hAnsi="Verdana" w:cs="DejaVuSans"/>
          <w:sz w:val="20"/>
          <w:szCs w:val="20"/>
        </w:rPr>
        <w:t>wzbiorczego</w:t>
      </w:r>
      <w:proofErr w:type="spellEnd"/>
      <w:r w:rsidRPr="006D1E5D">
        <w:rPr>
          <w:rFonts w:ascii="Verdana" w:eastAsia="DejaVuSans" w:hAnsi="Verdana" w:cs="DejaVuSans"/>
          <w:sz w:val="20"/>
          <w:szCs w:val="20"/>
        </w:rPr>
        <w:t xml:space="preserve"> przeponowego na ciśnienie robocze 0,3 </w:t>
      </w:r>
      <w:proofErr w:type="spellStart"/>
      <w:r w:rsidRPr="006D1E5D">
        <w:rPr>
          <w:rFonts w:ascii="Verdana" w:eastAsia="DejaVuSans" w:hAnsi="Verdana" w:cs="DejaVuSans"/>
          <w:sz w:val="20"/>
          <w:szCs w:val="20"/>
        </w:rPr>
        <w:t>MPa</w:t>
      </w:r>
      <w:proofErr w:type="spellEnd"/>
      <w:r w:rsidRPr="006D1E5D">
        <w:rPr>
          <w:rFonts w:ascii="Verdana" w:eastAsia="DejaVuSans" w:hAnsi="Verdana" w:cs="DejaVuSans"/>
          <w:sz w:val="20"/>
          <w:szCs w:val="20"/>
        </w:rPr>
        <w:t xml:space="preserve"> </w:t>
      </w:r>
      <w:r w:rsidR="00E156F2">
        <w:rPr>
          <w:rFonts w:ascii="Verdana" w:eastAsia="DejaVuSans" w:hAnsi="Verdana" w:cs="DejaVuSans"/>
          <w:sz w:val="20"/>
          <w:szCs w:val="20"/>
        </w:rPr>
        <w:br/>
      </w:r>
      <w:r w:rsidRPr="006D1E5D">
        <w:rPr>
          <w:rFonts w:ascii="Verdana" w:eastAsia="DejaVuSans" w:hAnsi="Verdana" w:cs="DejaVuSans"/>
          <w:sz w:val="20"/>
          <w:szCs w:val="20"/>
        </w:rPr>
        <w:t>o pojemności całkowitej do 280 dm3</w:t>
      </w:r>
    </w:p>
    <w:p w14:paraId="174F842D"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naczynia przeponowego V=200 dm3</w:t>
      </w:r>
    </w:p>
    <w:p w14:paraId="608E6F90"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naczynia przeponowego V=50 dm3</w:t>
      </w:r>
    </w:p>
    <w:p w14:paraId="535AD083" w14:textId="77777777" w:rsidR="004144EE" w:rsidRDefault="004144EE" w:rsidP="004144EE">
      <w:pPr>
        <w:pStyle w:val="Akapitzlist"/>
        <w:numPr>
          <w:ilvl w:val="0"/>
          <w:numId w:val="9"/>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pomp wirowych odśrodkowych,</w:t>
      </w:r>
    </w:p>
    <w:p w14:paraId="5DFE0C54" w14:textId="77777777" w:rsidR="004144EE" w:rsidRPr="006D1E5D" w:rsidRDefault="004144EE" w:rsidP="004144EE">
      <w:pPr>
        <w:pStyle w:val="Akapitzlist"/>
        <w:numPr>
          <w:ilvl w:val="0"/>
          <w:numId w:val="9"/>
        </w:numPr>
        <w:autoSpaceDE w:val="0"/>
        <w:autoSpaceDN w:val="0"/>
        <w:adjustRightInd w:val="0"/>
        <w:spacing w:after="0" w:line="264" w:lineRule="auto"/>
        <w:jc w:val="both"/>
        <w:rPr>
          <w:rFonts w:ascii="Verdana" w:hAnsi="Verdana"/>
          <w:b/>
          <w:bCs/>
          <w:sz w:val="20"/>
          <w:szCs w:val="20"/>
          <w:u w:val="single"/>
          <w:lang w:eastAsia="pl-PL"/>
        </w:rPr>
      </w:pPr>
      <w:r w:rsidRPr="006D1E5D">
        <w:rPr>
          <w:rFonts w:ascii="Verdana" w:eastAsia="DejaVuSans" w:hAnsi="Verdana" w:cs="DejaVuSans"/>
          <w:sz w:val="20"/>
          <w:szCs w:val="20"/>
        </w:rPr>
        <w:t xml:space="preserve">dostawa i montaż zaworów zwrotnych i przelotowych, </w:t>
      </w:r>
      <w:proofErr w:type="spellStart"/>
      <w:r w:rsidRPr="006D1E5D">
        <w:rPr>
          <w:rFonts w:ascii="Verdana" w:eastAsia="DejaVuSans" w:hAnsi="Verdana" w:cs="DejaVuSans"/>
          <w:sz w:val="20"/>
          <w:szCs w:val="20"/>
        </w:rPr>
        <w:t>antyskażeniowych</w:t>
      </w:r>
      <w:proofErr w:type="spellEnd"/>
      <w:r w:rsidRPr="006D1E5D">
        <w:rPr>
          <w:rFonts w:ascii="Verdana" w:eastAsia="DejaVuSans" w:hAnsi="Verdana" w:cs="DejaVuSans"/>
          <w:sz w:val="20"/>
          <w:szCs w:val="20"/>
        </w:rPr>
        <w:t>, bezpieczeństwa,</w:t>
      </w:r>
    </w:p>
    <w:p w14:paraId="762BCB14" w14:textId="77777777" w:rsidR="004144EE" w:rsidRPr="006D1E5D" w:rsidRDefault="004144EE" w:rsidP="004144EE">
      <w:pPr>
        <w:pStyle w:val="Akapitzlist"/>
        <w:numPr>
          <w:ilvl w:val="0"/>
          <w:numId w:val="9"/>
        </w:numPr>
        <w:autoSpaceDE w:val="0"/>
        <w:autoSpaceDN w:val="0"/>
        <w:adjustRightInd w:val="0"/>
        <w:spacing w:after="0" w:line="264" w:lineRule="auto"/>
        <w:jc w:val="both"/>
        <w:rPr>
          <w:rFonts w:ascii="Verdana" w:hAnsi="Verdana"/>
          <w:b/>
          <w:bCs/>
          <w:sz w:val="20"/>
          <w:szCs w:val="20"/>
          <w:u w:val="single"/>
          <w:lang w:eastAsia="pl-PL"/>
        </w:rPr>
      </w:pPr>
      <w:r w:rsidRPr="006D1E5D">
        <w:rPr>
          <w:rFonts w:ascii="Verdana" w:eastAsia="DejaVuSans" w:hAnsi="Verdana" w:cs="DejaVuSans"/>
          <w:sz w:val="20"/>
          <w:szCs w:val="20"/>
        </w:rPr>
        <w:t>dostaw</w:t>
      </w:r>
      <w:r>
        <w:rPr>
          <w:rFonts w:ascii="Verdana" w:eastAsia="DejaVuSans" w:hAnsi="Verdana" w:cs="DejaVuSans"/>
          <w:sz w:val="20"/>
          <w:szCs w:val="20"/>
        </w:rPr>
        <w:t>a</w:t>
      </w:r>
      <w:r w:rsidRPr="006D1E5D">
        <w:rPr>
          <w:rFonts w:ascii="Verdana" w:eastAsia="DejaVuSans" w:hAnsi="Verdana" w:cs="DejaVuSans"/>
          <w:sz w:val="20"/>
          <w:szCs w:val="20"/>
        </w:rPr>
        <w:t xml:space="preserve"> i montaż czujników temperatury zewnętrznej z układem sterowania ogrzewaniem pomiarowo - pogodowym,</w:t>
      </w:r>
    </w:p>
    <w:p w14:paraId="091AB2EF" w14:textId="77777777" w:rsidR="004144EE" w:rsidRPr="00391F58"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391F58">
        <w:rPr>
          <w:rFonts w:ascii="Verdana" w:eastAsia="DejaVuSans" w:hAnsi="Verdana" w:cs="DejaVuSans"/>
          <w:b/>
          <w:sz w:val="20"/>
          <w:szCs w:val="20"/>
        </w:rPr>
        <w:t>Roboty elektryczne - budowa nowej rozdzielni elektrycznej R1 dla potrzeb zasilania pomp ciepła</w:t>
      </w:r>
    </w:p>
    <w:p w14:paraId="604F2741" w14:textId="77777777" w:rsidR="004144EE" w:rsidRDefault="004144EE" w:rsidP="004144EE">
      <w:pPr>
        <w:pStyle w:val="Akapitzlist"/>
        <w:numPr>
          <w:ilvl w:val="0"/>
          <w:numId w:val="10"/>
        </w:numPr>
        <w:autoSpaceDE w:val="0"/>
        <w:autoSpaceDN w:val="0"/>
        <w:adjustRightInd w:val="0"/>
        <w:spacing w:after="0" w:line="264" w:lineRule="auto"/>
        <w:ind w:left="851"/>
        <w:jc w:val="both"/>
        <w:rPr>
          <w:rFonts w:ascii="Verdana" w:eastAsia="DejaVuSans" w:hAnsi="Verdana" w:cs="DejaVuSans"/>
          <w:sz w:val="20"/>
          <w:szCs w:val="20"/>
        </w:rPr>
      </w:pPr>
      <w:r w:rsidRPr="006D1E5D">
        <w:rPr>
          <w:rFonts w:ascii="Verdana" w:eastAsia="DejaVuSans" w:hAnsi="Verdana" w:cs="DejaVuSans"/>
          <w:sz w:val="20"/>
          <w:szCs w:val="20"/>
        </w:rPr>
        <w:t>dostawa i montaż dodatkowego wyposażenia rozdzielnicy RG,</w:t>
      </w:r>
    </w:p>
    <w:p w14:paraId="57A1DDCD" w14:textId="77777777" w:rsidR="004144EE" w:rsidRDefault="004144EE" w:rsidP="004144EE">
      <w:pPr>
        <w:pStyle w:val="Akapitzlist"/>
        <w:numPr>
          <w:ilvl w:val="0"/>
          <w:numId w:val="10"/>
        </w:numPr>
        <w:autoSpaceDE w:val="0"/>
        <w:autoSpaceDN w:val="0"/>
        <w:adjustRightInd w:val="0"/>
        <w:spacing w:after="0" w:line="264" w:lineRule="auto"/>
        <w:ind w:left="851"/>
        <w:jc w:val="both"/>
        <w:rPr>
          <w:rFonts w:ascii="Verdana" w:eastAsia="DejaVuSans" w:hAnsi="Verdana" w:cs="DejaVuSans"/>
          <w:sz w:val="20"/>
          <w:szCs w:val="20"/>
        </w:rPr>
      </w:pPr>
      <w:r w:rsidRPr="006D1E5D">
        <w:rPr>
          <w:rFonts w:ascii="Verdana" w:eastAsia="DejaVuSans" w:hAnsi="Verdana" w:cs="DejaVuSans"/>
          <w:sz w:val="20"/>
          <w:szCs w:val="20"/>
        </w:rPr>
        <w:t xml:space="preserve">dostawa i montaż skrzynki i rozdzielnic skrzynkowych o masie do 150 kg wraz </w:t>
      </w:r>
      <w:r w:rsidR="00E156F2">
        <w:rPr>
          <w:rFonts w:ascii="Verdana" w:eastAsia="DejaVuSans" w:hAnsi="Verdana" w:cs="DejaVuSans"/>
          <w:sz w:val="20"/>
          <w:szCs w:val="20"/>
        </w:rPr>
        <w:br/>
      </w:r>
      <w:r w:rsidRPr="006D1E5D">
        <w:rPr>
          <w:rFonts w:ascii="Verdana" w:eastAsia="DejaVuSans" w:hAnsi="Verdana" w:cs="DejaVuSans"/>
          <w:sz w:val="20"/>
          <w:szCs w:val="20"/>
        </w:rPr>
        <w:t>z konstrukcją,</w:t>
      </w:r>
    </w:p>
    <w:p w14:paraId="77C6DE9B" w14:textId="77777777" w:rsidR="004144EE" w:rsidRDefault="004144EE" w:rsidP="004144EE">
      <w:pPr>
        <w:pStyle w:val="Akapitzlist"/>
        <w:numPr>
          <w:ilvl w:val="0"/>
          <w:numId w:val="10"/>
        </w:numPr>
        <w:autoSpaceDE w:val="0"/>
        <w:autoSpaceDN w:val="0"/>
        <w:adjustRightInd w:val="0"/>
        <w:spacing w:after="0" w:line="264" w:lineRule="auto"/>
        <w:ind w:left="851"/>
        <w:jc w:val="both"/>
        <w:rPr>
          <w:rFonts w:ascii="Verdana" w:eastAsia="DejaVuSans" w:hAnsi="Verdana" w:cs="DejaVuSans"/>
          <w:sz w:val="20"/>
          <w:szCs w:val="20"/>
        </w:rPr>
      </w:pPr>
      <w:r w:rsidRPr="006D1E5D">
        <w:rPr>
          <w:rFonts w:ascii="Verdana" w:eastAsia="DejaVuSans" w:hAnsi="Verdana" w:cs="DejaVuSans"/>
          <w:sz w:val="20"/>
          <w:szCs w:val="20"/>
        </w:rPr>
        <w:t>dostawa i montaż przycisku p/</w:t>
      </w:r>
      <w:proofErr w:type="spellStart"/>
      <w:r w:rsidRPr="006D1E5D">
        <w:rPr>
          <w:rFonts w:ascii="Verdana" w:eastAsia="DejaVuSans" w:hAnsi="Verdana" w:cs="DejaVuSans"/>
          <w:sz w:val="20"/>
          <w:szCs w:val="20"/>
        </w:rPr>
        <w:t>poż</w:t>
      </w:r>
      <w:proofErr w:type="spellEnd"/>
      <w:r w:rsidRPr="006D1E5D">
        <w:rPr>
          <w:rFonts w:ascii="Verdana" w:eastAsia="DejaVuSans" w:hAnsi="Verdana" w:cs="DejaVuSans"/>
          <w:sz w:val="20"/>
          <w:szCs w:val="20"/>
        </w:rPr>
        <w:t xml:space="preserve"> NC,</w:t>
      </w:r>
    </w:p>
    <w:p w14:paraId="2356D80C" w14:textId="77777777" w:rsidR="004144EE" w:rsidRDefault="004144EE" w:rsidP="004144EE">
      <w:pPr>
        <w:pStyle w:val="Akapitzlist"/>
        <w:numPr>
          <w:ilvl w:val="0"/>
          <w:numId w:val="10"/>
        </w:numPr>
        <w:autoSpaceDE w:val="0"/>
        <w:autoSpaceDN w:val="0"/>
        <w:adjustRightInd w:val="0"/>
        <w:spacing w:after="0" w:line="264" w:lineRule="auto"/>
        <w:ind w:left="851"/>
        <w:jc w:val="both"/>
        <w:rPr>
          <w:rFonts w:ascii="Verdana" w:eastAsia="DejaVuSans" w:hAnsi="Verdana" w:cs="DejaVuSans"/>
          <w:sz w:val="20"/>
          <w:szCs w:val="20"/>
        </w:rPr>
      </w:pPr>
      <w:r w:rsidRPr="006D1E5D">
        <w:rPr>
          <w:rFonts w:ascii="Verdana" w:eastAsia="DejaVuSans" w:hAnsi="Verdana" w:cs="DejaVuSans"/>
          <w:sz w:val="20"/>
          <w:szCs w:val="20"/>
        </w:rPr>
        <w:t>dostawa i montaż przewodów</w:t>
      </w:r>
      <w:r>
        <w:rPr>
          <w:rFonts w:ascii="Verdana" w:eastAsia="DejaVuSans" w:hAnsi="Verdana" w:cs="DejaVuSans"/>
          <w:sz w:val="20"/>
          <w:szCs w:val="20"/>
        </w:rPr>
        <w:t xml:space="preserve"> elektrycznych</w:t>
      </w:r>
      <w:r w:rsidRPr="006D1E5D">
        <w:rPr>
          <w:rFonts w:ascii="Verdana" w:eastAsia="DejaVuSans" w:hAnsi="Verdana" w:cs="DejaVuSans"/>
          <w:sz w:val="20"/>
          <w:szCs w:val="20"/>
        </w:rPr>
        <w:t>,</w:t>
      </w:r>
    </w:p>
    <w:p w14:paraId="55AB0206" w14:textId="77777777" w:rsidR="004144EE" w:rsidRPr="006D1E5D" w:rsidRDefault="004144EE" w:rsidP="004144EE">
      <w:pPr>
        <w:pStyle w:val="Akapitzlist"/>
        <w:numPr>
          <w:ilvl w:val="0"/>
          <w:numId w:val="10"/>
        </w:numPr>
        <w:autoSpaceDE w:val="0"/>
        <w:autoSpaceDN w:val="0"/>
        <w:adjustRightInd w:val="0"/>
        <w:spacing w:after="0" w:line="264" w:lineRule="auto"/>
        <w:ind w:left="851"/>
        <w:jc w:val="both"/>
        <w:rPr>
          <w:rFonts w:ascii="Verdana" w:eastAsia="DejaVuSans" w:hAnsi="Verdana" w:cs="DejaVuSans"/>
          <w:sz w:val="20"/>
          <w:szCs w:val="20"/>
        </w:rPr>
      </w:pPr>
      <w:r w:rsidRPr="006D1E5D">
        <w:rPr>
          <w:rFonts w:ascii="Verdana" w:eastAsia="DejaVuSans" w:hAnsi="Verdana" w:cs="DejaVuSans"/>
          <w:sz w:val="20"/>
          <w:szCs w:val="20"/>
        </w:rPr>
        <w:t>podłączeniem instalacji</w:t>
      </w:r>
      <w:r>
        <w:rPr>
          <w:rFonts w:ascii="Verdana" w:eastAsia="DejaVuSans" w:hAnsi="Verdana" w:cs="DejaVuSans"/>
          <w:sz w:val="20"/>
          <w:szCs w:val="20"/>
        </w:rPr>
        <w:t xml:space="preserve"> pomp ciepła</w:t>
      </w:r>
      <w:r w:rsidRPr="006D1E5D">
        <w:rPr>
          <w:rFonts w:ascii="Verdana" w:eastAsia="DejaVuSans" w:hAnsi="Verdana" w:cs="DejaVuSans"/>
          <w:sz w:val="20"/>
          <w:szCs w:val="20"/>
        </w:rPr>
        <w:t>,</w:t>
      </w:r>
    </w:p>
    <w:p w14:paraId="1C798CD4" w14:textId="77777777" w:rsidR="004144EE" w:rsidRPr="00FF34E9"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FF34E9">
        <w:rPr>
          <w:rFonts w:ascii="Verdana" w:eastAsia="DejaVuSans" w:hAnsi="Verdana" w:cs="DejaVuSans"/>
          <w:b/>
          <w:sz w:val="20"/>
          <w:szCs w:val="20"/>
        </w:rPr>
        <w:t>Roboty elektryczne - budowa linii elektrycznej zasilającej urządzenia grzewcze - pompy ciepła</w:t>
      </w:r>
    </w:p>
    <w:p w14:paraId="7E1C6306" w14:textId="77777777" w:rsidR="004144EE" w:rsidRDefault="004144EE" w:rsidP="004144EE">
      <w:pPr>
        <w:pStyle w:val="Akapitzlist"/>
        <w:numPr>
          <w:ilvl w:val="0"/>
          <w:numId w:val="11"/>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tras kablowych, lokalizacji rozdzielnic i urządzeń,</w:t>
      </w:r>
    </w:p>
    <w:p w14:paraId="220FDE5C" w14:textId="77777777" w:rsidR="004144EE" w:rsidRDefault="004144EE" w:rsidP="004144EE">
      <w:pPr>
        <w:pStyle w:val="Akapitzlist"/>
        <w:numPr>
          <w:ilvl w:val="0"/>
          <w:numId w:val="11"/>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dostawa i montaż kabli w kanałach instalacyjnych,</w:t>
      </w:r>
    </w:p>
    <w:p w14:paraId="55D22897" w14:textId="77777777" w:rsidR="004144EE" w:rsidRPr="006D1E5D" w:rsidRDefault="004144EE" w:rsidP="004144EE">
      <w:pPr>
        <w:pStyle w:val="Akapitzlist"/>
        <w:numPr>
          <w:ilvl w:val="0"/>
          <w:numId w:val="11"/>
        </w:numPr>
        <w:autoSpaceDE w:val="0"/>
        <w:autoSpaceDN w:val="0"/>
        <w:adjustRightInd w:val="0"/>
        <w:spacing w:after="0" w:line="264" w:lineRule="auto"/>
        <w:jc w:val="both"/>
        <w:rPr>
          <w:rFonts w:ascii="Verdana" w:eastAsia="DejaVuSans" w:hAnsi="Verdana" w:cs="DejaVuSans"/>
          <w:sz w:val="20"/>
          <w:szCs w:val="20"/>
        </w:rPr>
      </w:pPr>
      <w:r w:rsidRPr="006D1E5D">
        <w:rPr>
          <w:rFonts w:ascii="Verdana" w:eastAsia="DejaVuSans" w:hAnsi="Verdana" w:cs="DejaVuSans"/>
          <w:sz w:val="20"/>
          <w:szCs w:val="20"/>
        </w:rPr>
        <w:t>podłączenie instalacji,</w:t>
      </w:r>
    </w:p>
    <w:p w14:paraId="7A6C1965" w14:textId="77777777" w:rsidR="004144EE" w:rsidRPr="00FF34E9" w:rsidRDefault="004144EE" w:rsidP="003E53FF">
      <w:pPr>
        <w:pStyle w:val="Akapitzlist"/>
        <w:numPr>
          <w:ilvl w:val="0"/>
          <w:numId w:val="16"/>
        </w:numPr>
        <w:spacing w:after="0" w:line="264" w:lineRule="auto"/>
        <w:jc w:val="both"/>
        <w:rPr>
          <w:rFonts w:ascii="Verdana" w:hAnsi="Verdana"/>
          <w:b/>
          <w:bCs/>
          <w:sz w:val="20"/>
          <w:szCs w:val="20"/>
          <w:u w:val="single"/>
          <w:lang w:eastAsia="pl-PL"/>
        </w:rPr>
      </w:pPr>
      <w:r w:rsidRPr="00FF34E9">
        <w:rPr>
          <w:rFonts w:ascii="Verdana" w:eastAsia="DejaVuSans" w:hAnsi="Verdana" w:cs="DejaVuSans"/>
          <w:b/>
          <w:sz w:val="20"/>
          <w:szCs w:val="20"/>
        </w:rPr>
        <w:t xml:space="preserve">Dostawa i montaż kompletnej instalacji fotowoltaicznej na dachu budynku </w:t>
      </w:r>
      <w:r w:rsidR="00E156F2">
        <w:rPr>
          <w:rFonts w:ascii="Verdana" w:eastAsia="DejaVuSans" w:hAnsi="Verdana" w:cs="DejaVuSans"/>
          <w:b/>
          <w:sz w:val="20"/>
          <w:szCs w:val="20"/>
        </w:rPr>
        <w:br/>
      </w:r>
      <w:r w:rsidRPr="00FF34E9">
        <w:rPr>
          <w:rFonts w:ascii="Verdana" w:eastAsia="DejaVuSans" w:hAnsi="Verdana" w:cs="DejaVuSans"/>
          <w:b/>
          <w:sz w:val="20"/>
          <w:szCs w:val="20"/>
        </w:rPr>
        <w:t xml:space="preserve">o mocy 22,77 </w:t>
      </w:r>
      <w:proofErr w:type="spellStart"/>
      <w:r w:rsidRPr="00FF34E9">
        <w:rPr>
          <w:rFonts w:ascii="Verdana" w:eastAsia="DejaVuSans" w:hAnsi="Verdana" w:cs="DejaVuSans"/>
          <w:b/>
          <w:sz w:val="20"/>
          <w:szCs w:val="20"/>
        </w:rPr>
        <w:t>kWp</w:t>
      </w:r>
      <w:proofErr w:type="spellEnd"/>
      <w:r w:rsidRPr="00FF34E9">
        <w:rPr>
          <w:rFonts w:ascii="Verdana" w:eastAsia="DejaVuSans" w:hAnsi="Verdana" w:cs="DejaVuSans"/>
          <w:b/>
          <w:sz w:val="20"/>
          <w:szCs w:val="20"/>
        </w:rPr>
        <w:t>:</w:t>
      </w:r>
    </w:p>
    <w:p w14:paraId="20173127" w14:textId="77777777" w:rsidR="004144EE" w:rsidRDefault="004144EE" w:rsidP="004144EE">
      <w:pPr>
        <w:pStyle w:val="Akapitzlist"/>
        <w:numPr>
          <w:ilvl w:val="0"/>
          <w:numId w:val="12"/>
        </w:numPr>
        <w:autoSpaceDE w:val="0"/>
        <w:autoSpaceDN w:val="0"/>
        <w:adjustRightInd w:val="0"/>
        <w:spacing w:after="0" w:line="264" w:lineRule="auto"/>
        <w:jc w:val="both"/>
        <w:rPr>
          <w:rFonts w:ascii="Verdana" w:eastAsia="DejaVuSans" w:hAnsi="Verdana" w:cs="DejaVuSans"/>
          <w:sz w:val="20"/>
          <w:szCs w:val="20"/>
        </w:rPr>
      </w:pPr>
      <w:r w:rsidRPr="00D9321B">
        <w:rPr>
          <w:rFonts w:ascii="Verdana" w:eastAsia="DejaVuSans" w:hAnsi="Verdana" w:cs="DejaVuSans"/>
          <w:sz w:val="20"/>
          <w:szCs w:val="20"/>
        </w:rPr>
        <w:t>dostawa i montaż modułów fotowoltaicznych monokrystalicznych,</w:t>
      </w:r>
    </w:p>
    <w:p w14:paraId="34C56994" w14:textId="77777777" w:rsidR="004144EE" w:rsidRPr="00D9321B" w:rsidRDefault="004144EE" w:rsidP="004144EE">
      <w:pPr>
        <w:pStyle w:val="Akapitzlist"/>
        <w:numPr>
          <w:ilvl w:val="0"/>
          <w:numId w:val="12"/>
        </w:numPr>
        <w:autoSpaceDE w:val="0"/>
        <w:autoSpaceDN w:val="0"/>
        <w:adjustRightInd w:val="0"/>
        <w:spacing w:after="0" w:line="264" w:lineRule="auto"/>
        <w:ind w:left="851"/>
        <w:jc w:val="both"/>
        <w:rPr>
          <w:rFonts w:ascii="Verdana" w:hAnsi="Verdana"/>
          <w:b/>
          <w:bCs/>
          <w:sz w:val="20"/>
          <w:szCs w:val="20"/>
          <w:u w:val="single"/>
          <w:lang w:eastAsia="pl-PL"/>
        </w:rPr>
      </w:pPr>
      <w:r w:rsidRPr="00D9321B">
        <w:rPr>
          <w:rFonts w:ascii="Verdana" w:eastAsia="DejaVuSans" w:hAnsi="Verdana" w:cs="DejaVuSans"/>
          <w:sz w:val="20"/>
          <w:szCs w:val="20"/>
        </w:rPr>
        <w:t xml:space="preserve">dostawa i montaż inwertera do </w:t>
      </w:r>
      <w:proofErr w:type="spellStart"/>
      <w:r w:rsidRPr="00D9321B">
        <w:rPr>
          <w:rFonts w:ascii="Verdana" w:eastAsia="DejaVuSans" w:hAnsi="Verdana" w:cs="DejaVuSans"/>
          <w:sz w:val="20"/>
          <w:szCs w:val="20"/>
        </w:rPr>
        <w:t>instal</w:t>
      </w:r>
      <w:proofErr w:type="spellEnd"/>
      <w:r w:rsidRPr="00D9321B">
        <w:rPr>
          <w:rFonts w:ascii="Verdana" w:eastAsia="DejaVuSans" w:hAnsi="Verdana" w:cs="DejaVuSans"/>
          <w:sz w:val="20"/>
          <w:szCs w:val="20"/>
        </w:rPr>
        <w:t>. fotowoltaicznej o mocy 25 kW,</w:t>
      </w:r>
    </w:p>
    <w:p w14:paraId="14702663" w14:textId="77777777" w:rsidR="004144EE" w:rsidRDefault="004144EE" w:rsidP="004144EE">
      <w:pPr>
        <w:pStyle w:val="Akapitzlist"/>
        <w:numPr>
          <w:ilvl w:val="0"/>
          <w:numId w:val="12"/>
        </w:numPr>
        <w:autoSpaceDE w:val="0"/>
        <w:autoSpaceDN w:val="0"/>
        <w:adjustRightInd w:val="0"/>
        <w:spacing w:after="0" w:line="264" w:lineRule="auto"/>
        <w:ind w:left="851"/>
        <w:jc w:val="both"/>
        <w:rPr>
          <w:rFonts w:ascii="Verdana" w:eastAsia="DejaVuSans" w:hAnsi="Verdana" w:cs="DejaVuSans"/>
          <w:sz w:val="20"/>
          <w:szCs w:val="20"/>
        </w:rPr>
      </w:pPr>
      <w:r w:rsidRPr="00D9321B">
        <w:rPr>
          <w:rFonts w:ascii="Verdana" w:eastAsia="DejaVuSans" w:hAnsi="Verdana" w:cs="DejaVuSans"/>
          <w:sz w:val="20"/>
          <w:szCs w:val="20"/>
        </w:rPr>
        <w:lastRenderedPageBreak/>
        <w:t>dostawa i montaż optymalizatorów mocy P370-5R z uchwytem montażowym,</w:t>
      </w:r>
    </w:p>
    <w:p w14:paraId="2D7D72B7" w14:textId="77777777" w:rsidR="004144EE" w:rsidRDefault="004144EE" w:rsidP="004144EE">
      <w:pPr>
        <w:pStyle w:val="Akapitzlist"/>
        <w:numPr>
          <w:ilvl w:val="0"/>
          <w:numId w:val="12"/>
        </w:numPr>
        <w:autoSpaceDE w:val="0"/>
        <w:autoSpaceDN w:val="0"/>
        <w:adjustRightInd w:val="0"/>
        <w:spacing w:after="0" w:line="264" w:lineRule="auto"/>
        <w:ind w:left="851"/>
        <w:jc w:val="both"/>
        <w:rPr>
          <w:rFonts w:ascii="Verdana" w:eastAsia="DejaVuSans" w:hAnsi="Verdana" w:cs="DejaVuSans"/>
          <w:sz w:val="20"/>
          <w:szCs w:val="20"/>
        </w:rPr>
      </w:pPr>
      <w:r w:rsidRPr="00D9321B">
        <w:rPr>
          <w:rFonts w:ascii="Verdana" w:eastAsia="DejaVuSans" w:hAnsi="Verdana" w:cs="DejaVuSans"/>
          <w:sz w:val="20"/>
          <w:szCs w:val="20"/>
        </w:rPr>
        <w:t xml:space="preserve">dostawa i montaż przewodów </w:t>
      </w:r>
      <w:proofErr w:type="spellStart"/>
      <w:r w:rsidRPr="00D9321B">
        <w:rPr>
          <w:rFonts w:ascii="Verdana" w:eastAsia="DejaVuSans" w:hAnsi="Verdana" w:cs="DejaVuSans"/>
          <w:sz w:val="20"/>
          <w:szCs w:val="20"/>
        </w:rPr>
        <w:t>instal</w:t>
      </w:r>
      <w:proofErr w:type="spellEnd"/>
      <w:r w:rsidRPr="00D9321B">
        <w:rPr>
          <w:rFonts w:ascii="Verdana" w:eastAsia="DejaVuSans" w:hAnsi="Verdana" w:cs="DejaVuSans"/>
          <w:sz w:val="20"/>
          <w:szCs w:val="20"/>
        </w:rPr>
        <w:t>. fotowoltaicznych,</w:t>
      </w:r>
    </w:p>
    <w:p w14:paraId="40A6ACA6" w14:textId="77777777" w:rsidR="004144EE" w:rsidRPr="00D9321B" w:rsidRDefault="004144EE" w:rsidP="004144EE">
      <w:pPr>
        <w:pStyle w:val="Akapitzlist"/>
        <w:numPr>
          <w:ilvl w:val="0"/>
          <w:numId w:val="12"/>
        </w:numPr>
        <w:autoSpaceDE w:val="0"/>
        <w:autoSpaceDN w:val="0"/>
        <w:adjustRightInd w:val="0"/>
        <w:spacing w:after="0" w:line="264" w:lineRule="auto"/>
        <w:ind w:left="851"/>
        <w:jc w:val="both"/>
        <w:rPr>
          <w:rFonts w:ascii="Verdana" w:hAnsi="Verdana"/>
          <w:b/>
          <w:bCs/>
          <w:sz w:val="20"/>
          <w:szCs w:val="20"/>
          <w:u w:val="single"/>
          <w:lang w:eastAsia="pl-PL"/>
        </w:rPr>
      </w:pPr>
      <w:r w:rsidRPr="00D9321B">
        <w:rPr>
          <w:rFonts w:ascii="Verdana" w:eastAsia="DejaVuSans" w:hAnsi="Verdana" w:cs="DejaVuSans"/>
          <w:sz w:val="20"/>
          <w:szCs w:val="20"/>
        </w:rPr>
        <w:t>dostawa i montaż stelaży mocujących instalację PV na dachu budynku</w:t>
      </w:r>
    </w:p>
    <w:p w14:paraId="553A31CC" w14:textId="77777777" w:rsidR="004144EE" w:rsidRPr="00D9321B" w:rsidRDefault="004144EE" w:rsidP="004144EE">
      <w:pPr>
        <w:pStyle w:val="Akapitzlist"/>
        <w:numPr>
          <w:ilvl w:val="0"/>
          <w:numId w:val="12"/>
        </w:numPr>
        <w:autoSpaceDE w:val="0"/>
        <w:autoSpaceDN w:val="0"/>
        <w:adjustRightInd w:val="0"/>
        <w:spacing w:after="0" w:line="264" w:lineRule="auto"/>
        <w:ind w:left="851"/>
        <w:jc w:val="both"/>
        <w:rPr>
          <w:rFonts w:ascii="Verdana" w:hAnsi="Verdana"/>
          <w:b/>
          <w:bCs/>
          <w:sz w:val="20"/>
          <w:szCs w:val="20"/>
          <w:u w:val="single"/>
          <w:lang w:eastAsia="pl-PL"/>
        </w:rPr>
      </w:pPr>
      <w:r w:rsidRPr="00D9321B">
        <w:rPr>
          <w:rFonts w:ascii="Verdana" w:eastAsia="DejaVuSans" w:hAnsi="Verdana" w:cs="DejaVuSans"/>
          <w:sz w:val="20"/>
          <w:szCs w:val="20"/>
        </w:rPr>
        <w:t>podłączeniem instalacji</w:t>
      </w:r>
      <w:r>
        <w:rPr>
          <w:rFonts w:ascii="Verdana" w:eastAsia="DejaVuSans" w:hAnsi="Verdana" w:cs="DejaVuSans"/>
          <w:sz w:val="20"/>
          <w:szCs w:val="20"/>
        </w:rPr>
        <w:t>,</w:t>
      </w:r>
    </w:p>
    <w:p w14:paraId="3495429D" w14:textId="77777777" w:rsidR="004144EE" w:rsidRPr="003E53FF" w:rsidRDefault="004144EE" w:rsidP="003E53FF">
      <w:pPr>
        <w:pStyle w:val="Akapitzlist"/>
        <w:numPr>
          <w:ilvl w:val="1"/>
          <w:numId w:val="15"/>
        </w:numPr>
        <w:spacing w:after="0" w:line="264" w:lineRule="auto"/>
        <w:jc w:val="both"/>
        <w:rPr>
          <w:rFonts w:ascii="Verdana" w:hAnsi="Verdana"/>
          <w:strike/>
          <w:sz w:val="20"/>
          <w:szCs w:val="20"/>
        </w:rPr>
      </w:pPr>
      <w:r w:rsidRPr="003E53FF">
        <w:rPr>
          <w:rFonts w:ascii="Verdana" w:hAnsi="Verdana" w:cs="CIDFont+F3"/>
          <w:color w:val="000000"/>
          <w:sz w:val="20"/>
          <w:szCs w:val="20"/>
        </w:rPr>
        <w:t xml:space="preserve">Przedmiot </w:t>
      </w:r>
      <w:r w:rsidR="003E53FF">
        <w:rPr>
          <w:rFonts w:ascii="Verdana" w:hAnsi="Verdana" w:cs="CIDFont+F3"/>
          <w:color w:val="000000"/>
          <w:sz w:val="20"/>
          <w:szCs w:val="20"/>
        </w:rPr>
        <w:t>umowy</w:t>
      </w:r>
      <w:r w:rsidRPr="003E53FF">
        <w:rPr>
          <w:rFonts w:ascii="Verdana" w:hAnsi="Verdana" w:cs="CIDFont+F3"/>
          <w:color w:val="000000"/>
          <w:sz w:val="20"/>
          <w:szCs w:val="20"/>
        </w:rPr>
        <w:t xml:space="preserve"> obejmuje ponadto wykonanie w ramach ceny ofertowej wszelkich niezbędnych prac pomocniczych i towarzyszących oraz robót tymczasowych i innych, niezbędnych oraz pominiętych w wycenie i dokumentacji projektowej, jednak bez których nie będzie można ukończyć obiektu oraz przystąpić do jego użytkowania, </w:t>
      </w:r>
      <w:r w:rsidR="00E156F2">
        <w:rPr>
          <w:rFonts w:ascii="Verdana" w:hAnsi="Verdana" w:cs="CIDFont+F3"/>
          <w:color w:val="000000"/>
          <w:sz w:val="20"/>
          <w:szCs w:val="20"/>
        </w:rPr>
        <w:br/>
      </w:r>
      <w:r w:rsidRPr="003E53FF">
        <w:rPr>
          <w:rFonts w:ascii="Verdana" w:hAnsi="Verdana" w:cs="CIDFont+F3"/>
          <w:color w:val="000000"/>
          <w:sz w:val="20"/>
          <w:szCs w:val="20"/>
        </w:rPr>
        <w:t>w szczególności:</w:t>
      </w:r>
    </w:p>
    <w:p w14:paraId="5D296344" w14:textId="77777777" w:rsidR="004144EE" w:rsidRPr="005115A2" w:rsidRDefault="004144EE" w:rsidP="003E53FF">
      <w:pPr>
        <w:pStyle w:val="Akapitzlist"/>
        <w:numPr>
          <w:ilvl w:val="0"/>
          <w:numId w:val="17"/>
        </w:numPr>
        <w:spacing w:after="0" w:line="264" w:lineRule="auto"/>
        <w:jc w:val="both"/>
        <w:rPr>
          <w:rFonts w:ascii="Verdana" w:hAnsi="Verdana"/>
          <w:strike/>
          <w:sz w:val="20"/>
          <w:szCs w:val="20"/>
        </w:rPr>
      </w:pPr>
      <w:r w:rsidRPr="005115A2">
        <w:rPr>
          <w:rFonts w:ascii="Verdana" w:hAnsi="Verdana" w:cs="CIDFont+F3"/>
          <w:color w:val="000000"/>
          <w:sz w:val="20"/>
          <w:szCs w:val="20"/>
        </w:rPr>
        <w:t>Organizację, zagospodarowanie, utrzymanie i likwidację placu budowy oraz poniesienie kosztów z tym związanych</w:t>
      </w:r>
      <w:r w:rsidRPr="005115A2">
        <w:rPr>
          <w:rFonts w:ascii="Verdana" w:hAnsi="Verdana" w:cs="CIDFont+F3"/>
          <w:color w:val="FF0000"/>
          <w:sz w:val="20"/>
          <w:szCs w:val="20"/>
        </w:rPr>
        <w:t>,</w:t>
      </w:r>
    </w:p>
    <w:p w14:paraId="17D20691" w14:textId="77777777" w:rsidR="004144EE" w:rsidRPr="005115A2" w:rsidRDefault="004144EE" w:rsidP="003E53FF">
      <w:pPr>
        <w:pStyle w:val="Akapitzlist"/>
        <w:numPr>
          <w:ilvl w:val="0"/>
          <w:numId w:val="17"/>
        </w:numPr>
        <w:spacing w:after="0" w:line="264" w:lineRule="auto"/>
        <w:jc w:val="both"/>
        <w:rPr>
          <w:rFonts w:ascii="Verdana" w:hAnsi="Verdana"/>
          <w:strike/>
          <w:sz w:val="20"/>
          <w:szCs w:val="20"/>
        </w:rPr>
      </w:pPr>
      <w:r w:rsidRPr="005115A2">
        <w:rPr>
          <w:rFonts w:ascii="Verdana" w:hAnsi="Verdana" w:cs="CIDFont+F3"/>
          <w:color w:val="000000"/>
          <w:sz w:val="20"/>
          <w:szCs w:val="20"/>
        </w:rPr>
        <w:t>Wykonanie lub pozyskanie we własnym zakresie oraz poniesienie kosztów:</w:t>
      </w:r>
    </w:p>
    <w:p w14:paraId="6F529A80" w14:textId="77777777" w:rsidR="004144EE" w:rsidRPr="005115A2" w:rsidRDefault="004144EE" w:rsidP="004144EE">
      <w:pPr>
        <w:numPr>
          <w:ilvl w:val="0"/>
          <w:numId w:val="14"/>
        </w:numPr>
        <w:autoSpaceDE w:val="0"/>
        <w:autoSpaceDN w:val="0"/>
        <w:adjustRightInd w:val="0"/>
        <w:spacing w:after="0" w:line="240" w:lineRule="auto"/>
        <w:jc w:val="both"/>
        <w:rPr>
          <w:rFonts w:ascii="Verdana" w:hAnsi="Verdana" w:cs="CIDFont+F3"/>
          <w:color w:val="000000"/>
          <w:sz w:val="20"/>
          <w:szCs w:val="20"/>
        </w:rPr>
      </w:pPr>
      <w:r w:rsidRPr="005115A2">
        <w:rPr>
          <w:rFonts w:ascii="Verdana" w:hAnsi="Verdana" w:cs="CIDFont+F3"/>
          <w:color w:val="000000"/>
          <w:sz w:val="20"/>
          <w:szCs w:val="20"/>
        </w:rPr>
        <w:t>uzgodnień, opinii, decyzji, analiz, badań itp., niezbędnych do wykonania robót budowlanych,</w:t>
      </w:r>
    </w:p>
    <w:p w14:paraId="4EFE18AF" w14:textId="77777777" w:rsidR="004144EE" w:rsidRPr="005115A2" w:rsidRDefault="004144EE" w:rsidP="004144EE">
      <w:pPr>
        <w:numPr>
          <w:ilvl w:val="0"/>
          <w:numId w:val="14"/>
        </w:numPr>
        <w:autoSpaceDE w:val="0"/>
        <w:autoSpaceDN w:val="0"/>
        <w:adjustRightInd w:val="0"/>
        <w:spacing w:after="0" w:line="240" w:lineRule="auto"/>
        <w:jc w:val="both"/>
        <w:rPr>
          <w:rFonts w:ascii="Verdana" w:hAnsi="Verdana" w:cs="CIDFont+F3"/>
          <w:color w:val="000000"/>
          <w:sz w:val="20"/>
          <w:szCs w:val="20"/>
        </w:rPr>
      </w:pPr>
      <w:r w:rsidRPr="005115A2">
        <w:rPr>
          <w:rFonts w:ascii="Verdana" w:hAnsi="Verdana" w:cs="CIDFont+F3"/>
          <w:color w:val="000000"/>
          <w:sz w:val="20"/>
          <w:szCs w:val="20"/>
        </w:rPr>
        <w:t>innych opracowań, prac i badań wymaganych dokumentacją projektową,</w:t>
      </w:r>
    </w:p>
    <w:p w14:paraId="0505D8E7" w14:textId="77777777" w:rsidR="004144EE" w:rsidRPr="005115A2" w:rsidRDefault="004144EE" w:rsidP="004144EE">
      <w:pPr>
        <w:numPr>
          <w:ilvl w:val="0"/>
          <w:numId w:val="14"/>
        </w:numPr>
        <w:autoSpaceDE w:val="0"/>
        <w:autoSpaceDN w:val="0"/>
        <w:adjustRightInd w:val="0"/>
        <w:spacing w:after="0" w:line="240" w:lineRule="auto"/>
        <w:jc w:val="both"/>
        <w:rPr>
          <w:rFonts w:ascii="Verdana" w:hAnsi="Verdana" w:cs="CIDFont+F3"/>
          <w:color w:val="000000"/>
          <w:sz w:val="20"/>
          <w:szCs w:val="20"/>
        </w:rPr>
      </w:pPr>
      <w:r w:rsidRPr="005115A2">
        <w:rPr>
          <w:rFonts w:ascii="Verdana" w:hAnsi="Verdana" w:cs="CIDFont+F3"/>
          <w:color w:val="000000"/>
          <w:sz w:val="20"/>
          <w:szCs w:val="20"/>
        </w:rPr>
        <w:t>dokumentacji powykonawczej z naniesionymi zmianami dokonanymi w trakcie budowy, potwierdzonymi przez projektanta, kierownika budowy.</w:t>
      </w:r>
    </w:p>
    <w:p w14:paraId="4C5EDBE7" w14:textId="77777777" w:rsidR="004144EE" w:rsidRPr="005115A2" w:rsidRDefault="004144EE" w:rsidP="004144EE">
      <w:pPr>
        <w:numPr>
          <w:ilvl w:val="0"/>
          <w:numId w:val="14"/>
        </w:numPr>
        <w:autoSpaceDE w:val="0"/>
        <w:autoSpaceDN w:val="0"/>
        <w:adjustRightInd w:val="0"/>
        <w:spacing w:after="0" w:line="240" w:lineRule="auto"/>
        <w:jc w:val="both"/>
        <w:rPr>
          <w:rFonts w:ascii="Verdana" w:hAnsi="Verdana" w:cs="CIDFont+F3"/>
          <w:color w:val="FF0000"/>
          <w:sz w:val="20"/>
          <w:szCs w:val="20"/>
        </w:rPr>
      </w:pPr>
      <w:r w:rsidRPr="005115A2">
        <w:rPr>
          <w:rFonts w:ascii="Verdana" w:hAnsi="Verdana" w:cs="CIDFont+F3"/>
          <w:color w:val="000000"/>
          <w:sz w:val="20"/>
          <w:szCs w:val="20"/>
        </w:rPr>
        <w:t>zorganizowanie i przeprowadzenie niezbędnych prób, pomiarów, badań i sprawdzeń, które są niezbędne do wykonania przedmiotu zamówienia oraz poniesienie kosztów z tym związanych</w:t>
      </w:r>
      <w:r w:rsidRPr="005115A2">
        <w:rPr>
          <w:rFonts w:ascii="Verdana" w:hAnsi="Verdana" w:cs="CIDFont+F3"/>
          <w:color w:val="FF0000"/>
          <w:sz w:val="20"/>
          <w:szCs w:val="20"/>
        </w:rPr>
        <w:t>.</w:t>
      </w:r>
    </w:p>
    <w:p w14:paraId="6E26F96B" w14:textId="77777777" w:rsidR="004144EE" w:rsidRPr="005115A2" w:rsidRDefault="004144EE" w:rsidP="003E53FF">
      <w:pPr>
        <w:pStyle w:val="Akapitzlist"/>
        <w:numPr>
          <w:ilvl w:val="0"/>
          <w:numId w:val="17"/>
        </w:numPr>
        <w:autoSpaceDE w:val="0"/>
        <w:autoSpaceDN w:val="0"/>
        <w:adjustRightInd w:val="0"/>
        <w:jc w:val="both"/>
        <w:rPr>
          <w:rFonts w:ascii="Verdana" w:hAnsi="Verdana" w:cs="CIDFont+F3"/>
          <w:color w:val="000000"/>
          <w:sz w:val="20"/>
          <w:szCs w:val="20"/>
        </w:rPr>
      </w:pPr>
      <w:r w:rsidRPr="005115A2">
        <w:rPr>
          <w:rFonts w:ascii="Verdana" w:hAnsi="Verdana" w:cs="CIDFont+F3"/>
          <w:color w:val="000000"/>
          <w:sz w:val="20"/>
          <w:szCs w:val="20"/>
        </w:rPr>
        <w:t>Zabezpieczenie terenu budowy zgodnie z obowiązującymi przepisami, tj. rozporządzeniem Ministra Infrastruktury z dnia 6 lutego 2003 r. w sprawie bezpieczeństwa i higieny pracy podczas wykonywania robót budowlanych (Dz.U. z 2003r. Nr 47, poz. 401).</w:t>
      </w:r>
    </w:p>
    <w:p w14:paraId="683B692B" w14:textId="77777777" w:rsidR="004144EE" w:rsidRPr="005115A2" w:rsidRDefault="004144EE" w:rsidP="003E53FF">
      <w:pPr>
        <w:pStyle w:val="Akapitzlist"/>
        <w:numPr>
          <w:ilvl w:val="0"/>
          <w:numId w:val="17"/>
        </w:numPr>
        <w:autoSpaceDE w:val="0"/>
        <w:autoSpaceDN w:val="0"/>
        <w:adjustRightInd w:val="0"/>
        <w:jc w:val="both"/>
        <w:rPr>
          <w:rFonts w:ascii="Verdana" w:hAnsi="Verdana" w:cs="CIDFont+F3"/>
          <w:color w:val="000000"/>
          <w:sz w:val="20"/>
          <w:szCs w:val="20"/>
        </w:rPr>
      </w:pPr>
      <w:r w:rsidRPr="005115A2">
        <w:rPr>
          <w:rFonts w:ascii="Verdana" w:hAnsi="Verdana" w:cs="CIDFont+F3"/>
          <w:sz w:val="20"/>
          <w:szCs w:val="20"/>
        </w:rPr>
        <w:t>Uporządkowanie po zakończeniu robót terenu budowy.</w:t>
      </w:r>
    </w:p>
    <w:p w14:paraId="4A3E74A8" w14:textId="77777777" w:rsidR="004144EE" w:rsidRPr="005115A2" w:rsidRDefault="004144EE" w:rsidP="003E53FF">
      <w:pPr>
        <w:pStyle w:val="Akapitzlist"/>
        <w:numPr>
          <w:ilvl w:val="0"/>
          <w:numId w:val="17"/>
        </w:numPr>
        <w:autoSpaceDE w:val="0"/>
        <w:autoSpaceDN w:val="0"/>
        <w:adjustRightInd w:val="0"/>
        <w:jc w:val="both"/>
        <w:rPr>
          <w:rFonts w:ascii="Verdana" w:hAnsi="Verdana" w:cs="CIDFont+F3"/>
          <w:sz w:val="20"/>
          <w:szCs w:val="20"/>
        </w:rPr>
      </w:pPr>
      <w:r w:rsidRPr="005115A2">
        <w:rPr>
          <w:rFonts w:ascii="Verdana" w:hAnsi="Verdana" w:cs="CIDFont+F3"/>
          <w:sz w:val="20"/>
          <w:szCs w:val="20"/>
        </w:rPr>
        <w:t xml:space="preserve">Przygotowanie dokumentacji powykonawczej w rozumieniu przepisów ustawy z dnia 7 lipca 1994 r. - Prawo budowlane ( Dz.U. z 2020 r., poz. 1333 z </w:t>
      </w:r>
      <w:proofErr w:type="spellStart"/>
      <w:r w:rsidRPr="005115A2">
        <w:rPr>
          <w:rFonts w:ascii="Verdana" w:hAnsi="Verdana" w:cs="CIDFont+F3"/>
          <w:sz w:val="20"/>
          <w:szCs w:val="20"/>
        </w:rPr>
        <w:t>późn</w:t>
      </w:r>
      <w:proofErr w:type="spellEnd"/>
      <w:r w:rsidRPr="005115A2">
        <w:rPr>
          <w:rFonts w:ascii="Verdana" w:hAnsi="Verdana" w:cs="CIDFont+F3"/>
          <w:sz w:val="20"/>
          <w:szCs w:val="20"/>
        </w:rPr>
        <w:t>. zm.), w tym: protokołów odbiorów technicznych, instrukcji obsługi, protokołów badań, aprobat technicznych, atestów, deklaracji zgodności itp.</w:t>
      </w:r>
    </w:p>
    <w:p w14:paraId="590E294C" w14:textId="77777777" w:rsidR="00B2032A" w:rsidRPr="00B2032A" w:rsidRDefault="004144EE" w:rsidP="003E53FF">
      <w:pPr>
        <w:pStyle w:val="Akapitzlist"/>
        <w:numPr>
          <w:ilvl w:val="0"/>
          <w:numId w:val="17"/>
        </w:numPr>
        <w:tabs>
          <w:tab w:val="left" w:pos="1134"/>
          <w:tab w:val="left" w:pos="5943"/>
        </w:tabs>
        <w:autoSpaceDE w:val="0"/>
        <w:autoSpaceDN w:val="0"/>
        <w:adjustRightInd w:val="0"/>
        <w:spacing w:after="0" w:line="264" w:lineRule="auto"/>
        <w:ind w:hanging="284"/>
        <w:jc w:val="both"/>
        <w:rPr>
          <w:rFonts w:ascii="Verdana" w:hAnsi="Verdana" w:cs="Verdana"/>
          <w:b/>
          <w:bCs/>
          <w:color w:val="FF0000"/>
          <w:sz w:val="20"/>
          <w:szCs w:val="20"/>
        </w:rPr>
      </w:pPr>
      <w:r w:rsidRPr="005115A2">
        <w:rPr>
          <w:rFonts w:ascii="Verdana" w:hAnsi="Verdana" w:cs="CIDFont+F3"/>
          <w:sz w:val="20"/>
          <w:szCs w:val="20"/>
        </w:rPr>
        <w:t xml:space="preserve">Utrzymanie terenu budowy w stanie wolnym od przeszkód komunikacyjnych oraz </w:t>
      </w:r>
      <w:r w:rsidR="00FB7DDE">
        <w:rPr>
          <w:rFonts w:ascii="Verdana" w:hAnsi="Verdana" w:cs="CIDFont+F3"/>
          <w:sz w:val="20"/>
          <w:szCs w:val="20"/>
        </w:rPr>
        <w:t xml:space="preserve">segregowanie i </w:t>
      </w:r>
      <w:r w:rsidRPr="005115A2">
        <w:rPr>
          <w:rFonts w:ascii="Verdana" w:hAnsi="Verdana" w:cs="CIDFont+F3"/>
          <w:sz w:val="20"/>
          <w:szCs w:val="20"/>
        </w:rPr>
        <w:t>usuwanie na bieżąco zbędnych materiałów, odpadów i śmieci oraz poniesienie kosztów z tym związanych.</w:t>
      </w:r>
    </w:p>
    <w:p w14:paraId="0F532167" w14:textId="77777777" w:rsidR="004144EE" w:rsidRPr="00B2032A" w:rsidRDefault="00B2032A" w:rsidP="00B2032A">
      <w:pPr>
        <w:pStyle w:val="Akapitzlist"/>
        <w:tabs>
          <w:tab w:val="left" w:pos="1134"/>
          <w:tab w:val="left" w:pos="5943"/>
        </w:tabs>
        <w:autoSpaceDE w:val="0"/>
        <w:autoSpaceDN w:val="0"/>
        <w:adjustRightInd w:val="0"/>
        <w:spacing w:after="0" w:line="264" w:lineRule="auto"/>
        <w:ind w:left="360"/>
        <w:jc w:val="both"/>
        <w:rPr>
          <w:rFonts w:ascii="Verdana" w:hAnsi="Verdana" w:cs="Verdana"/>
          <w:b/>
          <w:bCs/>
          <w:color w:val="FF0000"/>
          <w:sz w:val="20"/>
          <w:szCs w:val="20"/>
        </w:rPr>
      </w:pPr>
      <w:r w:rsidRPr="00B2032A">
        <w:rPr>
          <w:rFonts w:ascii="Verdana" w:hAnsi="Verdana" w:cs="Cambria"/>
          <w:color w:val="000000"/>
          <w:sz w:val="20"/>
          <w:szCs w:val="20"/>
          <w:lang w:eastAsia="pl-PL"/>
        </w:rPr>
        <w:t>Wykonawca jest wytwórcą odpadów w rozumieniu przepisów ustawy z dnia 14 grudnia 2012 r. odpadach. Wykonawca w trakcie realizacji zamówienia ma obowiązek w pierwszej kolejności poddania</w:t>
      </w:r>
      <w:r>
        <w:rPr>
          <w:rFonts w:ascii="Verdana" w:hAnsi="Verdana" w:cs="Cambria"/>
          <w:color w:val="000000"/>
          <w:sz w:val="20"/>
          <w:szCs w:val="20"/>
          <w:lang w:eastAsia="pl-PL"/>
        </w:rPr>
        <w:t xml:space="preserve"> odpadów budowlanych odzyskowi, </w:t>
      </w:r>
      <w:r w:rsidRPr="00B2032A">
        <w:rPr>
          <w:rFonts w:ascii="Verdana" w:hAnsi="Verdana" w:cs="Cambria"/>
          <w:color w:val="000000"/>
          <w:sz w:val="20"/>
          <w:szCs w:val="20"/>
          <w:lang w:eastAsia="pl-PL"/>
        </w:rPr>
        <w:t xml:space="preserve">a jeżeli z przyczyn technologicznych jest on niemożliwy lub nieuzasadniony z przyczyn ekologicznych lub ekonomicznych, Wykonawca zobowiązany jest do przekazania powstałych odpadów do unieszkodliwienia. </w:t>
      </w:r>
      <w:r w:rsidR="004144EE" w:rsidRPr="003E53FF">
        <w:rPr>
          <w:rFonts w:ascii="Verdana" w:hAnsi="Verdana" w:cs="Verdana"/>
          <w:b/>
          <w:bCs/>
          <w:sz w:val="20"/>
          <w:szCs w:val="20"/>
        </w:rPr>
        <w:t>Zdemontowany złom metalowy wykonawca pozostawia użytkownikowi.</w:t>
      </w:r>
    </w:p>
    <w:p w14:paraId="03352944" w14:textId="77777777" w:rsidR="00B2032A" w:rsidRPr="00B2032A" w:rsidRDefault="00B2032A" w:rsidP="00FB7DDE">
      <w:pPr>
        <w:pStyle w:val="Akapitzlist"/>
        <w:autoSpaceDE w:val="0"/>
        <w:autoSpaceDN w:val="0"/>
        <w:adjustRightInd w:val="0"/>
        <w:spacing w:after="13" w:line="240" w:lineRule="auto"/>
        <w:ind w:left="360"/>
        <w:jc w:val="both"/>
        <w:rPr>
          <w:rFonts w:ascii="Verdana" w:hAnsi="Verdana" w:cs="Cambria"/>
          <w:color w:val="000000"/>
          <w:sz w:val="20"/>
          <w:szCs w:val="20"/>
          <w:lang w:eastAsia="pl-PL"/>
        </w:rPr>
      </w:pPr>
      <w:r w:rsidRPr="00B2032A">
        <w:rPr>
          <w:rFonts w:ascii="Verdana" w:hAnsi="Verdana" w:cs="Cambria"/>
          <w:color w:val="000000"/>
          <w:sz w:val="20"/>
          <w:szCs w:val="20"/>
          <w:lang w:eastAsia="pl-PL"/>
        </w:rPr>
        <w:t xml:space="preserve">Wszystkie materiały pochodzące z prowadzonych w ramach przedmiotowej inwestycji robót, wymagające wywozu, nienadające się do ponownego wykorzystania, pochodzące </w:t>
      </w:r>
      <w:r w:rsidR="00E156F2">
        <w:rPr>
          <w:rFonts w:ascii="Verdana" w:hAnsi="Verdana" w:cs="Cambria"/>
          <w:color w:val="000000"/>
          <w:sz w:val="20"/>
          <w:szCs w:val="20"/>
          <w:lang w:eastAsia="pl-PL"/>
        </w:rPr>
        <w:br/>
      </w:r>
      <w:r w:rsidRPr="00B2032A">
        <w:rPr>
          <w:rFonts w:ascii="Verdana" w:hAnsi="Verdana" w:cs="Cambria"/>
          <w:color w:val="000000"/>
          <w:sz w:val="20"/>
          <w:szCs w:val="20"/>
          <w:lang w:eastAsia="pl-PL"/>
        </w:rPr>
        <w:t xml:space="preserve">z robót rozbiórkowych, będą w posiadaniu Wykonawcy. </w:t>
      </w:r>
    </w:p>
    <w:p w14:paraId="297CB5B3" w14:textId="77777777" w:rsidR="004144EE" w:rsidRPr="005115A2" w:rsidRDefault="003E53FF" w:rsidP="004144EE">
      <w:pPr>
        <w:autoSpaceDE w:val="0"/>
        <w:autoSpaceDN w:val="0"/>
        <w:adjustRightInd w:val="0"/>
        <w:jc w:val="both"/>
        <w:rPr>
          <w:rFonts w:ascii="Verdana" w:hAnsi="Verdana" w:cs="CIDFont+F3"/>
          <w:sz w:val="20"/>
          <w:szCs w:val="20"/>
        </w:rPr>
      </w:pPr>
      <w:r>
        <w:rPr>
          <w:rFonts w:ascii="Verdana" w:hAnsi="Verdana" w:cs="CIDFont+F3"/>
          <w:b/>
          <w:bCs/>
          <w:sz w:val="20"/>
          <w:szCs w:val="20"/>
        </w:rPr>
        <w:t>1.3.</w:t>
      </w:r>
      <w:r>
        <w:rPr>
          <w:rFonts w:ascii="Verdana" w:hAnsi="Verdana" w:cs="CIDFont+F3"/>
          <w:b/>
          <w:bCs/>
          <w:sz w:val="20"/>
          <w:szCs w:val="20"/>
        </w:rPr>
        <w:tab/>
      </w:r>
      <w:r w:rsidR="004144EE" w:rsidRPr="005115A2">
        <w:rPr>
          <w:rFonts w:ascii="Verdana" w:hAnsi="Verdana" w:cs="CIDFont+F2"/>
          <w:sz w:val="20"/>
          <w:szCs w:val="20"/>
        </w:rPr>
        <w:t xml:space="preserve">Materiały stosowane przez Wykonawcę </w:t>
      </w:r>
      <w:r w:rsidR="004144EE" w:rsidRPr="005115A2">
        <w:rPr>
          <w:rFonts w:ascii="Verdana" w:hAnsi="Verdana" w:cs="CIDFont+F3"/>
          <w:sz w:val="20"/>
          <w:szCs w:val="20"/>
        </w:rPr>
        <w:t>podczas realizacji przedmiotu umowy powinny być fabrycznie nowe i odpowiadać, co do jakości, wymogom wyrobów dopuszczonych do obrotu i stosowania w budownictwie, zgodnie z art. 10 ustawy z dnia 7 lipca 1994 roku Prawo budowlane (zwanej dalej „ustawą prawo budowlane” lub „prawem budowlanym” oraz jakościowym i gatunkowym wymaganiom określonym w opisie przedmiotu zamówienia oraz dokumentacji projektowej).</w:t>
      </w:r>
    </w:p>
    <w:p w14:paraId="30535D03" w14:textId="77777777" w:rsidR="004144EE" w:rsidRPr="005115A2" w:rsidRDefault="003E53FF" w:rsidP="004144EE">
      <w:pPr>
        <w:autoSpaceDE w:val="0"/>
        <w:autoSpaceDN w:val="0"/>
        <w:adjustRightInd w:val="0"/>
        <w:jc w:val="both"/>
        <w:rPr>
          <w:rFonts w:ascii="Verdana" w:hAnsi="Verdana" w:cs="CIDFont+F3"/>
          <w:sz w:val="20"/>
          <w:szCs w:val="20"/>
        </w:rPr>
      </w:pPr>
      <w:r>
        <w:rPr>
          <w:rFonts w:ascii="Verdana" w:hAnsi="Verdana" w:cs="CIDFont+F3"/>
          <w:b/>
          <w:bCs/>
          <w:sz w:val="20"/>
          <w:szCs w:val="20"/>
        </w:rPr>
        <w:lastRenderedPageBreak/>
        <w:t>1.4.</w:t>
      </w:r>
      <w:r>
        <w:rPr>
          <w:rFonts w:ascii="Verdana" w:hAnsi="Verdana" w:cs="CIDFont+F3"/>
          <w:b/>
          <w:bCs/>
          <w:sz w:val="20"/>
          <w:szCs w:val="20"/>
        </w:rPr>
        <w:tab/>
      </w:r>
      <w:r w:rsidR="004144EE" w:rsidRPr="005115A2">
        <w:rPr>
          <w:rFonts w:ascii="Verdana" w:hAnsi="Verdana" w:cs="CIDFont+F3"/>
          <w:sz w:val="20"/>
          <w:szCs w:val="20"/>
        </w:rPr>
        <w:t>Wszystkie użyte materiały, wyroby oraz urządzenia muszą mieć aktualne dokumenty (atesty, aprobaty i deklaracje zgodności) dopuszczające do stosowania w budownictwie, zgodnie z przepisami obowiązującymi w tym zakresie.</w:t>
      </w:r>
    </w:p>
    <w:p w14:paraId="0924036D" w14:textId="77777777" w:rsidR="004144EE" w:rsidRPr="005115A2" w:rsidRDefault="003E53FF" w:rsidP="004144EE">
      <w:pPr>
        <w:autoSpaceDE w:val="0"/>
        <w:autoSpaceDN w:val="0"/>
        <w:adjustRightInd w:val="0"/>
        <w:jc w:val="both"/>
        <w:rPr>
          <w:rFonts w:ascii="Verdana" w:hAnsi="Verdana" w:cs="CIDFont+F3"/>
          <w:sz w:val="20"/>
          <w:szCs w:val="20"/>
        </w:rPr>
      </w:pPr>
      <w:r>
        <w:rPr>
          <w:rFonts w:ascii="Verdana" w:hAnsi="Verdana" w:cs="CIDFont+F3"/>
          <w:b/>
          <w:bCs/>
          <w:sz w:val="20"/>
          <w:szCs w:val="20"/>
        </w:rPr>
        <w:t>1</w:t>
      </w:r>
      <w:r w:rsidR="004144EE" w:rsidRPr="005115A2">
        <w:rPr>
          <w:rFonts w:ascii="Verdana" w:hAnsi="Verdana" w:cs="CIDFont+F3"/>
          <w:b/>
          <w:bCs/>
          <w:sz w:val="20"/>
          <w:szCs w:val="20"/>
        </w:rPr>
        <w:t>.</w:t>
      </w:r>
      <w:r>
        <w:rPr>
          <w:rFonts w:ascii="Verdana" w:hAnsi="Verdana" w:cs="CIDFont+F3"/>
          <w:b/>
          <w:bCs/>
          <w:sz w:val="20"/>
          <w:szCs w:val="20"/>
        </w:rPr>
        <w:t>5</w:t>
      </w:r>
      <w:r w:rsidR="004144EE" w:rsidRPr="005115A2">
        <w:rPr>
          <w:rFonts w:ascii="Verdana" w:hAnsi="Verdana" w:cs="CIDFont+F3"/>
          <w:b/>
          <w:bCs/>
          <w:sz w:val="20"/>
          <w:szCs w:val="20"/>
        </w:rPr>
        <w:t>.</w:t>
      </w:r>
      <w:r w:rsidR="004144EE" w:rsidRPr="005115A2">
        <w:rPr>
          <w:rFonts w:ascii="Verdana" w:hAnsi="Verdana" w:cs="CIDFont+F3"/>
          <w:sz w:val="20"/>
          <w:szCs w:val="20"/>
        </w:rPr>
        <w:tab/>
        <w:t xml:space="preserve"> Materiały uznane przez Zamawiającego za posiadające wady lub niezgodne </w:t>
      </w:r>
      <w:r w:rsidR="00E156F2">
        <w:rPr>
          <w:rFonts w:ascii="Verdana" w:hAnsi="Verdana" w:cs="CIDFont+F3"/>
          <w:sz w:val="20"/>
          <w:szCs w:val="20"/>
        </w:rPr>
        <w:br/>
      </w:r>
      <w:r w:rsidR="004144EE" w:rsidRPr="008C49B5">
        <w:rPr>
          <w:rFonts w:ascii="Verdana" w:hAnsi="Verdana" w:cs="CIDFont+F3"/>
          <w:sz w:val="20"/>
          <w:szCs w:val="20"/>
        </w:rPr>
        <w:t>z specyfikacją techniczną wykonania i odbioru robót budowlanych muszą być niezwłocznie</w:t>
      </w:r>
      <w:r w:rsidR="004144EE" w:rsidRPr="005115A2">
        <w:rPr>
          <w:rFonts w:ascii="Verdana" w:hAnsi="Verdana" w:cs="CIDFont+F3"/>
          <w:sz w:val="20"/>
          <w:szCs w:val="20"/>
        </w:rPr>
        <w:t xml:space="preserve"> usunięte przez Wykonawcę z terenu budowy. Wykonawca nie ma prawa wykonywać robót </w:t>
      </w:r>
      <w:r w:rsidR="00E156F2">
        <w:rPr>
          <w:rFonts w:ascii="Verdana" w:hAnsi="Verdana" w:cs="CIDFont+F3"/>
          <w:sz w:val="20"/>
          <w:szCs w:val="20"/>
        </w:rPr>
        <w:br/>
      </w:r>
      <w:r w:rsidR="004144EE" w:rsidRPr="005115A2">
        <w:rPr>
          <w:rFonts w:ascii="Verdana" w:hAnsi="Verdana" w:cs="CIDFont+F3"/>
          <w:sz w:val="20"/>
          <w:szCs w:val="20"/>
        </w:rPr>
        <w:t>z użyciem materiałów, które nie zostały zaakceptowane przez Inspektora nadzoru.</w:t>
      </w:r>
    </w:p>
    <w:p w14:paraId="45A41D14" w14:textId="77777777" w:rsidR="00FF3614" w:rsidRPr="00FF3614" w:rsidRDefault="009252E3" w:rsidP="00FF3614">
      <w:pPr>
        <w:pStyle w:val="Akapitzlist"/>
        <w:numPr>
          <w:ilvl w:val="0"/>
          <w:numId w:val="15"/>
        </w:numPr>
        <w:autoSpaceDE w:val="0"/>
        <w:autoSpaceDN w:val="0"/>
        <w:adjustRightInd w:val="0"/>
        <w:jc w:val="both"/>
        <w:rPr>
          <w:rFonts w:ascii="Verdana" w:hAnsi="Verdana" w:cs="CIDFont+F3"/>
          <w:sz w:val="20"/>
          <w:szCs w:val="20"/>
        </w:rPr>
      </w:pPr>
      <w:r w:rsidRPr="00FF3614">
        <w:rPr>
          <w:rFonts w:ascii="Verdana" w:hAnsi="Verdana"/>
          <w:sz w:val="20"/>
          <w:szCs w:val="20"/>
        </w:rPr>
        <w:t xml:space="preserve">Roboty zostaną wykonane wg załączonej dokumentacji projektowej, specyfikacji technicznej wykonania i odbioru robót budowlanych oraz specyfikacji warunków zamówienia. Dokumenty te stanowią integralną część umowy. </w:t>
      </w:r>
      <w:r w:rsidR="003E53FF" w:rsidRPr="00FF3614">
        <w:rPr>
          <w:rFonts w:ascii="Verdana" w:hAnsi="Verdana" w:cs="CIDFont+F3"/>
          <w:sz w:val="20"/>
          <w:szCs w:val="20"/>
        </w:rPr>
        <w:t>Roboty muszą być wykonane zgodnie z obowiązującymi przepisami (w szczególności ustawy prawo budowlane, przepisami bhp i p.poż oraz branżowymi), jak również zgodnie z zasadami wiedzy technicznej, a także z należytą starannością, zachowaniem właściwej organizacji pracy i zapewnieniem dobrej jakości.</w:t>
      </w:r>
    </w:p>
    <w:p w14:paraId="43FC4FBF" w14:textId="77777777" w:rsidR="00FF3614" w:rsidRPr="00FF3614" w:rsidRDefault="009252E3" w:rsidP="00FF3614">
      <w:pPr>
        <w:pStyle w:val="Akapitzlist"/>
        <w:numPr>
          <w:ilvl w:val="0"/>
          <w:numId w:val="15"/>
        </w:numPr>
        <w:autoSpaceDE w:val="0"/>
        <w:autoSpaceDN w:val="0"/>
        <w:adjustRightInd w:val="0"/>
        <w:jc w:val="both"/>
        <w:rPr>
          <w:rFonts w:ascii="Verdana" w:hAnsi="Verdana" w:cs="CIDFont+F3"/>
          <w:sz w:val="20"/>
          <w:szCs w:val="20"/>
        </w:rPr>
      </w:pPr>
      <w:r w:rsidRPr="00FF3614">
        <w:rPr>
          <w:rFonts w:ascii="Verdana" w:hAnsi="Verdana"/>
          <w:sz w:val="20"/>
          <w:szCs w:val="20"/>
        </w:rPr>
        <w:t>Zamawiający dopuszcza możliwość wystąpienia w trakcie realizacji przedmiotu umowy konieczności wykonania</w:t>
      </w:r>
      <w:r w:rsidR="00220E4A" w:rsidRPr="00FF3614">
        <w:rPr>
          <w:rFonts w:ascii="Verdana" w:hAnsi="Verdana"/>
          <w:sz w:val="20"/>
          <w:szCs w:val="20"/>
        </w:rPr>
        <w:t xml:space="preserve"> robót zamiennych w stosunku do </w:t>
      </w:r>
      <w:r w:rsidRPr="00FF3614">
        <w:rPr>
          <w:rFonts w:ascii="Verdana" w:hAnsi="Verdana"/>
          <w:sz w:val="20"/>
          <w:szCs w:val="20"/>
        </w:rPr>
        <w:t xml:space="preserve">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418C372A" w14:textId="77777777" w:rsidR="00FF3614" w:rsidRPr="00FF3614" w:rsidRDefault="009252E3" w:rsidP="00FF3614">
      <w:pPr>
        <w:pStyle w:val="Akapitzlist"/>
        <w:numPr>
          <w:ilvl w:val="0"/>
          <w:numId w:val="15"/>
        </w:numPr>
        <w:autoSpaceDE w:val="0"/>
        <w:autoSpaceDN w:val="0"/>
        <w:adjustRightInd w:val="0"/>
        <w:jc w:val="both"/>
        <w:rPr>
          <w:rFonts w:ascii="Verdana" w:hAnsi="Verdana" w:cs="CIDFont+F3"/>
          <w:sz w:val="20"/>
          <w:szCs w:val="20"/>
        </w:rPr>
      </w:pPr>
      <w:r w:rsidRPr="00FF3614">
        <w:rPr>
          <w:rFonts w:ascii="Verdana" w:eastAsia="Times New Roman" w:hAnsi="Verdana" w:cs="Times New Roman"/>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4 niniejszej umowy.</w:t>
      </w:r>
    </w:p>
    <w:p w14:paraId="3B2D2BDC" w14:textId="77777777" w:rsidR="009252E3" w:rsidRPr="00FF3614" w:rsidRDefault="009252E3" w:rsidP="00FF3614">
      <w:pPr>
        <w:pStyle w:val="Akapitzlist"/>
        <w:numPr>
          <w:ilvl w:val="0"/>
          <w:numId w:val="15"/>
        </w:numPr>
        <w:autoSpaceDE w:val="0"/>
        <w:autoSpaceDN w:val="0"/>
        <w:adjustRightInd w:val="0"/>
        <w:jc w:val="both"/>
        <w:rPr>
          <w:rFonts w:ascii="Verdana" w:hAnsi="Verdana" w:cs="CIDFont+F3"/>
          <w:sz w:val="20"/>
          <w:szCs w:val="20"/>
        </w:rPr>
      </w:pPr>
      <w:r w:rsidRPr="00FF3614">
        <w:rPr>
          <w:rFonts w:ascii="Verdana" w:hAnsi="Verdana"/>
          <w:sz w:val="20"/>
          <w:szCs w:val="20"/>
        </w:rPr>
        <w:t>Zamawiający dopuszcza wprowadzenie zamiany materiałów i urządzeń przedstawionych w ofercie pod warunkiem, że zmiany te będą korzystne dla Zamawiającego.</w:t>
      </w:r>
    </w:p>
    <w:p w14:paraId="4EF87C73" w14:textId="77777777" w:rsidR="009252E3" w:rsidRPr="00FF3614" w:rsidRDefault="009252E3" w:rsidP="00FF3614">
      <w:pPr>
        <w:pStyle w:val="Stopka"/>
        <w:tabs>
          <w:tab w:val="clear" w:pos="4536"/>
          <w:tab w:val="clear" w:pos="9072"/>
          <w:tab w:val="left" w:pos="284"/>
          <w:tab w:val="center" w:pos="4820"/>
          <w:tab w:val="right" w:pos="9356"/>
        </w:tabs>
        <w:spacing w:line="276" w:lineRule="auto"/>
        <w:jc w:val="both"/>
        <w:rPr>
          <w:rFonts w:ascii="Verdana" w:hAnsi="Verdana"/>
          <w:sz w:val="20"/>
          <w:szCs w:val="20"/>
        </w:rPr>
      </w:pPr>
      <w:r w:rsidRPr="00FF3614">
        <w:rPr>
          <w:rFonts w:ascii="Verdana" w:hAnsi="Verdana"/>
          <w:sz w:val="20"/>
          <w:szCs w:val="20"/>
        </w:rPr>
        <w:tab/>
        <w:t>Będą to, przykładowo, okoliczności:</w:t>
      </w:r>
    </w:p>
    <w:p w14:paraId="2DCB2657" w14:textId="77777777" w:rsidR="009252E3" w:rsidRPr="00FF3614" w:rsidRDefault="009252E3" w:rsidP="00FF3614">
      <w:pPr>
        <w:pStyle w:val="Tekstpodstawowy"/>
        <w:tabs>
          <w:tab w:val="left" w:pos="567"/>
        </w:tabs>
        <w:spacing w:after="0" w:line="276" w:lineRule="auto"/>
        <w:ind w:left="567" w:hanging="283"/>
        <w:jc w:val="both"/>
        <w:rPr>
          <w:rFonts w:ascii="Verdana" w:hAnsi="Verdana"/>
          <w:sz w:val="20"/>
        </w:rPr>
      </w:pPr>
      <w:r w:rsidRPr="00FF3614">
        <w:rPr>
          <w:rFonts w:ascii="Verdana" w:hAnsi="Verdana"/>
          <w:sz w:val="20"/>
        </w:rPr>
        <w:t xml:space="preserve">a) powodujące obniżenie kosztu ponoszonego przez Zamawiającego </w:t>
      </w:r>
      <w:r w:rsidR="00220E4A" w:rsidRPr="00FF3614">
        <w:rPr>
          <w:rFonts w:ascii="Verdana" w:hAnsi="Verdana"/>
          <w:sz w:val="20"/>
        </w:rPr>
        <w:t>na </w:t>
      </w:r>
      <w:r w:rsidRPr="00FF3614">
        <w:rPr>
          <w:rFonts w:ascii="Verdana" w:hAnsi="Verdana"/>
          <w:sz w:val="20"/>
        </w:rPr>
        <w:t>eksploatację i konserwację wykonanego przedmiotu umowy;</w:t>
      </w:r>
    </w:p>
    <w:p w14:paraId="658A93EC" w14:textId="77777777" w:rsidR="009252E3" w:rsidRPr="00FF3614" w:rsidRDefault="009252E3" w:rsidP="00FF3614">
      <w:pPr>
        <w:pStyle w:val="Tekstpodstawowy"/>
        <w:tabs>
          <w:tab w:val="left" w:pos="567"/>
        </w:tabs>
        <w:spacing w:after="0" w:line="276" w:lineRule="auto"/>
        <w:ind w:left="567" w:hanging="283"/>
        <w:jc w:val="both"/>
        <w:rPr>
          <w:rFonts w:ascii="Verdana" w:hAnsi="Verdana"/>
          <w:sz w:val="20"/>
        </w:rPr>
      </w:pPr>
      <w:r w:rsidRPr="00FF3614">
        <w:rPr>
          <w:rFonts w:ascii="Verdana" w:hAnsi="Verdana"/>
          <w:sz w:val="20"/>
        </w:rPr>
        <w:t>b) powodujące poprawienie parametrów technicznych;</w:t>
      </w:r>
    </w:p>
    <w:p w14:paraId="1059A70B" w14:textId="77777777" w:rsidR="009252E3" w:rsidRPr="00FF3614" w:rsidRDefault="009252E3" w:rsidP="00FF3614">
      <w:pPr>
        <w:pStyle w:val="Tekstpodstawowy"/>
        <w:tabs>
          <w:tab w:val="left" w:pos="567"/>
        </w:tabs>
        <w:spacing w:after="0" w:line="276" w:lineRule="auto"/>
        <w:ind w:left="568" w:hanging="283"/>
        <w:jc w:val="both"/>
        <w:rPr>
          <w:rFonts w:ascii="Verdana" w:hAnsi="Verdana"/>
          <w:sz w:val="20"/>
        </w:rPr>
      </w:pPr>
      <w:r w:rsidRPr="00FF3614">
        <w:rPr>
          <w:rFonts w:ascii="Verdana" w:hAnsi="Verdana"/>
          <w:sz w:val="20"/>
        </w:rPr>
        <w:t>c) wynikające z aktualizacji rozwiązań z uwa</w:t>
      </w:r>
      <w:r w:rsidR="00220E4A" w:rsidRPr="00FF3614">
        <w:rPr>
          <w:rFonts w:ascii="Verdana" w:hAnsi="Verdana"/>
          <w:sz w:val="20"/>
        </w:rPr>
        <w:t>gi na postęp technologiczny lub </w:t>
      </w:r>
      <w:r w:rsidRPr="00FF3614">
        <w:rPr>
          <w:rFonts w:ascii="Verdana" w:hAnsi="Verdana"/>
          <w:sz w:val="20"/>
        </w:rPr>
        <w:t>zmiany obowiązujących przepisów.</w:t>
      </w:r>
    </w:p>
    <w:p w14:paraId="5A6A1076" w14:textId="77777777" w:rsidR="00FF3614" w:rsidRPr="00FF3614" w:rsidRDefault="009252E3" w:rsidP="00FF3614">
      <w:pPr>
        <w:pStyle w:val="Tekstpodstawowy"/>
        <w:spacing w:after="0" w:line="276" w:lineRule="auto"/>
        <w:ind w:left="284"/>
        <w:jc w:val="both"/>
        <w:rPr>
          <w:rFonts w:ascii="Verdana" w:hAnsi="Verdana"/>
          <w:sz w:val="20"/>
        </w:rPr>
      </w:pPr>
      <w:r w:rsidRPr="00FF3614">
        <w:rPr>
          <w:rFonts w:ascii="Verdana" w:hAnsi="Verdana"/>
          <w:sz w:val="20"/>
        </w:rPr>
        <w:t xml:space="preserve">Dodatkowo możliwa jest zmiana producenta poszczególnych materiałów i urządzeń przedstawionych w ofercie </w:t>
      </w:r>
      <w:r w:rsidR="00220E4A" w:rsidRPr="00FF3614">
        <w:rPr>
          <w:rFonts w:ascii="Verdana" w:hAnsi="Verdana"/>
          <w:sz w:val="20"/>
        </w:rPr>
        <w:t>pod warunkiem, że zmiana ta nie </w:t>
      </w:r>
      <w:r w:rsidRPr="00FF3614">
        <w:rPr>
          <w:rFonts w:ascii="Verdana" w:hAnsi="Verdana"/>
          <w:sz w:val="20"/>
        </w:rPr>
        <w:t>spowoduje obniżenia parametrów tych materiałów lub urządzeń.</w:t>
      </w:r>
    </w:p>
    <w:p w14:paraId="320652F0" w14:textId="77777777" w:rsidR="00FF3614" w:rsidRPr="00FF3614" w:rsidRDefault="009252E3" w:rsidP="00FF3614">
      <w:pPr>
        <w:pStyle w:val="Tekstpodstawowy"/>
        <w:numPr>
          <w:ilvl w:val="0"/>
          <w:numId w:val="15"/>
        </w:numPr>
        <w:spacing w:after="0" w:line="276" w:lineRule="auto"/>
        <w:jc w:val="both"/>
        <w:rPr>
          <w:rFonts w:ascii="Verdana" w:hAnsi="Verdana"/>
          <w:sz w:val="20"/>
        </w:rPr>
      </w:pPr>
      <w:r w:rsidRPr="00FF3614">
        <w:rPr>
          <w:rFonts w:ascii="Verdana" w:hAnsi="Verdana"/>
          <w:sz w:val="20"/>
        </w:rPr>
        <w:t>Zmiany, o których mowa w ust. 3, 4 i 5 niniejszego paragrafu muszą być każdorazowo zatwierdzone przez Zamawiającego w porozumieniu z Projektantem.</w:t>
      </w:r>
    </w:p>
    <w:p w14:paraId="37A89362" w14:textId="77777777" w:rsidR="00FF3614" w:rsidRPr="00FF3614" w:rsidRDefault="009252E3" w:rsidP="00FF3614">
      <w:pPr>
        <w:pStyle w:val="Tekstpodstawowy"/>
        <w:numPr>
          <w:ilvl w:val="0"/>
          <w:numId w:val="15"/>
        </w:numPr>
        <w:spacing w:after="0" w:line="276" w:lineRule="auto"/>
        <w:jc w:val="both"/>
        <w:rPr>
          <w:rFonts w:ascii="Verdana" w:hAnsi="Verdana"/>
          <w:sz w:val="20"/>
        </w:rPr>
      </w:pPr>
      <w:r w:rsidRPr="00FF3614">
        <w:rPr>
          <w:rFonts w:ascii="Verdana" w:hAnsi="Verdana"/>
          <w:sz w:val="20"/>
        </w:rPr>
        <w:t>Zamiany, o których mowa w ust. 3 i 5 niniejszego paragrafu nie spowodują zmiany ceny wykonania przedmiotu umowy, o której mowa w § 2 ust. 1 niniejszej umowy.</w:t>
      </w:r>
    </w:p>
    <w:p w14:paraId="592AFA68" w14:textId="77777777" w:rsidR="009252E3" w:rsidRPr="00FF3614" w:rsidRDefault="009252E3" w:rsidP="00FF3614">
      <w:pPr>
        <w:pStyle w:val="Tekstpodstawowy"/>
        <w:numPr>
          <w:ilvl w:val="0"/>
          <w:numId w:val="15"/>
        </w:numPr>
        <w:spacing w:after="0" w:line="276" w:lineRule="auto"/>
        <w:jc w:val="both"/>
        <w:rPr>
          <w:rFonts w:ascii="Verdana" w:hAnsi="Verdana"/>
          <w:sz w:val="20"/>
        </w:rPr>
      </w:pPr>
      <w:r w:rsidRPr="00FF3614">
        <w:rPr>
          <w:rFonts w:ascii="Verdana" w:hAnsi="Verdana"/>
          <w:b/>
          <w:bCs/>
          <w:sz w:val="20"/>
        </w:rPr>
        <w:t xml:space="preserve">Wykonawca zobowiązany jest do </w:t>
      </w:r>
      <w:r w:rsidRPr="00FF3614">
        <w:rPr>
          <w:rFonts w:ascii="Verdana" w:hAnsi="Verdana"/>
          <w:b/>
          <w:sz w:val="20"/>
        </w:rPr>
        <w:t>wykonania i przedłożenia Zamawiającemu, w terminie do 14 dni od daty podpisania umowy, następujących dokumentów:</w:t>
      </w:r>
    </w:p>
    <w:p w14:paraId="60D53F85" w14:textId="77777777" w:rsidR="009252E3" w:rsidRPr="00FF3614" w:rsidRDefault="009252E3" w:rsidP="00FF3614">
      <w:pPr>
        <w:pStyle w:val="Stopka"/>
        <w:tabs>
          <w:tab w:val="left" w:pos="708"/>
        </w:tabs>
        <w:spacing w:line="276" w:lineRule="auto"/>
        <w:ind w:left="527" w:hanging="255"/>
        <w:jc w:val="both"/>
        <w:rPr>
          <w:rFonts w:ascii="Verdana" w:hAnsi="Verdana" w:cs="Verdana"/>
          <w:iCs/>
          <w:sz w:val="20"/>
          <w:szCs w:val="20"/>
        </w:rPr>
      </w:pPr>
      <w:r w:rsidRPr="00FF3614">
        <w:rPr>
          <w:rFonts w:ascii="Verdana" w:hAnsi="Verdana"/>
          <w:sz w:val="20"/>
          <w:szCs w:val="20"/>
        </w:rPr>
        <w:t>a) </w:t>
      </w:r>
      <w:r w:rsidRPr="00FF3614">
        <w:rPr>
          <w:rFonts w:ascii="Verdana" w:hAnsi="Verdana"/>
          <w:b/>
          <w:sz w:val="20"/>
          <w:szCs w:val="20"/>
        </w:rPr>
        <w:t>kosztorysu</w:t>
      </w:r>
      <w:r w:rsidRPr="00FF3614">
        <w:rPr>
          <w:rFonts w:ascii="Verdana" w:hAnsi="Verdana"/>
          <w:sz w:val="20"/>
          <w:szCs w:val="20"/>
        </w:rPr>
        <w:t xml:space="preserve"> opracowanego metodą kalkulacji szczegółowej zgodnie z Rozporządzeniem Ministra Rozwoju Regionalnego i Budownictwa z dnia 13 lipca 2001 r. w sprawie metod </w:t>
      </w:r>
      <w:r w:rsidRPr="00FF3614">
        <w:rPr>
          <w:rFonts w:ascii="Verdana" w:hAnsi="Verdana"/>
          <w:sz w:val="20"/>
          <w:szCs w:val="20"/>
        </w:rPr>
        <w:lastRenderedPageBreak/>
        <w:t xml:space="preserve">kosztorysowania obiektów i robót budowlanych (Dz. U. Nr 80, poz. 867). Ponieważ obowiązującym wynagrodzeniem jest wynagrodzenie ryczałtowe, kosztorys ten będzie wykorzystywany do obliczenia należnego wynagrodzenia Wykonawcy w przypadku odstąpienia od umowy, a więc w sytuacji uregulowanej w § 14 umowy. </w:t>
      </w:r>
      <w:r w:rsidRPr="00FF3614">
        <w:rPr>
          <w:rFonts w:ascii="Verdana" w:hAnsi="Verdana" w:cs="Verdana"/>
          <w:sz w:val="20"/>
          <w:szCs w:val="20"/>
        </w:rPr>
        <w:t>Będzie on także podstawą do rozliczania</w:t>
      </w:r>
      <w:r w:rsidRPr="00FF3614">
        <w:rPr>
          <w:rFonts w:ascii="Verdana" w:hAnsi="Verdana" w:cs="Verdana"/>
          <w:iCs/>
          <w:sz w:val="20"/>
          <w:szCs w:val="20"/>
        </w:rPr>
        <w:t xml:space="preserve"> „dodatkowych robót budowlanych” wykraczających poza określenie przedmiotu zamówienia podstawowego w sytuacji gdy umowa zostanie zmieniona (aneksowana) na podstawie art. 455 ust. 1 pkt 3 lub art. 455 ust. 2 ustawy </w:t>
      </w:r>
      <w:proofErr w:type="spellStart"/>
      <w:r w:rsidRPr="00FF3614">
        <w:rPr>
          <w:rFonts w:ascii="Verdana" w:hAnsi="Verdana" w:cs="Verdana"/>
          <w:iCs/>
          <w:sz w:val="20"/>
          <w:szCs w:val="20"/>
        </w:rPr>
        <w:t>Pzp</w:t>
      </w:r>
      <w:proofErr w:type="spellEnd"/>
      <w:r w:rsidRPr="00FF3614">
        <w:rPr>
          <w:rFonts w:ascii="Verdana" w:hAnsi="Verdana" w:cs="Verdana"/>
          <w:iCs/>
          <w:sz w:val="20"/>
          <w:szCs w:val="20"/>
        </w:rPr>
        <w:t xml:space="preserve">. Szczegółowo zostało to opisane w § 3 niniejszej umowy. </w:t>
      </w:r>
      <w:r w:rsidRPr="00FF3614">
        <w:rPr>
          <w:rFonts w:ascii="Verdana" w:hAnsi="Verdana"/>
          <w:sz w:val="20"/>
          <w:szCs w:val="20"/>
        </w:rPr>
        <w:t xml:space="preserve">Strony umowy zgodnie ustalają, że w sprawie metod kosztorysowania obiektów i robót budowlanych będą stosować metody określone treścią rozporządzenia Ministra Regionalnego i Budownictwa z dnia </w:t>
      </w:r>
      <w:r w:rsidRPr="00FF3614">
        <w:rPr>
          <w:rStyle w:val="object"/>
          <w:rFonts w:ascii="Verdana" w:hAnsi="Verdana"/>
          <w:sz w:val="20"/>
          <w:szCs w:val="20"/>
        </w:rPr>
        <w:t>13 lipca 2001</w:t>
      </w:r>
      <w:r w:rsidR="00220E4A" w:rsidRPr="00FF3614">
        <w:rPr>
          <w:rFonts w:ascii="Verdana" w:hAnsi="Verdana"/>
          <w:sz w:val="20"/>
          <w:szCs w:val="20"/>
        </w:rPr>
        <w:t xml:space="preserve"> r. pomimo, że </w:t>
      </w:r>
      <w:r w:rsidRPr="00FF3614">
        <w:rPr>
          <w:rFonts w:ascii="Verdana" w:hAnsi="Verdana"/>
          <w:sz w:val="20"/>
          <w:szCs w:val="20"/>
        </w:rPr>
        <w:t xml:space="preserve">obowiązywało ono faktycznie do dnia </w:t>
      </w:r>
      <w:r w:rsidRPr="00FF3614">
        <w:rPr>
          <w:rStyle w:val="object"/>
          <w:rFonts w:ascii="Verdana" w:hAnsi="Verdana"/>
          <w:sz w:val="20"/>
          <w:szCs w:val="20"/>
        </w:rPr>
        <w:t>12 grudnia 2001</w:t>
      </w:r>
      <w:r w:rsidRPr="00FF3614">
        <w:rPr>
          <w:rFonts w:ascii="Verdana" w:hAnsi="Verdana"/>
          <w:sz w:val="20"/>
          <w:szCs w:val="20"/>
        </w:rPr>
        <w:t xml:space="preserve"> r.;</w:t>
      </w:r>
    </w:p>
    <w:p w14:paraId="6FF2C60D" w14:textId="77777777" w:rsidR="009252E3" w:rsidRPr="00FF3614" w:rsidRDefault="009252E3" w:rsidP="00FF3614">
      <w:pPr>
        <w:pStyle w:val="Stopka"/>
        <w:tabs>
          <w:tab w:val="left" w:pos="567"/>
        </w:tabs>
        <w:spacing w:line="276" w:lineRule="auto"/>
        <w:ind w:left="527" w:hanging="255"/>
        <w:jc w:val="both"/>
        <w:rPr>
          <w:rFonts w:ascii="Verdana" w:hAnsi="Verdana"/>
          <w:sz w:val="20"/>
          <w:szCs w:val="20"/>
        </w:rPr>
      </w:pPr>
      <w:r w:rsidRPr="00FF3614">
        <w:rPr>
          <w:rFonts w:ascii="Verdana" w:hAnsi="Verdana"/>
          <w:sz w:val="20"/>
          <w:szCs w:val="20"/>
        </w:rPr>
        <w:t>b) </w:t>
      </w:r>
      <w:r w:rsidRPr="00FF3614">
        <w:rPr>
          <w:rFonts w:ascii="Verdana" w:hAnsi="Verdana"/>
          <w:b/>
          <w:sz w:val="20"/>
          <w:szCs w:val="20"/>
        </w:rPr>
        <w:t xml:space="preserve">harmonogramu </w:t>
      </w:r>
      <w:proofErr w:type="spellStart"/>
      <w:r w:rsidRPr="00FF3614">
        <w:rPr>
          <w:rFonts w:ascii="Verdana" w:hAnsi="Verdana"/>
          <w:b/>
          <w:sz w:val="20"/>
          <w:szCs w:val="20"/>
        </w:rPr>
        <w:t>rzeczowo-terminowo-finansowego</w:t>
      </w:r>
      <w:proofErr w:type="spellEnd"/>
      <w:r w:rsidRPr="00FF3614">
        <w:rPr>
          <w:rFonts w:ascii="Verdana" w:hAnsi="Verdana"/>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w:t>
      </w:r>
      <w:r w:rsidR="003E6764" w:rsidRPr="00FF3614">
        <w:rPr>
          <w:rFonts w:ascii="Verdana" w:hAnsi="Verdana"/>
          <w:sz w:val="20"/>
          <w:szCs w:val="20"/>
        </w:rPr>
        <w:t>y element odbioru częściowego z </w:t>
      </w:r>
      <w:r w:rsidRPr="00FF3614">
        <w:rPr>
          <w:rFonts w:ascii="Verdana" w:hAnsi="Verdana"/>
          <w:sz w:val="20"/>
          <w:szCs w:val="20"/>
        </w:rPr>
        <w:t>uwzględnieniem terminów realizacji każdego z tych elementów.</w:t>
      </w:r>
    </w:p>
    <w:p w14:paraId="4FA4E0C6" w14:textId="77777777" w:rsidR="009252E3" w:rsidRPr="00FF3614" w:rsidRDefault="009252E3" w:rsidP="00FF3614">
      <w:pPr>
        <w:pStyle w:val="Stopka"/>
        <w:spacing w:line="276" w:lineRule="auto"/>
        <w:ind w:left="567"/>
        <w:jc w:val="both"/>
        <w:rPr>
          <w:rFonts w:ascii="Verdana" w:hAnsi="Verdana" w:cs="Times New Roman"/>
          <w:sz w:val="20"/>
          <w:szCs w:val="20"/>
        </w:rPr>
      </w:pPr>
      <w:r w:rsidRPr="00FF3614">
        <w:rPr>
          <w:rFonts w:ascii="Verdana" w:hAnsi="Verdana" w:cs="Times New Roman"/>
          <w:sz w:val="20"/>
          <w:szCs w:val="20"/>
        </w:rPr>
        <w:tab/>
        <w:t xml:space="preserve">W sytuacji, gdy Wykonawca będzie zamierzał powierzyć Podwykonawcom części przedmiotu zamówienia, harmonogram musi określać wartości tych części. Będą one stanowiły </w:t>
      </w:r>
      <w:r w:rsidRPr="00FF3614">
        <w:rPr>
          <w:rFonts w:ascii="Verdana" w:hAnsi="Verdana" w:cs="Times New Roman"/>
          <w:b/>
          <w:iCs/>
          <w:sz w:val="20"/>
          <w:szCs w:val="20"/>
        </w:rPr>
        <w:t xml:space="preserve">górną granicę odpowiedzialności Zamawiającego w stosunku do wynagrodzenia Podwykonawców wykonujących daną część zamówienia, o której mowa w art. </w:t>
      </w:r>
      <w:r w:rsidRPr="00FF3614">
        <w:rPr>
          <w:rFonts w:ascii="Verdana" w:hAnsi="Verdana" w:cs="Times New Roman"/>
          <w:b/>
          <w:sz w:val="20"/>
          <w:szCs w:val="20"/>
        </w:rPr>
        <w:t>647</w:t>
      </w:r>
      <w:r w:rsidRPr="00FF3614">
        <w:rPr>
          <w:rFonts w:ascii="Verdana" w:hAnsi="Verdana" w:cs="Times New Roman"/>
          <w:b/>
          <w:sz w:val="20"/>
          <w:szCs w:val="20"/>
          <w:vertAlign w:val="superscript"/>
        </w:rPr>
        <w:t>1</w:t>
      </w:r>
      <w:r w:rsidRPr="00FF3614">
        <w:rPr>
          <w:rFonts w:ascii="Verdana" w:hAnsi="Verdana" w:cs="Times New Roman"/>
          <w:b/>
          <w:sz w:val="20"/>
          <w:szCs w:val="20"/>
        </w:rPr>
        <w:t xml:space="preserve"> </w:t>
      </w:r>
      <w:r w:rsidRPr="00FF3614">
        <w:rPr>
          <w:rFonts w:ascii="Verdana" w:hAnsi="Verdana" w:cs="Times New Roman"/>
          <w:b/>
          <w:iCs/>
          <w:sz w:val="20"/>
          <w:szCs w:val="20"/>
        </w:rPr>
        <w:t xml:space="preserve">§ 3 </w:t>
      </w:r>
      <w:r w:rsidRPr="00FF3614">
        <w:rPr>
          <w:rFonts w:ascii="Verdana" w:hAnsi="Verdana" w:cs="Times New Roman"/>
          <w:b/>
          <w:sz w:val="20"/>
          <w:szCs w:val="20"/>
        </w:rPr>
        <w:t>Kodeksu cywilnego</w:t>
      </w:r>
      <w:r w:rsidRPr="00FF3614">
        <w:rPr>
          <w:rFonts w:ascii="Verdana" w:hAnsi="Verdana" w:cs="Times New Roman"/>
          <w:b/>
          <w:iCs/>
          <w:sz w:val="20"/>
          <w:szCs w:val="20"/>
        </w:rPr>
        <w:t>.</w:t>
      </w:r>
    </w:p>
    <w:p w14:paraId="034FF61B" w14:textId="77777777" w:rsidR="009252E3" w:rsidRDefault="009252E3" w:rsidP="00FF3614">
      <w:pPr>
        <w:pStyle w:val="Stopka"/>
        <w:spacing w:line="276" w:lineRule="auto"/>
        <w:ind w:left="567" w:hanging="283"/>
        <w:jc w:val="both"/>
        <w:rPr>
          <w:rFonts w:ascii="Verdana" w:hAnsi="Verdana" w:cs="Times New Roman"/>
          <w:b/>
          <w:iCs/>
          <w:sz w:val="20"/>
          <w:szCs w:val="20"/>
        </w:rPr>
      </w:pPr>
      <w:r w:rsidRPr="00FF3614">
        <w:rPr>
          <w:rFonts w:ascii="Verdana" w:hAnsi="Verdana"/>
          <w:sz w:val="20"/>
          <w:szCs w:val="20"/>
        </w:rPr>
        <w:tab/>
        <w:t xml:space="preserve">Wykonawcę obowiązuje konieczność zgłaszania Zamawiającemu każdorazowej zmiany harmonogramu w ww. terminie. </w:t>
      </w:r>
      <w:r w:rsidRPr="00FF3614">
        <w:rPr>
          <w:rFonts w:ascii="Verdana" w:hAnsi="Verdana" w:cs="Times New Roman"/>
          <w:b/>
          <w:sz w:val="20"/>
          <w:szCs w:val="20"/>
        </w:rPr>
        <w:t xml:space="preserve">Zmiany nie mogą dotyczyć kwot stanowiących </w:t>
      </w:r>
      <w:r w:rsidRPr="00FF3614">
        <w:rPr>
          <w:rFonts w:ascii="Verdana" w:hAnsi="Verdana" w:cs="Times New Roman"/>
          <w:b/>
          <w:iCs/>
          <w:sz w:val="20"/>
          <w:szCs w:val="20"/>
        </w:rPr>
        <w:t>górną granicę odpowiedzialności Zamawiającego w stosunku do wynagrodzenia Podwykonawców wykonujących daną część  zamówienia.</w:t>
      </w:r>
    </w:p>
    <w:p w14:paraId="2DA12C0C" w14:textId="77777777" w:rsidR="00754B16" w:rsidRPr="00FF3614" w:rsidRDefault="00754B16" w:rsidP="00FF3614">
      <w:pPr>
        <w:pStyle w:val="Stopka"/>
        <w:spacing w:line="276" w:lineRule="auto"/>
        <w:ind w:left="567" w:hanging="283"/>
        <w:jc w:val="both"/>
        <w:rPr>
          <w:rFonts w:ascii="Verdana" w:hAnsi="Verdana" w:cs="Times New Roman"/>
          <w:sz w:val="20"/>
          <w:szCs w:val="20"/>
        </w:rPr>
      </w:pPr>
    </w:p>
    <w:p w14:paraId="1B2391B8" w14:textId="77777777" w:rsidR="00754B16" w:rsidRPr="00920159" w:rsidRDefault="00754B16" w:rsidP="00754B16">
      <w:pPr>
        <w:spacing w:after="0"/>
        <w:jc w:val="center"/>
        <w:rPr>
          <w:rFonts w:ascii="Verdana" w:hAnsi="Verdana"/>
          <w:b/>
          <w:sz w:val="20"/>
          <w:szCs w:val="20"/>
        </w:rPr>
      </w:pPr>
      <w:r w:rsidRPr="00920159">
        <w:rPr>
          <w:rFonts w:ascii="Verdana" w:hAnsi="Verdana"/>
          <w:b/>
          <w:sz w:val="20"/>
          <w:szCs w:val="20"/>
        </w:rPr>
        <w:t>§ 2</w:t>
      </w:r>
      <w:r>
        <w:rPr>
          <w:rFonts w:ascii="Verdana" w:hAnsi="Verdana"/>
          <w:b/>
          <w:sz w:val="20"/>
          <w:szCs w:val="20"/>
        </w:rPr>
        <w:t xml:space="preserve"> (WYNAGRODZENIE)</w:t>
      </w:r>
    </w:p>
    <w:p w14:paraId="3E9A03A7" w14:textId="77777777" w:rsidR="00B61900" w:rsidRPr="00754B16" w:rsidRDefault="00B61900" w:rsidP="00754B16">
      <w:pPr>
        <w:tabs>
          <w:tab w:val="left" w:pos="284"/>
        </w:tabs>
        <w:spacing w:after="0" w:line="276" w:lineRule="auto"/>
        <w:ind w:left="300" w:hanging="300"/>
        <w:jc w:val="both"/>
        <w:rPr>
          <w:rFonts w:ascii="Verdana" w:hAnsi="Verdana"/>
          <w:sz w:val="20"/>
          <w:szCs w:val="20"/>
        </w:rPr>
      </w:pPr>
      <w:r w:rsidRPr="00754B16">
        <w:rPr>
          <w:rFonts w:ascii="Verdana" w:hAnsi="Verdana"/>
          <w:sz w:val="20"/>
          <w:szCs w:val="20"/>
        </w:rPr>
        <w:t>1.</w:t>
      </w:r>
      <w:r w:rsidR="002B0062" w:rsidRPr="00754B16">
        <w:rPr>
          <w:rFonts w:ascii="Verdana" w:hAnsi="Verdana"/>
          <w:sz w:val="20"/>
          <w:szCs w:val="20"/>
        </w:rPr>
        <w:tab/>
      </w:r>
      <w:r w:rsidRPr="00754B16">
        <w:rPr>
          <w:rFonts w:ascii="Verdana" w:hAnsi="Verdana"/>
          <w:sz w:val="20"/>
          <w:szCs w:val="20"/>
        </w:rPr>
        <w:t xml:space="preserve">Za </w:t>
      </w:r>
      <w:r w:rsidR="003E6764" w:rsidRPr="00754B16">
        <w:rPr>
          <w:rFonts w:ascii="Verdana" w:hAnsi="Verdana"/>
          <w:sz w:val="20"/>
          <w:szCs w:val="20"/>
        </w:rPr>
        <w:t>wykonanie</w:t>
      </w:r>
      <w:r w:rsidRPr="00754B16">
        <w:rPr>
          <w:rFonts w:ascii="Verdana" w:hAnsi="Verdana"/>
          <w:sz w:val="20"/>
          <w:szCs w:val="20"/>
        </w:rPr>
        <w:t xml:space="preserve"> przedmiotu umowy, określonego w § 1 ust. 1 niniejszej umowy, </w:t>
      </w:r>
      <w:r w:rsidR="003E6764" w:rsidRPr="00754B16">
        <w:rPr>
          <w:rFonts w:ascii="Verdana" w:hAnsi="Verdana"/>
          <w:sz w:val="20"/>
          <w:szCs w:val="20"/>
        </w:rPr>
        <w:t>S</w:t>
      </w:r>
      <w:r w:rsidRPr="00754B16">
        <w:rPr>
          <w:rFonts w:ascii="Verdana" w:hAnsi="Verdana"/>
          <w:sz w:val="20"/>
          <w:szCs w:val="20"/>
        </w:rPr>
        <w:t xml:space="preserve">trony ustalają </w:t>
      </w:r>
      <w:r w:rsidRPr="00754B16">
        <w:rPr>
          <w:rFonts w:ascii="Verdana" w:hAnsi="Verdana"/>
          <w:b/>
          <w:bCs/>
          <w:sz w:val="20"/>
          <w:szCs w:val="20"/>
        </w:rPr>
        <w:t>wynagrodzenie ryczałtowe</w:t>
      </w:r>
      <w:r w:rsidRPr="00754B16">
        <w:rPr>
          <w:rFonts w:ascii="Verdana" w:hAnsi="Verdana"/>
          <w:sz w:val="20"/>
          <w:szCs w:val="20"/>
        </w:rPr>
        <w:t xml:space="preserve">, którego definicję określa </w:t>
      </w:r>
      <w:r w:rsidR="002635AA" w:rsidRPr="00754B16">
        <w:rPr>
          <w:rFonts w:ascii="Verdana" w:hAnsi="Verdana"/>
          <w:sz w:val="20"/>
          <w:szCs w:val="20"/>
        </w:rPr>
        <w:t>art. </w:t>
      </w:r>
      <w:r w:rsidRPr="00754B16">
        <w:rPr>
          <w:rFonts w:ascii="Verdana" w:hAnsi="Verdana"/>
          <w:sz w:val="20"/>
          <w:szCs w:val="20"/>
        </w:rPr>
        <w:t>632 Kodeksu cywilnego, w wysokości:</w:t>
      </w:r>
    </w:p>
    <w:p w14:paraId="358B0645" w14:textId="77777777" w:rsidR="00036F33" w:rsidRPr="00754B16" w:rsidRDefault="003B7357"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b/>
          <w:bCs/>
          <w:sz w:val="20"/>
          <w:szCs w:val="20"/>
        </w:rPr>
        <w:t>netto:</w:t>
      </w:r>
      <w:r w:rsidR="00220E4A" w:rsidRPr="00754B16">
        <w:rPr>
          <w:rFonts w:ascii="Verdana" w:hAnsi="Verdana"/>
          <w:sz w:val="20"/>
          <w:szCs w:val="20"/>
        </w:rPr>
        <w:tab/>
      </w:r>
      <w:r w:rsidR="00B31267" w:rsidRPr="00754B16">
        <w:rPr>
          <w:rFonts w:ascii="Verdana" w:hAnsi="Verdana"/>
          <w:sz w:val="20"/>
          <w:szCs w:val="20"/>
        </w:rPr>
        <w:t>_________________ zł</w:t>
      </w:r>
    </w:p>
    <w:p w14:paraId="317C4E6C" w14:textId="77777777" w:rsidR="003B7357" w:rsidRPr="00754B16" w:rsidRDefault="003B7357"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sz w:val="20"/>
          <w:szCs w:val="20"/>
        </w:rPr>
        <w:t>słownie</w:t>
      </w:r>
      <w:r w:rsidR="00220E4A" w:rsidRPr="00754B16">
        <w:rPr>
          <w:rFonts w:ascii="Verdana" w:hAnsi="Verdana"/>
          <w:sz w:val="20"/>
          <w:szCs w:val="20"/>
        </w:rPr>
        <w:t xml:space="preserve"> złotych</w:t>
      </w:r>
      <w:r w:rsidRPr="00754B16">
        <w:rPr>
          <w:rFonts w:ascii="Verdana" w:hAnsi="Verdana"/>
          <w:sz w:val="20"/>
          <w:szCs w:val="20"/>
        </w:rPr>
        <w:t>:</w:t>
      </w:r>
      <w:r w:rsidR="002635AA" w:rsidRPr="00754B16">
        <w:rPr>
          <w:rFonts w:ascii="Verdana" w:hAnsi="Verdana"/>
          <w:sz w:val="20"/>
          <w:szCs w:val="20"/>
        </w:rPr>
        <w:t xml:space="preserve"> _________________________________________</w:t>
      </w:r>
      <w:r w:rsidR="003E6764" w:rsidRPr="00754B16">
        <w:rPr>
          <w:rFonts w:ascii="Verdana" w:hAnsi="Verdana"/>
          <w:sz w:val="20"/>
          <w:szCs w:val="20"/>
        </w:rPr>
        <w:t>_______</w:t>
      </w:r>
      <w:r w:rsidR="00220E4A" w:rsidRPr="00754B16">
        <w:rPr>
          <w:rFonts w:ascii="Verdana" w:hAnsi="Verdana"/>
          <w:sz w:val="20"/>
          <w:szCs w:val="20"/>
        </w:rPr>
        <w:t>_</w:t>
      </w:r>
    </w:p>
    <w:p w14:paraId="08D95869" w14:textId="77777777" w:rsidR="003B7357" w:rsidRPr="00754B16" w:rsidRDefault="003B7357"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b/>
          <w:bCs/>
          <w:sz w:val="20"/>
          <w:szCs w:val="20"/>
        </w:rPr>
        <w:t>podatek VAT</w:t>
      </w:r>
      <w:r w:rsidRPr="00754B16">
        <w:rPr>
          <w:rFonts w:ascii="Verdana" w:hAnsi="Verdana"/>
          <w:sz w:val="20"/>
          <w:szCs w:val="20"/>
        </w:rPr>
        <w:t xml:space="preserve"> w wysokości </w:t>
      </w:r>
      <w:r w:rsidR="00754B16">
        <w:rPr>
          <w:rFonts w:ascii="Verdana" w:hAnsi="Verdana"/>
          <w:b/>
          <w:bCs/>
          <w:sz w:val="20"/>
          <w:szCs w:val="20"/>
        </w:rPr>
        <w:t xml:space="preserve">……….. </w:t>
      </w:r>
      <w:r w:rsidRPr="00754B16">
        <w:rPr>
          <w:rFonts w:ascii="Verdana" w:hAnsi="Verdana"/>
          <w:b/>
          <w:bCs/>
          <w:sz w:val="20"/>
          <w:szCs w:val="20"/>
        </w:rPr>
        <w:t>%,</w:t>
      </w:r>
      <w:r w:rsidR="002635AA" w:rsidRPr="00754B16">
        <w:rPr>
          <w:rFonts w:ascii="Verdana" w:hAnsi="Verdana"/>
          <w:sz w:val="20"/>
          <w:szCs w:val="20"/>
        </w:rPr>
        <w:t xml:space="preserve"> tj.:</w:t>
      </w:r>
      <w:r w:rsidR="00220E4A" w:rsidRPr="00754B16">
        <w:rPr>
          <w:rFonts w:ascii="Verdana" w:hAnsi="Verdana"/>
          <w:sz w:val="20"/>
          <w:szCs w:val="20"/>
        </w:rPr>
        <w:tab/>
      </w:r>
      <w:r w:rsidR="00B31267" w:rsidRPr="00754B16">
        <w:rPr>
          <w:rFonts w:ascii="Verdana" w:hAnsi="Verdana"/>
          <w:sz w:val="20"/>
          <w:szCs w:val="20"/>
        </w:rPr>
        <w:t>_________________ zł</w:t>
      </w:r>
    </w:p>
    <w:p w14:paraId="15215916" w14:textId="77777777" w:rsidR="00220E4A" w:rsidRPr="00754B16" w:rsidRDefault="00220E4A"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sz w:val="20"/>
          <w:szCs w:val="20"/>
        </w:rPr>
        <w:t>słownie złotych: _________________________________________________</w:t>
      </w:r>
    </w:p>
    <w:p w14:paraId="3B636986" w14:textId="77777777" w:rsidR="003B7357" w:rsidRPr="00754B16" w:rsidRDefault="003B7357"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b/>
          <w:bCs/>
          <w:sz w:val="20"/>
          <w:szCs w:val="20"/>
        </w:rPr>
        <w:t>brutto:</w:t>
      </w:r>
      <w:r w:rsidR="00220E4A" w:rsidRPr="00754B16">
        <w:rPr>
          <w:rFonts w:ascii="Verdana" w:hAnsi="Verdana"/>
          <w:sz w:val="20"/>
          <w:szCs w:val="20"/>
        </w:rPr>
        <w:tab/>
      </w:r>
      <w:r w:rsidR="002635AA" w:rsidRPr="00754B16">
        <w:rPr>
          <w:rFonts w:ascii="Verdana" w:hAnsi="Verdana"/>
          <w:sz w:val="20"/>
          <w:szCs w:val="20"/>
        </w:rPr>
        <w:t xml:space="preserve">_________________ </w:t>
      </w:r>
      <w:r w:rsidRPr="00754B16">
        <w:rPr>
          <w:rFonts w:ascii="Verdana" w:hAnsi="Verdana"/>
          <w:sz w:val="20"/>
          <w:szCs w:val="20"/>
        </w:rPr>
        <w:t>zł</w:t>
      </w:r>
    </w:p>
    <w:p w14:paraId="6FD40CEC" w14:textId="77777777" w:rsidR="00220E4A" w:rsidRDefault="00220E4A" w:rsidP="00754B16">
      <w:pPr>
        <w:pStyle w:val="NormalnyWeb"/>
        <w:tabs>
          <w:tab w:val="left" w:pos="5103"/>
        </w:tabs>
        <w:spacing w:after="0" w:line="276" w:lineRule="auto"/>
        <w:ind w:left="284"/>
        <w:jc w:val="both"/>
        <w:rPr>
          <w:rFonts w:ascii="Verdana" w:hAnsi="Verdana"/>
          <w:sz w:val="20"/>
          <w:szCs w:val="20"/>
        </w:rPr>
      </w:pPr>
      <w:r w:rsidRPr="00754B16">
        <w:rPr>
          <w:rFonts w:ascii="Verdana" w:hAnsi="Verdana"/>
          <w:sz w:val="20"/>
          <w:szCs w:val="20"/>
        </w:rPr>
        <w:t>słownie złotych: _________________________________________________</w:t>
      </w:r>
    </w:p>
    <w:tbl>
      <w:tblPr>
        <w:tblStyle w:val="Tabela-Siatka"/>
        <w:tblW w:w="10065" w:type="dxa"/>
        <w:tblInd w:w="-318" w:type="dxa"/>
        <w:tblLook w:val="04A0" w:firstRow="1" w:lastRow="0" w:firstColumn="1" w:lastColumn="0" w:noHBand="0" w:noVBand="1"/>
      </w:tblPr>
      <w:tblGrid>
        <w:gridCol w:w="568"/>
        <w:gridCol w:w="4226"/>
        <w:gridCol w:w="1847"/>
        <w:gridCol w:w="1582"/>
        <w:gridCol w:w="1842"/>
      </w:tblGrid>
      <w:tr w:rsidR="00754B16" w:rsidRPr="000A5051" w14:paraId="222A752A" w14:textId="77777777" w:rsidTr="00FF34E9">
        <w:tc>
          <w:tcPr>
            <w:tcW w:w="568" w:type="dxa"/>
          </w:tcPr>
          <w:p w14:paraId="3500B25F" w14:textId="77777777" w:rsidR="00754B16" w:rsidRPr="000A5051" w:rsidRDefault="00754B16" w:rsidP="000A5051">
            <w:pPr>
              <w:pStyle w:val="NormalnyWeb"/>
              <w:tabs>
                <w:tab w:val="left" w:pos="5103"/>
              </w:tabs>
              <w:spacing w:after="0" w:line="276" w:lineRule="auto"/>
              <w:jc w:val="center"/>
              <w:rPr>
                <w:rFonts w:ascii="Verdana" w:hAnsi="Verdana"/>
                <w:b/>
                <w:sz w:val="18"/>
                <w:szCs w:val="18"/>
              </w:rPr>
            </w:pPr>
            <w:r w:rsidRPr="000A5051">
              <w:rPr>
                <w:rFonts w:ascii="Verdana" w:hAnsi="Verdana"/>
                <w:b/>
                <w:sz w:val="18"/>
                <w:szCs w:val="18"/>
              </w:rPr>
              <w:t>Lp.</w:t>
            </w:r>
          </w:p>
        </w:tc>
        <w:tc>
          <w:tcPr>
            <w:tcW w:w="4226" w:type="dxa"/>
          </w:tcPr>
          <w:p w14:paraId="76C7AB11" w14:textId="77777777" w:rsidR="00754B16" w:rsidRPr="000A5051" w:rsidRDefault="00754B16" w:rsidP="000A5051">
            <w:pPr>
              <w:pStyle w:val="NormalnyWeb"/>
              <w:tabs>
                <w:tab w:val="left" w:pos="5103"/>
              </w:tabs>
              <w:spacing w:after="0" w:line="276" w:lineRule="auto"/>
              <w:jc w:val="center"/>
              <w:rPr>
                <w:rFonts w:ascii="Verdana" w:hAnsi="Verdana"/>
                <w:b/>
                <w:sz w:val="18"/>
                <w:szCs w:val="18"/>
              </w:rPr>
            </w:pPr>
            <w:r w:rsidRPr="000A5051">
              <w:rPr>
                <w:rFonts w:ascii="Verdana" w:hAnsi="Verdana"/>
                <w:b/>
                <w:sz w:val="18"/>
                <w:szCs w:val="18"/>
              </w:rPr>
              <w:t>Wyszczególnienie robót</w:t>
            </w:r>
          </w:p>
        </w:tc>
        <w:tc>
          <w:tcPr>
            <w:tcW w:w="1847" w:type="dxa"/>
          </w:tcPr>
          <w:p w14:paraId="64FAB318" w14:textId="77777777" w:rsidR="00754B16" w:rsidRPr="000A5051" w:rsidRDefault="00754B16" w:rsidP="000A5051">
            <w:pPr>
              <w:pStyle w:val="NormalnyWeb"/>
              <w:tabs>
                <w:tab w:val="left" w:pos="5103"/>
              </w:tabs>
              <w:spacing w:after="0" w:line="276" w:lineRule="auto"/>
              <w:jc w:val="center"/>
              <w:rPr>
                <w:rFonts w:ascii="Verdana" w:hAnsi="Verdana"/>
                <w:b/>
                <w:sz w:val="18"/>
                <w:szCs w:val="18"/>
              </w:rPr>
            </w:pPr>
            <w:r w:rsidRPr="000A5051">
              <w:rPr>
                <w:rFonts w:ascii="Verdana" w:hAnsi="Verdana"/>
                <w:b/>
                <w:sz w:val="18"/>
                <w:szCs w:val="18"/>
              </w:rPr>
              <w:t>Wartość netto</w:t>
            </w:r>
          </w:p>
        </w:tc>
        <w:tc>
          <w:tcPr>
            <w:tcW w:w="1582" w:type="dxa"/>
          </w:tcPr>
          <w:p w14:paraId="00B58CBE" w14:textId="77777777" w:rsidR="00754B16" w:rsidRPr="000A5051" w:rsidRDefault="00754B16" w:rsidP="000A5051">
            <w:pPr>
              <w:pStyle w:val="NormalnyWeb"/>
              <w:tabs>
                <w:tab w:val="left" w:pos="5103"/>
              </w:tabs>
              <w:spacing w:after="0" w:line="276" w:lineRule="auto"/>
              <w:jc w:val="center"/>
              <w:rPr>
                <w:rFonts w:ascii="Verdana" w:hAnsi="Verdana"/>
                <w:b/>
                <w:sz w:val="18"/>
                <w:szCs w:val="18"/>
              </w:rPr>
            </w:pPr>
            <w:r w:rsidRPr="000A5051">
              <w:rPr>
                <w:rFonts w:ascii="Verdana" w:hAnsi="Verdana"/>
                <w:b/>
                <w:sz w:val="18"/>
                <w:szCs w:val="18"/>
              </w:rPr>
              <w:t>Podatek VAT</w:t>
            </w:r>
          </w:p>
        </w:tc>
        <w:tc>
          <w:tcPr>
            <w:tcW w:w="1842" w:type="dxa"/>
          </w:tcPr>
          <w:p w14:paraId="4FE51383" w14:textId="77777777" w:rsidR="00754B16" w:rsidRPr="000A5051" w:rsidRDefault="00754B16" w:rsidP="000A5051">
            <w:pPr>
              <w:pStyle w:val="NormalnyWeb"/>
              <w:tabs>
                <w:tab w:val="left" w:pos="5103"/>
              </w:tabs>
              <w:spacing w:after="0" w:line="276" w:lineRule="auto"/>
              <w:jc w:val="center"/>
              <w:rPr>
                <w:rFonts w:ascii="Verdana" w:hAnsi="Verdana"/>
                <w:b/>
                <w:sz w:val="18"/>
                <w:szCs w:val="18"/>
              </w:rPr>
            </w:pPr>
            <w:r w:rsidRPr="000A5051">
              <w:rPr>
                <w:rFonts w:ascii="Verdana" w:hAnsi="Verdana"/>
                <w:b/>
                <w:sz w:val="18"/>
                <w:szCs w:val="18"/>
              </w:rPr>
              <w:t>Wartość brutto</w:t>
            </w:r>
          </w:p>
        </w:tc>
      </w:tr>
      <w:tr w:rsidR="00754B16" w:rsidRPr="000A5051" w14:paraId="3477A84A" w14:textId="77777777" w:rsidTr="00FF34E9">
        <w:tc>
          <w:tcPr>
            <w:tcW w:w="568" w:type="dxa"/>
          </w:tcPr>
          <w:p w14:paraId="51DD92C4"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4226" w:type="dxa"/>
          </w:tcPr>
          <w:p w14:paraId="3C54401F" w14:textId="77777777" w:rsidR="00754B16" w:rsidRPr="000A5051" w:rsidRDefault="00391F58" w:rsidP="00754B16">
            <w:pPr>
              <w:pStyle w:val="NormalnyWeb"/>
              <w:tabs>
                <w:tab w:val="left" w:pos="5103"/>
              </w:tabs>
              <w:spacing w:after="0" w:line="276" w:lineRule="auto"/>
              <w:jc w:val="both"/>
              <w:rPr>
                <w:rFonts w:ascii="Verdana" w:hAnsi="Verdana"/>
                <w:sz w:val="18"/>
                <w:szCs w:val="18"/>
              </w:rPr>
            </w:pPr>
            <w:r w:rsidRPr="000A5051">
              <w:rPr>
                <w:rFonts w:ascii="Verdana" w:eastAsia="DejaVuSans" w:hAnsi="Verdana" w:cs="DejaVuSans"/>
                <w:sz w:val="18"/>
                <w:szCs w:val="18"/>
              </w:rPr>
              <w:t>Roboty budowlane - docieplenie elewacji zewnętrznych budynku Urzędu Gminy Panki, wymiana stolarki drzwiowej</w:t>
            </w:r>
          </w:p>
        </w:tc>
        <w:tc>
          <w:tcPr>
            <w:tcW w:w="1847" w:type="dxa"/>
          </w:tcPr>
          <w:p w14:paraId="072CB3B7"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582" w:type="dxa"/>
          </w:tcPr>
          <w:p w14:paraId="58F72DC6"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842" w:type="dxa"/>
          </w:tcPr>
          <w:p w14:paraId="1DA3EAE9"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r>
      <w:tr w:rsidR="00754B16" w:rsidRPr="000A5051" w14:paraId="50244C83" w14:textId="77777777" w:rsidTr="00FF34E9">
        <w:tc>
          <w:tcPr>
            <w:tcW w:w="568" w:type="dxa"/>
          </w:tcPr>
          <w:p w14:paraId="6D7FE8D6"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4226" w:type="dxa"/>
          </w:tcPr>
          <w:p w14:paraId="5F143E4B" w14:textId="77777777" w:rsidR="00754B16" w:rsidRPr="000A5051" w:rsidRDefault="00391F58" w:rsidP="00391F58">
            <w:pPr>
              <w:spacing w:line="264" w:lineRule="auto"/>
              <w:jc w:val="both"/>
              <w:rPr>
                <w:rFonts w:ascii="Verdana" w:hAnsi="Verdana"/>
                <w:sz w:val="18"/>
                <w:szCs w:val="18"/>
              </w:rPr>
            </w:pPr>
            <w:r w:rsidRPr="000A5051">
              <w:rPr>
                <w:rFonts w:ascii="Verdana" w:eastAsia="DejaVuSans" w:hAnsi="Verdana" w:cs="DejaVuSans"/>
                <w:sz w:val="18"/>
                <w:szCs w:val="18"/>
              </w:rPr>
              <w:t xml:space="preserve">Roboty budowlane - demontaż wewnętrznej instalacji C.O. i C.W.U w kotłowni budynku </w:t>
            </w:r>
            <w:r w:rsidRPr="000A5051">
              <w:rPr>
                <w:rFonts w:ascii="Verdana" w:eastAsia="DejaVuSans" w:hAnsi="Verdana" w:cs="DejaVuSans"/>
                <w:sz w:val="18"/>
                <w:szCs w:val="18"/>
              </w:rPr>
              <w:lastRenderedPageBreak/>
              <w:t>Urzędu Gminy Panki</w:t>
            </w:r>
          </w:p>
        </w:tc>
        <w:tc>
          <w:tcPr>
            <w:tcW w:w="1847" w:type="dxa"/>
          </w:tcPr>
          <w:p w14:paraId="26A6BA75"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582" w:type="dxa"/>
          </w:tcPr>
          <w:p w14:paraId="654BF3F7"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842" w:type="dxa"/>
          </w:tcPr>
          <w:p w14:paraId="2DDB464A"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r>
      <w:tr w:rsidR="00754B16" w:rsidRPr="000A5051" w14:paraId="59C132DA" w14:textId="77777777" w:rsidTr="00FF34E9">
        <w:tc>
          <w:tcPr>
            <w:tcW w:w="568" w:type="dxa"/>
          </w:tcPr>
          <w:p w14:paraId="1B98304F"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4226" w:type="dxa"/>
          </w:tcPr>
          <w:p w14:paraId="3881FDB3" w14:textId="77777777" w:rsidR="00754B16" w:rsidRPr="000A5051" w:rsidRDefault="00391F58" w:rsidP="00391F58">
            <w:pPr>
              <w:spacing w:line="264" w:lineRule="auto"/>
              <w:jc w:val="both"/>
              <w:rPr>
                <w:rFonts w:ascii="Verdana" w:hAnsi="Verdana"/>
                <w:sz w:val="18"/>
                <w:szCs w:val="18"/>
              </w:rPr>
            </w:pPr>
            <w:r w:rsidRPr="000A5051">
              <w:rPr>
                <w:rFonts w:ascii="Verdana" w:eastAsia="DejaVuSans" w:hAnsi="Verdana" w:cs="DejaVuSans"/>
                <w:sz w:val="18"/>
                <w:szCs w:val="18"/>
              </w:rPr>
              <w:t>Roboty budowlane - montaż wewnętrznej instalacji C.O. i C.W.U w budynku Urzędu Gminy Panki</w:t>
            </w:r>
          </w:p>
        </w:tc>
        <w:tc>
          <w:tcPr>
            <w:tcW w:w="1847" w:type="dxa"/>
          </w:tcPr>
          <w:p w14:paraId="6DEE7BF0"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582" w:type="dxa"/>
          </w:tcPr>
          <w:p w14:paraId="7115A410"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842" w:type="dxa"/>
          </w:tcPr>
          <w:p w14:paraId="66440002"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r>
      <w:tr w:rsidR="00754B16" w:rsidRPr="000A5051" w14:paraId="4DA5B5BC" w14:textId="77777777" w:rsidTr="00FF34E9">
        <w:tc>
          <w:tcPr>
            <w:tcW w:w="568" w:type="dxa"/>
          </w:tcPr>
          <w:p w14:paraId="63C8C523"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4226" w:type="dxa"/>
          </w:tcPr>
          <w:p w14:paraId="283FB7CB" w14:textId="77777777" w:rsidR="00754B16" w:rsidRPr="000A5051" w:rsidRDefault="00391F58" w:rsidP="00391F58">
            <w:pPr>
              <w:spacing w:line="264" w:lineRule="auto"/>
              <w:jc w:val="both"/>
              <w:rPr>
                <w:rFonts w:ascii="Verdana" w:hAnsi="Verdana"/>
                <w:sz w:val="18"/>
                <w:szCs w:val="18"/>
              </w:rPr>
            </w:pPr>
            <w:r w:rsidRPr="000A5051">
              <w:rPr>
                <w:rFonts w:ascii="Verdana" w:eastAsia="DejaVuSans" w:hAnsi="Verdana" w:cs="DejaVuSans"/>
                <w:sz w:val="18"/>
                <w:szCs w:val="18"/>
              </w:rPr>
              <w:t>Roboty budowlane - dostawa i montaż pomp ciepła w budynku Urzędu Gminy Panki</w:t>
            </w:r>
          </w:p>
        </w:tc>
        <w:tc>
          <w:tcPr>
            <w:tcW w:w="1847" w:type="dxa"/>
          </w:tcPr>
          <w:p w14:paraId="2F7AA5B0"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582" w:type="dxa"/>
          </w:tcPr>
          <w:p w14:paraId="0F331A98"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c>
          <w:tcPr>
            <w:tcW w:w="1842" w:type="dxa"/>
          </w:tcPr>
          <w:p w14:paraId="369001E6" w14:textId="77777777" w:rsidR="00754B16" w:rsidRPr="000A5051" w:rsidRDefault="00754B16" w:rsidP="00754B16">
            <w:pPr>
              <w:pStyle w:val="NormalnyWeb"/>
              <w:tabs>
                <w:tab w:val="left" w:pos="5103"/>
              </w:tabs>
              <w:spacing w:after="0" w:line="276" w:lineRule="auto"/>
              <w:jc w:val="both"/>
              <w:rPr>
                <w:rFonts w:ascii="Verdana" w:hAnsi="Verdana"/>
                <w:sz w:val="18"/>
                <w:szCs w:val="18"/>
              </w:rPr>
            </w:pPr>
          </w:p>
        </w:tc>
      </w:tr>
      <w:tr w:rsidR="00391F58" w:rsidRPr="000A5051" w14:paraId="6FAA8306" w14:textId="77777777" w:rsidTr="00FF34E9">
        <w:tc>
          <w:tcPr>
            <w:tcW w:w="568" w:type="dxa"/>
          </w:tcPr>
          <w:p w14:paraId="6939DDB0"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4226" w:type="dxa"/>
          </w:tcPr>
          <w:p w14:paraId="6BFA9475" w14:textId="77777777" w:rsidR="00391F58" w:rsidRPr="000A5051" w:rsidRDefault="00391F58" w:rsidP="00FF34E9">
            <w:pPr>
              <w:spacing w:line="264" w:lineRule="auto"/>
              <w:jc w:val="both"/>
              <w:rPr>
                <w:rFonts w:ascii="Verdana" w:hAnsi="Verdana"/>
                <w:sz w:val="18"/>
                <w:szCs w:val="18"/>
              </w:rPr>
            </w:pPr>
            <w:r w:rsidRPr="000A5051">
              <w:rPr>
                <w:rFonts w:ascii="Verdana" w:eastAsia="DejaVuSans" w:hAnsi="Verdana" w:cs="DejaVuSans"/>
                <w:sz w:val="18"/>
                <w:szCs w:val="18"/>
              </w:rPr>
              <w:t>Roboty elektryczne - budowa nowej rozdzielni elektrycznej R1 dla potrzeb zasilania pomp ciepła</w:t>
            </w:r>
          </w:p>
        </w:tc>
        <w:tc>
          <w:tcPr>
            <w:tcW w:w="1847" w:type="dxa"/>
          </w:tcPr>
          <w:p w14:paraId="071E3F73"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582" w:type="dxa"/>
          </w:tcPr>
          <w:p w14:paraId="2E74C478"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842" w:type="dxa"/>
          </w:tcPr>
          <w:p w14:paraId="50A1F115"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r>
      <w:tr w:rsidR="00391F58" w:rsidRPr="000A5051" w14:paraId="2F09FCB5" w14:textId="77777777" w:rsidTr="00FF34E9">
        <w:tc>
          <w:tcPr>
            <w:tcW w:w="568" w:type="dxa"/>
          </w:tcPr>
          <w:p w14:paraId="7B71798F"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4226" w:type="dxa"/>
          </w:tcPr>
          <w:p w14:paraId="4B5150DE" w14:textId="77777777" w:rsidR="00391F58" w:rsidRPr="000A5051" w:rsidRDefault="00FF34E9" w:rsidP="00FF34E9">
            <w:pPr>
              <w:spacing w:line="264" w:lineRule="auto"/>
              <w:jc w:val="both"/>
              <w:rPr>
                <w:rFonts w:ascii="Verdana" w:hAnsi="Verdana"/>
                <w:sz w:val="18"/>
                <w:szCs w:val="18"/>
              </w:rPr>
            </w:pPr>
            <w:r w:rsidRPr="000A5051">
              <w:rPr>
                <w:rFonts w:ascii="Verdana" w:eastAsia="DejaVuSans" w:hAnsi="Verdana" w:cs="DejaVuSans"/>
                <w:sz w:val="18"/>
                <w:szCs w:val="18"/>
              </w:rPr>
              <w:t>Roboty elektryczne - budowa linii elektrycznej zasilającej urządzenia grzewcze - pompy ciepła</w:t>
            </w:r>
          </w:p>
        </w:tc>
        <w:tc>
          <w:tcPr>
            <w:tcW w:w="1847" w:type="dxa"/>
          </w:tcPr>
          <w:p w14:paraId="09984079"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582" w:type="dxa"/>
          </w:tcPr>
          <w:p w14:paraId="30EE240C"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842" w:type="dxa"/>
          </w:tcPr>
          <w:p w14:paraId="3AE99BC7"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r>
      <w:tr w:rsidR="00391F58" w:rsidRPr="000A5051" w14:paraId="0935F1D0" w14:textId="77777777" w:rsidTr="00FF34E9">
        <w:tc>
          <w:tcPr>
            <w:tcW w:w="568" w:type="dxa"/>
          </w:tcPr>
          <w:p w14:paraId="2D30764F"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4226" w:type="dxa"/>
          </w:tcPr>
          <w:p w14:paraId="37378446" w14:textId="77777777" w:rsidR="00391F58" w:rsidRPr="000A5051" w:rsidRDefault="00FF34E9" w:rsidP="00FF34E9">
            <w:pPr>
              <w:spacing w:line="264" w:lineRule="auto"/>
              <w:jc w:val="both"/>
              <w:rPr>
                <w:rFonts w:ascii="Verdana" w:hAnsi="Verdana"/>
                <w:sz w:val="18"/>
                <w:szCs w:val="18"/>
              </w:rPr>
            </w:pPr>
            <w:r w:rsidRPr="000A5051">
              <w:rPr>
                <w:rFonts w:ascii="Verdana" w:eastAsia="DejaVuSans" w:hAnsi="Verdana" w:cs="DejaVuSans"/>
                <w:sz w:val="18"/>
                <w:szCs w:val="18"/>
              </w:rPr>
              <w:t xml:space="preserve">Dostawa i montaż kompletnej instalacji fotowoltaicznej na dachu budynku o mocy 22,77 </w:t>
            </w:r>
            <w:proofErr w:type="spellStart"/>
            <w:r w:rsidRPr="000A5051">
              <w:rPr>
                <w:rFonts w:ascii="Verdana" w:eastAsia="DejaVuSans" w:hAnsi="Verdana" w:cs="DejaVuSans"/>
                <w:sz w:val="18"/>
                <w:szCs w:val="18"/>
              </w:rPr>
              <w:t>kWp</w:t>
            </w:r>
            <w:proofErr w:type="spellEnd"/>
          </w:p>
        </w:tc>
        <w:tc>
          <w:tcPr>
            <w:tcW w:w="1847" w:type="dxa"/>
          </w:tcPr>
          <w:p w14:paraId="67DA4785"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582" w:type="dxa"/>
          </w:tcPr>
          <w:p w14:paraId="3BF6AE35"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c>
          <w:tcPr>
            <w:tcW w:w="1842" w:type="dxa"/>
          </w:tcPr>
          <w:p w14:paraId="0185E885" w14:textId="77777777" w:rsidR="00391F58" w:rsidRPr="000A5051" w:rsidRDefault="00391F58" w:rsidP="00754B16">
            <w:pPr>
              <w:pStyle w:val="NormalnyWeb"/>
              <w:tabs>
                <w:tab w:val="left" w:pos="5103"/>
              </w:tabs>
              <w:spacing w:after="0" w:line="276" w:lineRule="auto"/>
              <w:jc w:val="both"/>
              <w:rPr>
                <w:rFonts w:ascii="Verdana" w:hAnsi="Verdana"/>
                <w:sz w:val="18"/>
                <w:szCs w:val="18"/>
              </w:rPr>
            </w:pPr>
          </w:p>
        </w:tc>
      </w:tr>
      <w:tr w:rsidR="00391F58" w:rsidRPr="000A5051" w14:paraId="474668D7" w14:textId="77777777" w:rsidTr="00FF34E9">
        <w:tc>
          <w:tcPr>
            <w:tcW w:w="568" w:type="dxa"/>
          </w:tcPr>
          <w:p w14:paraId="758A7494" w14:textId="77777777" w:rsidR="00391F58" w:rsidRPr="000A5051" w:rsidRDefault="00391F58" w:rsidP="00754B16">
            <w:pPr>
              <w:pStyle w:val="NormalnyWeb"/>
              <w:tabs>
                <w:tab w:val="left" w:pos="5103"/>
              </w:tabs>
              <w:spacing w:after="0" w:line="276" w:lineRule="auto"/>
              <w:jc w:val="both"/>
              <w:rPr>
                <w:rFonts w:ascii="Verdana" w:hAnsi="Verdana"/>
                <w:b/>
                <w:sz w:val="18"/>
                <w:szCs w:val="18"/>
              </w:rPr>
            </w:pPr>
          </w:p>
        </w:tc>
        <w:tc>
          <w:tcPr>
            <w:tcW w:w="4226" w:type="dxa"/>
          </w:tcPr>
          <w:p w14:paraId="5BA74A10" w14:textId="77777777" w:rsidR="00391F58" w:rsidRPr="000A5051" w:rsidRDefault="00FF34E9" w:rsidP="00754B16">
            <w:pPr>
              <w:pStyle w:val="NormalnyWeb"/>
              <w:tabs>
                <w:tab w:val="left" w:pos="5103"/>
              </w:tabs>
              <w:spacing w:after="0" w:line="276" w:lineRule="auto"/>
              <w:jc w:val="both"/>
              <w:rPr>
                <w:rFonts w:ascii="Verdana" w:hAnsi="Verdana"/>
                <w:b/>
                <w:sz w:val="18"/>
                <w:szCs w:val="18"/>
              </w:rPr>
            </w:pPr>
            <w:r w:rsidRPr="000A5051">
              <w:rPr>
                <w:rFonts w:ascii="Verdana" w:hAnsi="Verdana"/>
                <w:b/>
                <w:sz w:val="18"/>
                <w:szCs w:val="18"/>
              </w:rPr>
              <w:t>RAZEM</w:t>
            </w:r>
          </w:p>
        </w:tc>
        <w:tc>
          <w:tcPr>
            <w:tcW w:w="1847" w:type="dxa"/>
          </w:tcPr>
          <w:p w14:paraId="3BD12673" w14:textId="77777777" w:rsidR="00391F58" w:rsidRPr="000A5051" w:rsidRDefault="00391F58" w:rsidP="00754B16">
            <w:pPr>
              <w:pStyle w:val="NormalnyWeb"/>
              <w:tabs>
                <w:tab w:val="left" w:pos="5103"/>
              </w:tabs>
              <w:spacing w:after="0" w:line="276" w:lineRule="auto"/>
              <w:jc w:val="both"/>
              <w:rPr>
                <w:rFonts w:ascii="Verdana" w:hAnsi="Verdana"/>
                <w:b/>
                <w:sz w:val="18"/>
                <w:szCs w:val="18"/>
              </w:rPr>
            </w:pPr>
          </w:p>
        </w:tc>
        <w:tc>
          <w:tcPr>
            <w:tcW w:w="1582" w:type="dxa"/>
          </w:tcPr>
          <w:p w14:paraId="61BCCD10" w14:textId="77777777" w:rsidR="00391F58" w:rsidRPr="000A5051" w:rsidRDefault="00391F58" w:rsidP="00754B16">
            <w:pPr>
              <w:pStyle w:val="NormalnyWeb"/>
              <w:tabs>
                <w:tab w:val="left" w:pos="5103"/>
              </w:tabs>
              <w:spacing w:after="0" w:line="276" w:lineRule="auto"/>
              <w:jc w:val="both"/>
              <w:rPr>
                <w:rFonts w:ascii="Verdana" w:hAnsi="Verdana"/>
                <w:b/>
                <w:sz w:val="18"/>
                <w:szCs w:val="18"/>
              </w:rPr>
            </w:pPr>
          </w:p>
        </w:tc>
        <w:tc>
          <w:tcPr>
            <w:tcW w:w="1842" w:type="dxa"/>
          </w:tcPr>
          <w:p w14:paraId="2313BD00" w14:textId="77777777" w:rsidR="00391F58" w:rsidRPr="000A5051" w:rsidRDefault="00391F58" w:rsidP="00754B16">
            <w:pPr>
              <w:pStyle w:val="NormalnyWeb"/>
              <w:tabs>
                <w:tab w:val="left" w:pos="5103"/>
              </w:tabs>
              <w:spacing w:after="0" w:line="276" w:lineRule="auto"/>
              <w:jc w:val="both"/>
              <w:rPr>
                <w:rFonts w:ascii="Verdana" w:hAnsi="Verdana"/>
                <w:b/>
                <w:sz w:val="18"/>
                <w:szCs w:val="18"/>
              </w:rPr>
            </w:pPr>
          </w:p>
        </w:tc>
      </w:tr>
    </w:tbl>
    <w:p w14:paraId="7330D0A7" w14:textId="77777777" w:rsidR="00754B16" w:rsidRPr="00754B16" w:rsidRDefault="00754B16" w:rsidP="00754B16">
      <w:pPr>
        <w:pStyle w:val="NormalnyWeb"/>
        <w:tabs>
          <w:tab w:val="left" w:pos="5103"/>
        </w:tabs>
        <w:spacing w:after="0" w:line="276" w:lineRule="auto"/>
        <w:ind w:left="284"/>
        <w:jc w:val="both"/>
        <w:rPr>
          <w:rFonts w:ascii="Verdana" w:hAnsi="Verdana"/>
          <w:sz w:val="20"/>
          <w:szCs w:val="20"/>
        </w:rPr>
      </w:pPr>
    </w:p>
    <w:p w14:paraId="32C17AA0" w14:textId="77777777" w:rsidR="003E6764" w:rsidRPr="00754B16" w:rsidRDefault="003E6764" w:rsidP="00754B16">
      <w:pPr>
        <w:pStyle w:val="NormalnyWeb"/>
        <w:tabs>
          <w:tab w:val="left" w:pos="284"/>
        </w:tabs>
        <w:suppressAutoHyphens/>
        <w:spacing w:before="0" w:after="0" w:line="276" w:lineRule="auto"/>
        <w:ind w:left="261" w:hanging="261"/>
        <w:jc w:val="both"/>
        <w:rPr>
          <w:rFonts w:ascii="Verdana" w:eastAsia="Times New Roman" w:hAnsi="Verdana" w:cs="Times New Roman"/>
          <w:sz w:val="20"/>
          <w:szCs w:val="20"/>
        </w:rPr>
      </w:pPr>
      <w:r w:rsidRPr="00754B16">
        <w:rPr>
          <w:rFonts w:ascii="Verdana" w:eastAsia="Times New Roman" w:hAnsi="Verdana" w:cs="Times New Roman"/>
          <w:sz w:val="20"/>
          <w:szCs w:val="20"/>
        </w:rPr>
        <w:t>2.</w:t>
      </w:r>
      <w:r w:rsidRPr="00754B16">
        <w:rPr>
          <w:rFonts w:ascii="Verdana" w:eastAsia="Times New Roman" w:hAnsi="Verdana" w:cs="Times New Roman"/>
          <w:sz w:val="20"/>
          <w:szCs w:val="20"/>
        </w:rPr>
        <w:tab/>
      </w:r>
      <w:r w:rsidRPr="00754B16">
        <w:rPr>
          <w:rFonts w:ascii="Verdana" w:eastAsia="Times New Roman" w:hAnsi="Verdana" w:cs="Times New Roman"/>
          <w:b/>
          <w:bCs/>
          <w:sz w:val="20"/>
          <w:szCs w:val="20"/>
        </w:rPr>
        <w:t xml:space="preserve">Wynagrodzenie, o którym mowa w ust. 1 </w:t>
      </w:r>
      <w:r w:rsidRPr="00754B16">
        <w:rPr>
          <w:rFonts w:ascii="Verdana" w:eastAsia="Times New Roman" w:hAnsi="Verdana" w:cs="Times New Roman"/>
          <w:sz w:val="20"/>
          <w:szCs w:val="20"/>
        </w:rPr>
        <w:t xml:space="preserve">niniejszego paragrafu </w:t>
      </w:r>
      <w:r w:rsidRPr="00754B16">
        <w:rPr>
          <w:rFonts w:ascii="Verdana" w:eastAsia="Times New Roman" w:hAnsi="Verdana" w:cs="Times New Roman"/>
          <w:b/>
          <w:bCs/>
          <w:sz w:val="20"/>
          <w:szCs w:val="20"/>
        </w:rPr>
        <w:t>obejmuje wszelkie koszty niezbędne do zrealizowania przedmiotu umowy wynikające wprost z dokumentacji proj</w:t>
      </w:r>
      <w:r w:rsidR="00B31267" w:rsidRPr="00754B16">
        <w:rPr>
          <w:rFonts w:ascii="Verdana" w:eastAsia="Times New Roman" w:hAnsi="Verdana" w:cs="Times New Roman"/>
          <w:b/>
          <w:bCs/>
          <w:sz w:val="20"/>
          <w:szCs w:val="20"/>
        </w:rPr>
        <w:t>ektowej, jak również w niej nie </w:t>
      </w:r>
      <w:r w:rsidRPr="00754B16">
        <w:rPr>
          <w:rFonts w:ascii="Verdana" w:eastAsia="Times New Roman" w:hAnsi="Verdana" w:cs="Times New Roman"/>
          <w:b/>
          <w:bCs/>
          <w:sz w:val="20"/>
          <w:szCs w:val="20"/>
        </w:rPr>
        <w:t>ujęte z powodu wad dokumentacji spowodowanych jej niezgodnością z zasadami wiedzy technicznej lub stanem faktycznym, a bez których nie można wykonać przedmiotu umowy</w:t>
      </w:r>
      <w:r w:rsidRPr="00754B16">
        <w:rPr>
          <w:rFonts w:ascii="Verdana" w:eastAsia="Times New Roman" w:hAnsi="Verdana" w:cs="Times New Roman"/>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438A0B97" w14:textId="77777777" w:rsidR="003E6764" w:rsidRPr="00754B16" w:rsidRDefault="003E6764" w:rsidP="00754B16">
      <w:pPr>
        <w:tabs>
          <w:tab w:val="left" w:pos="9656"/>
          <w:tab w:val="left" w:pos="12896"/>
          <w:tab w:val="left" w:pos="12972"/>
        </w:tabs>
        <w:spacing w:after="0" w:line="276" w:lineRule="auto"/>
        <w:ind w:left="284" w:hanging="284"/>
        <w:jc w:val="both"/>
        <w:rPr>
          <w:rFonts w:ascii="Verdana" w:eastAsia="Times New Roman" w:hAnsi="Verdana" w:cs="Times New Roman"/>
          <w:sz w:val="20"/>
          <w:szCs w:val="20"/>
        </w:rPr>
      </w:pPr>
      <w:r w:rsidRPr="00754B16">
        <w:rPr>
          <w:rFonts w:ascii="Verdana" w:hAnsi="Verdana"/>
          <w:sz w:val="20"/>
          <w:szCs w:val="20"/>
        </w:rPr>
        <w:t>3. Kwota określona w ust. 1 niniejszego paragrafu zawiera wszystkie koszty związane z realizacją przedmiotu umowy określonego w § 1 ust. 1 niniejszej umowy i nie może ulec zmianie poza okolicznościami przedstawionymi w ust. 4</w:t>
      </w:r>
      <w:r w:rsidR="00B31267" w:rsidRPr="00754B16">
        <w:rPr>
          <w:rFonts w:ascii="Verdana" w:hAnsi="Verdana"/>
          <w:sz w:val="20"/>
          <w:szCs w:val="20"/>
        </w:rPr>
        <w:t xml:space="preserve"> i 5 </w:t>
      </w:r>
      <w:r w:rsidRPr="00754B16">
        <w:rPr>
          <w:rFonts w:ascii="Verdana" w:hAnsi="Verdana"/>
          <w:sz w:val="20"/>
          <w:szCs w:val="20"/>
        </w:rPr>
        <w:t>niniejszego paragrafu.</w:t>
      </w:r>
    </w:p>
    <w:p w14:paraId="21EB73ED" w14:textId="77777777" w:rsidR="00B31267" w:rsidRPr="00754B16" w:rsidRDefault="003E6764" w:rsidP="00754B16">
      <w:pPr>
        <w:pStyle w:val="NormalnyWeb"/>
        <w:tabs>
          <w:tab w:val="left" w:pos="284"/>
          <w:tab w:val="left" w:pos="5670"/>
        </w:tabs>
        <w:spacing w:before="0" w:after="0" w:line="276" w:lineRule="auto"/>
        <w:ind w:left="284"/>
        <w:jc w:val="both"/>
        <w:rPr>
          <w:rFonts w:ascii="Verdana" w:hAnsi="Verdana"/>
          <w:sz w:val="20"/>
          <w:szCs w:val="20"/>
        </w:rPr>
      </w:pPr>
      <w:r w:rsidRPr="00754B16">
        <w:rPr>
          <w:rFonts w:ascii="Verdana" w:hAnsi="Verdana"/>
          <w:sz w:val="20"/>
          <w:szCs w:val="20"/>
        </w:rPr>
        <w:t xml:space="preserve">Wszystkie koszty niezbędne do zrealizowania przedmiotu umowy są to między innymi koszty: </w:t>
      </w:r>
      <w:r w:rsidR="00B31267" w:rsidRPr="00754B16">
        <w:rPr>
          <w:rFonts w:ascii="Verdana" w:hAnsi="Verdana"/>
          <w:color w:val="000000"/>
          <w:sz w:val="20"/>
          <w:szCs w:val="20"/>
        </w:rPr>
        <w:t xml:space="preserve">podatku VAT w wysokości </w:t>
      </w:r>
      <w:r w:rsidR="00704FD7">
        <w:rPr>
          <w:rFonts w:ascii="Verdana" w:hAnsi="Verdana"/>
          <w:color w:val="000000"/>
          <w:sz w:val="20"/>
          <w:szCs w:val="20"/>
        </w:rPr>
        <w:t>……</w:t>
      </w:r>
      <w:r w:rsidR="00B31267" w:rsidRPr="00754B16">
        <w:rPr>
          <w:rFonts w:ascii="Verdana" w:hAnsi="Verdana"/>
          <w:color w:val="000000"/>
          <w:sz w:val="20"/>
          <w:szCs w:val="20"/>
        </w:rPr>
        <w:t>%,</w:t>
      </w:r>
      <w:r w:rsidR="00B31267" w:rsidRPr="00754B16">
        <w:rPr>
          <w:color w:val="000000"/>
          <w:sz w:val="20"/>
          <w:szCs w:val="20"/>
        </w:rPr>
        <w:t xml:space="preserve"> </w:t>
      </w:r>
      <w:r w:rsidR="00B31267" w:rsidRPr="00754B16">
        <w:rPr>
          <w:rFonts w:ascii="Verdana" w:hAnsi="Verdana"/>
          <w:sz w:val="20"/>
          <w:szCs w:val="20"/>
        </w:rPr>
        <w:t xml:space="preserve">wszelkich robót przygotowawczych, </w:t>
      </w:r>
      <w:r w:rsidR="00B31267" w:rsidRPr="00754B16">
        <w:rPr>
          <w:rFonts w:ascii="Verdana" w:hAnsi="Verdana" w:cs="Verdana"/>
          <w:sz w:val="20"/>
          <w:szCs w:val="20"/>
        </w:rPr>
        <w:t>demontażowych, odtworzeniowych, wykończeniowych</w:t>
      </w:r>
      <w:r w:rsidR="00B31267" w:rsidRPr="00754B16">
        <w:rPr>
          <w:rFonts w:ascii="Verdana" w:hAnsi="Verdana"/>
          <w:sz w:val="20"/>
          <w:szCs w:val="20"/>
        </w:rPr>
        <w:t xml:space="preserve"> i porządkowych, zorganizowania </w:t>
      </w:r>
      <w:r w:rsidR="00E156F2">
        <w:rPr>
          <w:rFonts w:ascii="Verdana" w:hAnsi="Verdana"/>
          <w:sz w:val="20"/>
          <w:szCs w:val="20"/>
        </w:rPr>
        <w:br/>
      </w:r>
      <w:r w:rsidR="00B31267" w:rsidRPr="00754B16">
        <w:rPr>
          <w:rFonts w:ascii="Verdana" w:hAnsi="Verdana"/>
          <w:sz w:val="20"/>
          <w:szCs w:val="20"/>
        </w:rPr>
        <w:t>i zagospodarowania oraz późniejszej likwidacji placu budowy, koszty związane z zabezpieczeniem i oznakowaniem prowadzonych robót</w:t>
      </w:r>
      <w:r w:rsidR="00B31267" w:rsidRPr="00754B16">
        <w:rPr>
          <w:rFonts w:ascii="Verdana" w:hAnsi="Verdana" w:cs="Verdana"/>
          <w:sz w:val="20"/>
          <w:szCs w:val="20"/>
        </w:rPr>
        <w:t>,</w:t>
      </w:r>
      <w:r w:rsidR="00B31267" w:rsidRPr="00754B16">
        <w:rPr>
          <w:rFonts w:cs="Verdana"/>
          <w:sz w:val="20"/>
          <w:szCs w:val="20"/>
        </w:rPr>
        <w:t xml:space="preserve"> </w:t>
      </w:r>
      <w:r w:rsidR="00B31267" w:rsidRPr="00754B16">
        <w:rPr>
          <w:rFonts w:ascii="Verdana" w:hAnsi="Verdana"/>
          <w:sz w:val="20"/>
          <w:szCs w:val="20"/>
        </w:rPr>
        <w:t>utrzymania zaplecza budowy (naprawa, woda, energia elektryczna, dozorowanie budowy), wykonania niezbędnych rusztowań, wywozu materiałów pochodzących z rozbiórki, doprowadzenia terenu do porządku, planu bezpieczeństwa i ochrony zdrowia, wykonania dokumentacji powykonawczej, związane z odbio</w:t>
      </w:r>
      <w:r w:rsidR="00B31267" w:rsidRPr="00754B16">
        <w:rPr>
          <w:rFonts w:ascii="Verdana" w:hAnsi="Verdana"/>
          <w:color w:val="000000"/>
          <w:sz w:val="20"/>
          <w:szCs w:val="20"/>
        </w:rPr>
        <w:t xml:space="preserve">rami wykonanych robót, koszty </w:t>
      </w:r>
      <w:r w:rsidR="00B31267" w:rsidRPr="00754B16">
        <w:rPr>
          <w:rFonts w:ascii="Verdana" w:hAnsi="Verdana"/>
          <w:sz w:val="20"/>
          <w:szCs w:val="20"/>
        </w:rPr>
        <w:t>ubezpieczenia budowy na czas realizacji i innych czynności niezbędnych do wykonania przedmiotu umowy.</w:t>
      </w:r>
    </w:p>
    <w:p w14:paraId="60CB1D4B" w14:textId="77777777" w:rsidR="003E6764" w:rsidRPr="00754B16" w:rsidRDefault="003E6764" w:rsidP="00754B16">
      <w:pPr>
        <w:pStyle w:val="Tekstpodstawowywcity34"/>
        <w:tabs>
          <w:tab w:val="left" w:pos="284"/>
        </w:tabs>
        <w:spacing w:line="276" w:lineRule="auto"/>
        <w:ind w:left="284" w:hanging="284"/>
        <w:rPr>
          <w:b/>
          <w:bCs/>
          <w:sz w:val="20"/>
          <w:szCs w:val="20"/>
        </w:rPr>
      </w:pPr>
      <w:r w:rsidRPr="00754B16">
        <w:rPr>
          <w:rFonts w:eastAsia="Lucida Sans Unicode" w:cs="Tahoma"/>
          <w:sz w:val="20"/>
          <w:szCs w:val="20"/>
        </w:rPr>
        <w:t xml:space="preserve">4. W </w:t>
      </w:r>
      <w:r w:rsidRPr="00754B16">
        <w:rPr>
          <w:sz w:val="20"/>
          <w:szCs w:val="20"/>
        </w:rPr>
        <w:t>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754B16">
        <w:rPr>
          <w:b/>
          <w:bCs/>
          <w:sz w:val="20"/>
          <w:szCs w:val="20"/>
        </w:rPr>
        <w:t xml:space="preserve"> </w:t>
      </w:r>
    </w:p>
    <w:p w14:paraId="6B2FAA0C" w14:textId="77777777" w:rsidR="003E6764" w:rsidRDefault="003E6764" w:rsidP="00754B16">
      <w:pPr>
        <w:spacing w:after="0" w:line="276" w:lineRule="auto"/>
        <w:ind w:left="284" w:hanging="284"/>
        <w:jc w:val="both"/>
        <w:rPr>
          <w:rFonts w:ascii="Verdana" w:hAnsi="Verdana"/>
          <w:sz w:val="20"/>
          <w:szCs w:val="20"/>
          <w:lang w:eastAsia="pl-PL"/>
        </w:rPr>
      </w:pPr>
      <w:r w:rsidRPr="00754B16">
        <w:rPr>
          <w:rFonts w:ascii="Verdana" w:hAnsi="Verdana"/>
          <w:sz w:val="20"/>
          <w:szCs w:val="20"/>
          <w:lang w:eastAsia="pl-PL"/>
        </w:rPr>
        <w:t>5. Wynagrodzenie, o którym mowa w niniejszym paragrafie zostanie zmienione w przypadku zmiany stawki podatku od towarów i usług - do faktur wystawianych po dniu wejścia w życie zmiany stawki podatku od towarów i usług naliczana będzie nowa stawka.</w:t>
      </w:r>
    </w:p>
    <w:p w14:paraId="1E9B8C77" w14:textId="77777777" w:rsidR="00704FD7" w:rsidRPr="00754B16" w:rsidRDefault="00704FD7" w:rsidP="00754B16">
      <w:pPr>
        <w:spacing w:after="0" w:line="276" w:lineRule="auto"/>
        <w:ind w:left="284" w:hanging="284"/>
        <w:jc w:val="both"/>
        <w:rPr>
          <w:rFonts w:ascii="Verdana" w:hAnsi="Verdana"/>
          <w:sz w:val="20"/>
          <w:szCs w:val="20"/>
          <w:lang w:eastAsia="pl-PL"/>
        </w:rPr>
      </w:pPr>
    </w:p>
    <w:p w14:paraId="50687FAE" w14:textId="77777777" w:rsidR="00704FD7" w:rsidRPr="00920159" w:rsidRDefault="00704FD7" w:rsidP="00704FD7">
      <w:pPr>
        <w:spacing w:after="0"/>
        <w:jc w:val="center"/>
        <w:rPr>
          <w:rFonts w:ascii="Verdana" w:eastAsia="Times New Roman" w:hAnsi="Verdana" w:cs="Verdana"/>
          <w:iCs/>
          <w:sz w:val="20"/>
          <w:szCs w:val="20"/>
        </w:rPr>
      </w:pPr>
      <w:r w:rsidRPr="00920159">
        <w:rPr>
          <w:rFonts w:ascii="Verdana" w:hAnsi="Verdana" w:cs="Verdana"/>
          <w:b/>
          <w:bCs/>
          <w:sz w:val="20"/>
          <w:szCs w:val="20"/>
        </w:rPr>
        <w:t>§ 3</w:t>
      </w:r>
      <w:r>
        <w:rPr>
          <w:rFonts w:ascii="Verdana" w:hAnsi="Verdana" w:cs="Verdana"/>
          <w:b/>
          <w:bCs/>
          <w:sz w:val="20"/>
          <w:szCs w:val="20"/>
        </w:rPr>
        <w:t xml:space="preserve"> (ROBOTY DODATKOWE)</w:t>
      </w:r>
    </w:p>
    <w:p w14:paraId="53F716DE" w14:textId="77777777" w:rsidR="003E6764" w:rsidRPr="00704FD7" w:rsidRDefault="003E6764" w:rsidP="00704FD7">
      <w:pPr>
        <w:tabs>
          <w:tab w:val="left" w:pos="28532"/>
          <w:tab w:val="left" w:pos="31680"/>
        </w:tabs>
        <w:spacing w:after="0" w:line="276" w:lineRule="auto"/>
        <w:ind w:left="284" w:hanging="284"/>
        <w:jc w:val="both"/>
        <w:rPr>
          <w:rFonts w:ascii="Verdana" w:hAnsi="Verdana" w:cs="Verdana"/>
          <w:sz w:val="20"/>
          <w:szCs w:val="20"/>
        </w:rPr>
      </w:pPr>
      <w:r w:rsidRPr="00704FD7">
        <w:rPr>
          <w:rFonts w:ascii="Verdana" w:hAnsi="Verdana" w:cs="Verdana"/>
          <w:iCs/>
          <w:sz w:val="20"/>
          <w:szCs w:val="20"/>
        </w:rPr>
        <w:t>1.</w:t>
      </w:r>
      <w:r w:rsidRPr="00704FD7">
        <w:rPr>
          <w:rFonts w:ascii="Verdana" w:hAnsi="Verdana" w:cs="Verdana"/>
          <w:b/>
          <w:bCs/>
          <w:iCs/>
          <w:sz w:val="20"/>
          <w:szCs w:val="20"/>
        </w:rPr>
        <w:t xml:space="preserve"> W sytuacji, gdyby umowa została zmieniona</w:t>
      </w:r>
      <w:r w:rsidRPr="00704FD7">
        <w:rPr>
          <w:rFonts w:ascii="Verdana" w:hAnsi="Verdana" w:cs="Verdana"/>
          <w:bCs/>
          <w:iCs/>
          <w:sz w:val="20"/>
          <w:szCs w:val="20"/>
        </w:rPr>
        <w:t xml:space="preserve"> na podstawie </w:t>
      </w:r>
      <w:r w:rsidRPr="00704FD7">
        <w:rPr>
          <w:rFonts w:ascii="Verdana" w:hAnsi="Verdana" w:cs="Verdana"/>
          <w:iCs/>
          <w:sz w:val="20"/>
          <w:szCs w:val="20"/>
        </w:rPr>
        <w:t>art. 455 ust. 1 pkt 3 lub art. 455 ust. 2</w:t>
      </w:r>
      <w:r w:rsidRPr="00704FD7">
        <w:rPr>
          <w:rFonts w:ascii="Verdana" w:hAnsi="Verdana" w:cs="Verdana"/>
          <w:bCs/>
          <w:iCs/>
          <w:sz w:val="20"/>
          <w:szCs w:val="20"/>
        </w:rPr>
        <w:t xml:space="preserve"> ustawy </w:t>
      </w:r>
      <w:proofErr w:type="spellStart"/>
      <w:r w:rsidRPr="00704FD7">
        <w:rPr>
          <w:rFonts w:ascii="Verdana" w:hAnsi="Verdana" w:cs="Verdana"/>
          <w:bCs/>
          <w:iCs/>
          <w:sz w:val="20"/>
          <w:szCs w:val="20"/>
        </w:rPr>
        <w:t>Pzp</w:t>
      </w:r>
      <w:proofErr w:type="spellEnd"/>
      <w:r w:rsidRPr="00704FD7">
        <w:rPr>
          <w:rFonts w:ascii="Verdana" w:hAnsi="Verdana" w:cs="Verdana"/>
          <w:iCs/>
          <w:sz w:val="20"/>
          <w:szCs w:val="20"/>
        </w:rPr>
        <w:t>, czyli gdyby Zamawiający zlecił Wykonawcy wykonanie</w:t>
      </w:r>
      <w:r w:rsidRPr="00704FD7">
        <w:rPr>
          <w:rFonts w:ascii="Verdana" w:hAnsi="Verdana" w:cs="Verdana"/>
          <w:b/>
          <w:bCs/>
          <w:iCs/>
          <w:sz w:val="20"/>
          <w:szCs w:val="20"/>
        </w:rPr>
        <w:t xml:space="preserve"> „dodatkowych robót budowlanych” wykraczających poza przedmiot niniejszej umowy </w:t>
      </w:r>
      <w:r w:rsidRPr="00704FD7">
        <w:rPr>
          <w:rFonts w:ascii="Verdana" w:hAnsi="Verdana" w:cs="Verdana"/>
          <w:bCs/>
          <w:iCs/>
          <w:sz w:val="20"/>
          <w:szCs w:val="20"/>
        </w:rPr>
        <w:t>(„</w:t>
      </w:r>
      <w:r w:rsidRPr="00704FD7">
        <w:rPr>
          <w:rFonts w:ascii="Verdana" w:hAnsi="Verdana" w:cs="Verdana"/>
          <w:b/>
          <w:bCs/>
          <w:iCs/>
          <w:sz w:val="20"/>
          <w:szCs w:val="20"/>
        </w:rPr>
        <w:t>zamówienia podstawowego</w:t>
      </w:r>
      <w:r w:rsidRPr="00704FD7">
        <w:rPr>
          <w:rFonts w:ascii="Verdana" w:hAnsi="Verdana" w:cs="Verdana"/>
          <w:bCs/>
          <w:iCs/>
          <w:sz w:val="20"/>
          <w:szCs w:val="20"/>
        </w:rPr>
        <w:t>”), to ustala się następujące zasady ich zlecania oraz rozliczania.</w:t>
      </w:r>
    </w:p>
    <w:p w14:paraId="493528A0" w14:textId="77777777" w:rsidR="003E6764" w:rsidRPr="00704FD7" w:rsidRDefault="003E6764" w:rsidP="00704FD7">
      <w:pPr>
        <w:tabs>
          <w:tab w:val="left" w:pos="-30480"/>
        </w:tabs>
        <w:spacing w:after="0" w:line="276" w:lineRule="auto"/>
        <w:ind w:left="284" w:hanging="284"/>
        <w:jc w:val="both"/>
        <w:rPr>
          <w:rFonts w:ascii="Verdana" w:hAnsi="Verdana" w:cs="Verdana"/>
          <w:sz w:val="20"/>
          <w:szCs w:val="20"/>
        </w:rPr>
      </w:pPr>
      <w:r w:rsidRPr="00704FD7">
        <w:rPr>
          <w:rFonts w:ascii="Verdana" w:hAnsi="Verdana" w:cs="Verdana"/>
          <w:sz w:val="20"/>
          <w:szCs w:val="20"/>
        </w:rPr>
        <w:t>2.</w:t>
      </w:r>
      <w:r w:rsidRPr="00704FD7">
        <w:rPr>
          <w:rFonts w:ascii="Verdana" w:hAnsi="Verdana" w:cs="Verdana"/>
          <w:sz w:val="20"/>
          <w:szCs w:val="20"/>
        </w:rPr>
        <w:tab/>
        <w:t xml:space="preserve">Rozpoczęcie wykonywania </w:t>
      </w:r>
      <w:r w:rsidRPr="00704FD7">
        <w:rPr>
          <w:rFonts w:ascii="Verdana" w:hAnsi="Verdana" w:cs="Verdana"/>
          <w:b/>
          <w:bCs/>
          <w:iCs/>
          <w:sz w:val="20"/>
          <w:szCs w:val="20"/>
        </w:rPr>
        <w:t>„dodatkowych robót budowlanych” wykraczających poza przedmiot niniejszej umowy, a więc robót o których mowa w niniejszym paragrafie</w:t>
      </w:r>
      <w:r w:rsidRPr="00704FD7">
        <w:rPr>
          <w:rFonts w:ascii="Verdana" w:hAnsi="Verdana" w:cs="Verdana"/>
          <w:bCs/>
          <w:iCs/>
          <w:sz w:val="20"/>
          <w:szCs w:val="20"/>
        </w:rPr>
        <w:t>,</w:t>
      </w:r>
      <w:r w:rsidRPr="00704FD7">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704FD7">
        <w:rPr>
          <w:rFonts w:ascii="Verdana" w:hAnsi="Verdana"/>
          <w:sz w:val="20"/>
          <w:szCs w:val="20"/>
        </w:rPr>
        <w:t xml:space="preserve"> </w:t>
      </w:r>
      <w:r w:rsidRPr="00704FD7">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704FD7">
        <w:rPr>
          <w:rFonts w:ascii="Verdana" w:hAnsi="Verdana" w:cs="Verdana"/>
          <w:iCs/>
          <w:sz w:val="20"/>
          <w:szCs w:val="20"/>
        </w:rPr>
        <w:t xml:space="preserve">art. 455 ust. 1 pkt 3 lub art. 455 ust. 2 </w:t>
      </w:r>
      <w:r w:rsidRPr="00704FD7">
        <w:rPr>
          <w:rFonts w:ascii="Verdana" w:hAnsi="Verdana" w:cs="Verdana"/>
          <w:sz w:val="20"/>
          <w:szCs w:val="20"/>
          <w:shd w:val="clear" w:color="auto" w:fill="FFFFFF"/>
        </w:rPr>
        <w:t xml:space="preserve">ustawy </w:t>
      </w:r>
      <w:proofErr w:type="spellStart"/>
      <w:r w:rsidRPr="00704FD7">
        <w:rPr>
          <w:rFonts w:ascii="Verdana" w:hAnsi="Verdana" w:cs="Verdana"/>
          <w:sz w:val="20"/>
          <w:szCs w:val="20"/>
          <w:shd w:val="clear" w:color="auto" w:fill="FFFFFF"/>
        </w:rPr>
        <w:t>Pzp</w:t>
      </w:r>
      <w:proofErr w:type="spellEnd"/>
      <w:r w:rsidRPr="00704FD7">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17646422" w14:textId="77777777" w:rsidR="003E6764" w:rsidRPr="00704FD7" w:rsidRDefault="003E6764" w:rsidP="00704FD7">
      <w:pPr>
        <w:spacing w:after="0" w:line="276" w:lineRule="auto"/>
        <w:ind w:left="284" w:hanging="284"/>
        <w:jc w:val="both"/>
        <w:rPr>
          <w:rFonts w:ascii="Verdana" w:hAnsi="Verdana" w:cs="Verdana"/>
          <w:sz w:val="20"/>
          <w:szCs w:val="20"/>
        </w:rPr>
      </w:pPr>
      <w:r w:rsidRPr="00704FD7">
        <w:rPr>
          <w:rFonts w:ascii="Verdana" w:hAnsi="Verdana" w:cs="Verdana"/>
          <w:sz w:val="20"/>
          <w:szCs w:val="20"/>
        </w:rPr>
        <w:t>3. </w:t>
      </w:r>
      <w:r w:rsidRPr="00704FD7">
        <w:rPr>
          <w:rFonts w:ascii="Verdana" w:hAnsi="Verdana" w:cs="Verdana"/>
          <w:b/>
          <w:bCs/>
          <w:sz w:val="20"/>
          <w:szCs w:val="20"/>
        </w:rPr>
        <w:t xml:space="preserve">Rozliczanie </w:t>
      </w:r>
      <w:r w:rsidRPr="00704FD7">
        <w:rPr>
          <w:rFonts w:ascii="Verdana" w:hAnsi="Verdana" w:cs="Verdana"/>
          <w:b/>
          <w:iCs/>
          <w:sz w:val="20"/>
          <w:szCs w:val="20"/>
        </w:rPr>
        <w:t>„dodatkowych robót budowlanych”</w:t>
      </w:r>
      <w:r w:rsidRPr="00704FD7">
        <w:rPr>
          <w:rFonts w:ascii="Verdana" w:hAnsi="Verdana" w:cs="Verdana"/>
          <w:iCs/>
          <w:sz w:val="20"/>
          <w:szCs w:val="20"/>
        </w:rPr>
        <w:t xml:space="preserve"> wykraczających poza określenie przedmiotu zamówienia podstawowego, których Zamawiający może udzielić na podstawie art. 455 ust. 1 pkt 3 lub ar</w:t>
      </w:r>
      <w:r w:rsidR="001210D7" w:rsidRPr="00704FD7">
        <w:rPr>
          <w:rFonts w:ascii="Verdana" w:hAnsi="Verdana" w:cs="Verdana"/>
          <w:iCs/>
          <w:sz w:val="20"/>
          <w:szCs w:val="20"/>
        </w:rPr>
        <w:t xml:space="preserve">t. 455 ust. 2 ustawy </w:t>
      </w:r>
      <w:proofErr w:type="spellStart"/>
      <w:r w:rsidR="001210D7" w:rsidRPr="00704FD7">
        <w:rPr>
          <w:rFonts w:ascii="Verdana" w:hAnsi="Verdana" w:cs="Verdana"/>
          <w:iCs/>
          <w:sz w:val="20"/>
          <w:szCs w:val="20"/>
        </w:rPr>
        <w:t>Pzp</w:t>
      </w:r>
      <w:proofErr w:type="spellEnd"/>
      <w:r w:rsidR="001210D7" w:rsidRPr="00704FD7">
        <w:rPr>
          <w:rFonts w:ascii="Verdana" w:hAnsi="Verdana" w:cs="Verdana"/>
          <w:iCs/>
          <w:sz w:val="20"/>
          <w:szCs w:val="20"/>
        </w:rPr>
        <w:t>, czyli </w:t>
      </w:r>
      <w:r w:rsidRPr="00704FD7">
        <w:rPr>
          <w:rFonts w:ascii="Verdana" w:hAnsi="Verdana" w:cs="Verdana"/>
          <w:iCs/>
          <w:sz w:val="20"/>
          <w:szCs w:val="20"/>
        </w:rPr>
        <w:t>robót, o których mowa w niniejszym paragrafie</w:t>
      </w:r>
      <w:r w:rsidRPr="00704FD7">
        <w:rPr>
          <w:rFonts w:ascii="Verdana" w:hAnsi="Verdana" w:cs="Verdana"/>
          <w:sz w:val="20"/>
          <w:szCs w:val="20"/>
        </w:rPr>
        <w:t xml:space="preserve"> odbywało się będzie </w:t>
      </w:r>
      <w:r w:rsidRPr="00704FD7">
        <w:rPr>
          <w:rFonts w:ascii="Verdana" w:hAnsi="Verdana" w:cs="Verdana"/>
          <w:sz w:val="20"/>
          <w:szCs w:val="20"/>
          <w:u w:val="single"/>
        </w:rPr>
        <w:t>fakturami wystawianymi po ich wykonaniu (i odebraniu przez inspektora nadzoru), lecz nie częściej niż w okresach miesięcznych</w:t>
      </w:r>
      <w:r w:rsidRPr="00704FD7">
        <w:rPr>
          <w:rFonts w:ascii="Verdana" w:hAnsi="Verdana" w:cs="Verdana"/>
          <w:sz w:val="20"/>
          <w:szCs w:val="20"/>
        </w:rPr>
        <w:t>. Faktury regulowane będą w terminie do 30 dni od daty otrzymania przez Zamawiającego faktury, protokołu odbioru wykonanych robót oraz kosztorysu wykonanego w oparciu o następujące założenia:</w:t>
      </w:r>
    </w:p>
    <w:p w14:paraId="0162364F" w14:textId="77777777" w:rsidR="003E6764" w:rsidRPr="00704FD7" w:rsidRDefault="003E6764" w:rsidP="00704FD7">
      <w:pPr>
        <w:pStyle w:val="awciety"/>
        <w:spacing w:line="276" w:lineRule="auto"/>
        <w:rPr>
          <w:rFonts w:ascii="Verdana" w:hAnsi="Verdana" w:cs="Verdana"/>
          <w:color w:val="auto"/>
          <w:sz w:val="20"/>
        </w:rPr>
      </w:pPr>
      <w:r w:rsidRPr="00704FD7">
        <w:rPr>
          <w:rFonts w:ascii="Verdana" w:hAnsi="Verdana" w:cs="Verdana"/>
          <w:color w:val="auto"/>
          <w:sz w:val="20"/>
        </w:rPr>
        <w:t>a)</w:t>
      </w:r>
      <w:r w:rsidRPr="00704FD7">
        <w:rPr>
          <w:rFonts w:ascii="Verdana" w:hAnsi="Verdana" w:cs="Verdana"/>
          <w:color w:val="auto"/>
          <w:sz w:val="20"/>
        </w:rPr>
        <w:tab/>
        <w:t>ceny jednostkowe robót będą przyjmowane z kosztorysu, o którym mowa w </w:t>
      </w:r>
      <w:r w:rsidRPr="00704FD7">
        <w:rPr>
          <w:rFonts w:ascii="Verdana" w:hAnsi="Verdana" w:cs="Verdana"/>
          <w:bCs/>
          <w:color w:val="auto"/>
          <w:sz w:val="20"/>
        </w:rPr>
        <w:t>§ 1 ust. 8a) niniejszej umowy,</w:t>
      </w:r>
      <w:r w:rsidRPr="00704FD7">
        <w:rPr>
          <w:rFonts w:ascii="Verdana" w:hAnsi="Verdana" w:cs="Verdana"/>
          <w:color w:val="auto"/>
          <w:sz w:val="20"/>
        </w:rPr>
        <w:t xml:space="preserve"> a ilości wykonanych w tym okresie robót – z książki obmiaru;</w:t>
      </w:r>
    </w:p>
    <w:p w14:paraId="2FCA32E4" w14:textId="77777777" w:rsidR="003E6764" w:rsidRPr="00704FD7" w:rsidRDefault="003E6764" w:rsidP="00704FD7">
      <w:pPr>
        <w:pStyle w:val="awciety"/>
        <w:spacing w:line="276" w:lineRule="auto"/>
        <w:rPr>
          <w:rFonts w:ascii="Verdana" w:hAnsi="Verdana" w:cs="Verdana"/>
          <w:color w:val="auto"/>
          <w:sz w:val="20"/>
        </w:rPr>
      </w:pPr>
      <w:r w:rsidRPr="00704FD7">
        <w:rPr>
          <w:rFonts w:ascii="Verdana" w:hAnsi="Verdana" w:cs="Verdana"/>
          <w:color w:val="auto"/>
          <w:sz w:val="20"/>
        </w:rPr>
        <w:t>b)</w:t>
      </w:r>
      <w:r w:rsidRPr="00704FD7">
        <w:rPr>
          <w:rFonts w:ascii="Verdana" w:hAnsi="Verdana" w:cs="Verdana"/>
          <w:color w:val="auto"/>
          <w:sz w:val="20"/>
        </w:rPr>
        <w:tab/>
        <w:t>w przypadku, gdy wystąpią roboty, na które nie określono w kosztorysie cen jednostkowych, tzn. takie, których nie można rozliczyć zgodnie z podpunktem „a”  niniejszego ustęp</w:t>
      </w:r>
      <w:r w:rsidR="001210D7" w:rsidRPr="00704FD7">
        <w:rPr>
          <w:rFonts w:ascii="Verdana" w:hAnsi="Verdana" w:cs="Verdana"/>
          <w:color w:val="auto"/>
          <w:sz w:val="20"/>
        </w:rPr>
        <w:t>u, roboty te rozliczone będą na </w:t>
      </w:r>
      <w:r w:rsidRPr="00704FD7">
        <w:rPr>
          <w:rFonts w:ascii="Verdana" w:hAnsi="Verdana" w:cs="Verdana"/>
          <w:color w:val="auto"/>
          <w:sz w:val="20"/>
        </w:rPr>
        <w:t xml:space="preserve">podstawie kosztorysów przygotowanych przez Wykonawcę, a zatwierdzonych przez </w:t>
      </w:r>
      <w:r w:rsidRPr="00704FD7">
        <w:rPr>
          <w:rFonts w:ascii="Verdana" w:hAnsi="Verdana" w:cs="Verdana"/>
          <w:sz w:val="20"/>
        </w:rPr>
        <w:t>inspektora nadzoru</w:t>
      </w:r>
      <w:r w:rsidRPr="00704FD7">
        <w:rPr>
          <w:rFonts w:ascii="Verdana" w:hAnsi="Verdana"/>
          <w:sz w:val="20"/>
        </w:rPr>
        <w:t xml:space="preserve"> </w:t>
      </w:r>
      <w:r w:rsidRPr="00704FD7">
        <w:rPr>
          <w:rFonts w:ascii="Verdana" w:hAnsi="Verdana" w:cs="Verdana"/>
          <w:color w:val="auto"/>
          <w:sz w:val="20"/>
        </w:rPr>
        <w:t>i Zamawiającego.</w:t>
      </w:r>
    </w:p>
    <w:p w14:paraId="7B0F2586" w14:textId="77777777" w:rsidR="003E6764" w:rsidRPr="00704FD7" w:rsidRDefault="003E6764" w:rsidP="00704FD7">
      <w:pPr>
        <w:pStyle w:val="awciety"/>
        <w:spacing w:line="276" w:lineRule="auto"/>
        <w:ind w:firstLine="0"/>
        <w:rPr>
          <w:rFonts w:ascii="Verdana" w:hAnsi="Verdana" w:cs="Verdana"/>
          <w:color w:val="auto"/>
          <w:sz w:val="20"/>
        </w:rPr>
      </w:pPr>
      <w:r w:rsidRPr="00704FD7">
        <w:rPr>
          <w:rFonts w:ascii="Verdana" w:hAnsi="Verdana" w:cs="Verdana"/>
          <w:color w:val="auto"/>
          <w:sz w:val="20"/>
        </w:rPr>
        <w:t>Kosztorysy te opracowane będą w oparciu o następujące założenia:</w:t>
      </w:r>
    </w:p>
    <w:p w14:paraId="0F1F8313" w14:textId="77777777" w:rsidR="003E6764" w:rsidRPr="00704FD7" w:rsidRDefault="003E6764" w:rsidP="00704FD7">
      <w:pPr>
        <w:pStyle w:val="44-"/>
        <w:tabs>
          <w:tab w:val="left" w:pos="624"/>
        </w:tabs>
        <w:spacing w:line="276" w:lineRule="auto"/>
        <w:ind w:left="851" w:hanging="284"/>
        <w:rPr>
          <w:rFonts w:ascii="Verdana" w:hAnsi="Verdana" w:cs="Verdana"/>
          <w:color w:val="auto"/>
          <w:sz w:val="20"/>
        </w:rPr>
      </w:pPr>
      <w:r w:rsidRPr="00704FD7">
        <w:rPr>
          <w:rFonts w:ascii="Verdana" w:hAnsi="Verdana" w:cs="Verdana"/>
          <w:color w:val="auto"/>
          <w:sz w:val="20"/>
        </w:rPr>
        <w:t>1)</w:t>
      </w:r>
      <w:r w:rsidRPr="00704FD7">
        <w:rPr>
          <w:rFonts w:ascii="Verdana" w:hAnsi="Verdana" w:cs="Verdana"/>
          <w:color w:val="auto"/>
          <w:sz w:val="20"/>
        </w:rPr>
        <w:tab/>
        <w:t>ceny czynników produkcji (R, M, S, Ko, Z) zostaną przyjęte z kosztorysów opracowanych przez Wykonawcę metodą kalkulacji szczegółowej;</w:t>
      </w:r>
    </w:p>
    <w:p w14:paraId="46F435A9" w14:textId="77777777" w:rsidR="003E6764" w:rsidRPr="00704FD7" w:rsidRDefault="003E6764" w:rsidP="00704FD7">
      <w:pPr>
        <w:pStyle w:val="44-"/>
        <w:tabs>
          <w:tab w:val="left" w:pos="624"/>
        </w:tabs>
        <w:spacing w:line="276" w:lineRule="auto"/>
        <w:ind w:left="851" w:hanging="284"/>
        <w:rPr>
          <w:rFonts w:ascii="Verdana" w:hAnsi="Verdana" w:cs="Verdana"/>
          <w:color w:val="auto"/>
          <w:sz w:val="20"/>
        </w:rPr>
      </w:pPr>
      <w:r w:rsidRPr="00704FD7">
        <w:rPr>
          <w:rFonts w:ascii="Verdana" w:hAnsi="Verdana" w:cs="Verdana"/>
          <w:color w:val="auto"/>
          <w:sz w:val="20"/>
        </w:rPr>
        <w:t>2)</w:t>
      </w:r>
      <w:r w:rsidRPr="00704FD7">
        <w:rPr>
          <w:rFonts w:ascii="Verdana" w:hAnsi="Verdana" w:cs="Verdana"/>
          <w:color w:val="auto"/>
          <w:sz w:val="20"/>
        </w:rPr>
        <w:tab/>
        <w:t>w przypadku, gdy nie będzie możliwe rozliczenie danej roboty w oparciu o zapisy w podpunkcie „1”, brakujące ceny czynników produkcji zostaną przyjęte z zeszytów SEKOCENBUD (jako średnie) za okres ich wbudowania;</w:t>
      </w:r>
    </w:p>
    <w:p w14:paraId="21BB725B" w14:textId="77777777" w:rsidR="003E6764" w:rsidRDefault="003E6764" w:rsidP="00704FD7">
      <w:pPr>
        <w:pStyle w:val="44-"/>
        <w:tabs>
          <w:tab w:val="left" w:pos="624"/>
        </w:tabs>
        <w:spacing w:line="276" w:lineRule="auto"/>
        <w:ind w:left="851" w:hanging="284"/>
        <w:rPr>
          <w:rFonts w:ascii="Verdana" w:hAnsi="Verdana" w:cs="Verdana"/>
          <w:color w:val="auto"/>
          <w:sz w:val="20"/>
        </w:rPr>
      </w:pPr>
      <w:r w:rsidRPr="00704FD7">
        <w:rPr>
          <w:rFonts w:ascii="Verdana" w:hAnsi="Verdana" w:cs="Verdana"/>
          <w:color w:val="auto"/>
          <w:sz w:val="20"/>
        </w:rPr>
        <w:t>3)</w:t>
      </w:r>
      <w:r w:rsidRPr="00704FD7">
        <w:rPr>
          <w:rFonts w:ascii="Verdana" w:hAnsi="Verdana" w:cs="Verdana"/>
          <w:color w:val="auto"/>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F1EDE5B" w14:textId="77777777" w:rsidR="0053557C" w:rsidRPr="0053557C" w:rsidRDefault="0053557C" w:rsidP="0053557C">
      <w:pPr>
        <w:pStyle w:val="awciety"/>
      </w:pPr>
    </w:p>
    <w:p w14:paraId="4E4525F8" w14:textId="77777777" w:rsidR="0053557C" w:rsidRPr="0053557C" w:rsidRDefault="0053557C" w:rsidP="0053557C">
      <w:pPr>
        <w:spacing w:after="0"/>
        <w:jc w:val="center"/>
        <w:rPr>
          <w:rFonts w:ascii="Verdana" w:hAnsi="Verdana" w:cs="Verdana"/>
          <w:sz w:val="20"/>
          <w:szCs w:val="20"/>
        </w:rPr>
      </w:pPr>
      <w:r w:rsidRPr="0053557C">
        <w:rPr>
          <w:rFonts w:ascii="Verdana" w:hAnsi="Verdana" w:cs="Verdana"/>
          <w:b/>
          <w:bCs/>
          <w:sz w:val="20"/>
          <w:szCs w:val="20"/>
        </w:rPr>
        <w:t>§ 4 (ROZLICZENIE PRZEDMIOTU UMOWY)</w:t>
      </w:r>
    </w:p>
    <w:p w14:paraId="4DCE7DEC" w14:textId="77777777" w:rsidR="0023222B" w:rsidRPr="0053557C" w:rsidRDefault="0023222B" w:rsidP="0053557C">
      <w:pPr>
        <w:tabs>
          <w:tab w:val="left" w:pos="17324"/>
          <w:tab w:val="left" w:pos="20564"/>
        </w:tabs>
        <w:spacing w:after="0" w:line="276" w:lineRule="auto"/>
        <w:ind w:left="284" w:hanging="284"/>
        <w:jc w:val="both"/>
        <w:rPr>
          <w:rFonts w:ascii="Verdana" w:hAnsi="Verdana" w:cs="Verdana"/>
          <w:b/>
          <w:bCs/>
          <w:sz w:val="20"/>
          <w:szCs w:val="20"/>
        </w:rPr>
      </w:pPr>
      <w:r w:rsidRPr="0053557C">
        <w:rPr>
          <w:rFonts w:ascii="Verdana" w:hAnsi="Verdana" w:cs="Verdana"/>
          <w:sz w:val="20"/>
          <w:szCs w:val="20"/>
        </w:rPr>
        <w:lastRenderedPageBreak/>
        <w:t xml:space="preserve">1. Rozliczanie robót będzie się odbywało fakturami częściowymi i fakturą końcową. </w:t>
      </w:r>
    </w:p>
    <w:p w14:paraId="05C1B6FB" w14:textId="77777777" w:rsidR="0023222B" w:rsidRPr="0053557C" w:rsidRDefault="0023222B" w:rsidP="0053557C">
      <w:pPr>
        <w:pStyle w:val="WW-Tekstpodstawowywcity3"/>
        <w:spacing w:line="276" w:lineRule="auto"/>
        <w:ind w:hanging="284"/>
        <w:rPr>
          <w:rFonts w:ascii="Verdana" w:hAnsi="Verdana" w:cs="Verdana"/>
          <w:sz w:val="20"/>
        </w:rPr>
      </w:pPr>
      <w:r w:rsidRPr="0053557C">
        <w:rPr>
          <w:rFonts w:ascii="Verdana" w:hAnsi="Verdana" w:cs="Verdana"/>
          <w:sz w:val="20"/>
        </w:rPr>
        <w:t>2. Faktury częściowe wystawiane będą po wykonaniu i odebraniu przez inspektora nadzoru</w:t>
      </w:r>
      <w:r w:rsidRPr="0053557C">
        <w:rPr>
          <w:rFonts w:ascii="Verdana" w:hAnsi="Verdana"/>
          <w:sz w:val="20"/>
        </w:rPr>
        <w:t xml:space="preserve"> </w:t>
      </w:r>
      <w:r w:rsidRPr="0053557C">
        <w:rPr>
          <w:rFonts w:ascii="Verdana" w:hAnsi="Verdana" w:cs="Verdana"/>
          <w:sz w:val="20"/>
        </w:rPr>
        <w:t>danego etapu robót określonego w harmonogramie, o którym mowa w § 1 ust. 8b) niniejszej</w:t>
      </w:r>
      <w:r w:rsidR="00D419FD">
        <w:rPr>
          <w:rFonts w:ascii="Verdana" w:hAnsi="Verdana" w:cs="Verdana"/>
          <w:sz w:val="20"/>
        </w:rPr>
        <w:t xml:space="preserve"> umowy.</w:t>
      </w:r>
    </w:p>
    <w:p w14:paraId="73957267" w14:textId="77777777" w:rsidR="0023222B" w:rsidRPr="0053557C" w:rsidRDefault="0023222B" w:rsidP="0053557C">
      <w:pPr>
        <w:pStyle w:val="WW-Tekstpodstawowywcity3"/>
        <w:tabs>
          <w:tab w:val="left" w:pos="284"/>
        </w:tabs>
        <w:spacing w:line="276" w:lineRule="auto"/>
        <w:rPr>
          <w:rFonts w:ascii="Verdana" w:hAnsi="Verdana"/>
          <w:sz w:val="20"/>
        </w:rPr>
      </w:pPr>
      <w:r w:rsidRPr="0053557C">
        <w:rPr>
          <w:rFonts w:ascii="Verdana" w:hAnsi="Verdana"/>
          <w:sz w:val="20"/>
        </w:rPr>
        <w:t xml:space="preserve">Do każdej faktury częściowej, jak i końcowej, Wykonawca jest zobowiązany dołączyć (jako załącznik) dokument o nazwie: „Wykaz podmiotów, które wykonywały roboty, dostawy lub usługi w ramach składanej faktury, tj. faktury nr ___ z dnia ____”.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Pr="0053557C">
        <w:rPr>
          <w:rFonts w:ascii="Verdana" w:hAnsi="Verdana" w:cs="Verdana"/>
          <w:sz w:val="20"/>
        </w:rPr>
        <w:t>inspektora nadzoru</w:t>
      </w:r>
      <w:r w:rsidRPr="0053557C">
        <w:rPr>
          <w:rFonts w:ascii="Verdana" w:hAnsi="Verdana"/>
          <w:sz w:val="20"/>
        </w:rPr>
        <w:t>. Brak wykazu spełniającego powyższe wymagania będzie podstawą do odmowy przyjęcia faktury. Zamiast podpisania wykazu, o którym mowa powyżej, dopuszcza się złożenie przez Podwykonawcę lub dalszego Podwykonawcę osobnego oświ</w:t>
      </w:r>
      <w:r w:rsidR="00B31267" w:rsidRPr="0053557C">
        <w:rPr>
          <w:rFonts w:ascii="Verdana" w:hAnsi="Verdana"/>
          <w:sz w:val="20"/>
        </w:rPr>
        <w:t>adczenia o akceptacji wykazu do </w:t>
      </w:r>
      <w:r w:rsidRPr="0053557C">
        <w:rPr>
          <w:rFonts w:ascii="Verdana" w:hAnsi="Verdana"/>
          <w:sz w:val="20"/>
        </w:rPr>
        <w:t>faktury nr ____ z dnia _______</w:t>
      </w:r>
    </w:p>
    <w:p w14:paraId="4752D49A" w14:textId="77777777" w:rsidR="0023222B" w:rsidRPr="0053557C" w:rsidRDefault="0023222B" w:rsidP="0053557C">
      <w:pPr>
        <w:pStyle w:val="WW-Tekstpodstawowywcity3"/>
        <w:tabs>
          <w:tab w:val="left" w:pos="284"/>
        </w:tabs>
        <w:spacing w:line="276" w:lineRule="auto"/>
        <w:rPr>
          <w:rFonts w:ascii="Verdana" w:hAnsi="Verdana" w:cs="Arial"/>
          <w:b/>
          <w:bCs/>
          <w:sz w:val="20"/>
        </w:rPr>
      </w:pPr>
      <w:r w:rsidRPr="0053557C">
        <w:rPr>
          <w:rFonts w:ascii="Verdana" w:hAnsi="Verdana" w:cs="Arial"/>
          <w:b/>
          <w:bCs/>
          <w:sz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53557C">
        <w:rPr>
          <w:rFonts w:ascii="Verdana" w:hAnsi="Verdana" w:cs="Arial"/>
          <w:sz w:val="20"/>
        </w:rPr>
        <w:t>Dowodem takiego udokumentowania może być: pisemne oświadczenie Podwykonawcy lub dalszego Podwykonawcy, że</w:t>
      </w:r>
      <w:r w:rsidRPr="0053557C">
        <w:rPr>
          <w:rFonts w:ascii="Verdana" w:hAnsi="Verdana" w:cs="Arial"/>
          <w:b/>
          <w:bCs/>
          <w:sz w:val="20"/>
        </w:rPr>
        <w:t xml:space="preserve"> </w:t>
      </w:r>
      <w:r w:rsidRPr="0053557C">
        <w:rPr>
          <w:rFonts w:ascii="Verdana" w:hAnsi="Verdana" w:cs="Arial"/>
          <w:sz w:val="20"/>
        </w:rPr>
        <w:t>otrzymał należną mu kwotę, dokument bankowy potwierdzający przelew środków na konto Podwykonawcy i inne tego typu dokumenty.</w:t>
      </w:r>
      <w:r w:rsidRPr="0053557C">
        <w:rPr>
          <w:rFonts w:ascii="Verdana" w:hAnsi="Verdana" w:cs="Arial"/>
          <w:b/>
          <w:bCs/>
          <w:sz w:val="20"/>
        </w:rPr>
        <w:t xml:space="preserve"> </w:t>
      </w:r>
    </w:p>
    <w:p w14:paraId="4FB2E319" w14:textId="77777777" w:rsidR="0023222B" w:rsidRPr="0053557C" w:rsidRDefault="0023222B" w:rsidP="0053557C">
      <w:pPr>
        <w:tabs>
          <w:tab w:val="left" w:pos="17608"/>
        </w:tabs>
        <w:spacing w:after="0" w:line="276" w:lineRule="auto"/>
        <w:ind w:left="284"/>
        <w:jc w:val="both"/>
        <w:rPr>
          <w:rFonts w:ascii="Verdana" w:hAnsi="Verdana" w:cs="Arial"/>
          <w:b/>
          <w:bCs/>
          <w:sz w:val="20"/>
          <w:szCs w:val="20"/>
        </w:rPr>
      </w:pPr>
      <w:r w:rsidRPr="0053557C">
        <w:rPr>
          <w:rFonts w:ascii="Verdana" w:hAnsi="Verdana"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1CBF170B" w14:textId="77777777" w:rsidR="0023222B" w:rsidRPr="0053557C" w:rsidRDefault="0023222B" w:rsidP="0053557C">
      <w:pPr>
        <w:tabs>
          <w:tab w:val="left" w:pos="15052"/>
        </w:tabs>
        <w:spacing w:after="0" w:line="276" w:lineRule="auto"/>
        <w:ind w:left="284" w:hanging="284"/>
        <w:jc w:val="both"/>
        <w:rPr>
          <w:rFonts w:ascii="Verdana" w:hAnsi="Verdana" w:cs="Verdana"/>
          <w:sz w:val="20"/>
          <w:szCs w:val="20"/>
        </w:rPr>
      </w:pPr>
      <w:r w:rsidRPr="0053557C">
        <w:rPr>
          <w:rFonts w:ascii="Verdana" w:hAnsi="Verdana" w:cs="Verdana"/>
          <w:sz w:val="20"/>
          <w:szCs w:val="20"/>
        </w:rPr>
        <w:t>3. Faktury regulowane będą w terminie 30 dni od daty otrzymania przez Zamawiającego faktury i protokołu odbioru wykonanych w tym okresie robót, przelewem na rachunek bankowy Wykonawcy: _____________________________</w:t>
      </w:r>
      <w:r w:rsidR="0053557C">
        <w:rPr>
          <w:rFonts w:ascii="Verdana" w:hAnsi="Verdana" w:cs="Verdana"/>
          <w:sz w:val="20"/>
          <w:szCs w:val="20"/>
        </w:rPr>
        <w:t>_______________</w:t>
      </w:r>
    </w:p>
    <w:p w14:paraId="69E3B61E" w14:textId="77777777" w:rsidR="0023222B" w:rsidRPr="0053557C" w:rsidRDefault="0023222B" w:rsidP="0053557C">
      <w:pPr>
        <w:tabs>
          <w:tab w:val="left" w:pos="15052"/>
        </w:tabs>
        <w:spacing w:after="0" w:line="276" w:lineRule="auto"/>
        <w:ind w:left="284" w:hanging="284"/>
        <w:jc w:val="both"/>
        <w:rPr>
          <w:rFonts w:ascii="Verdana" w:hAnsi="Verdana" w:cs="Verdana"/>
          <w:b/>
          <w:bCs/>
          <w:sz w:val="20"/>
          <w:szCs w:val="20"/>
        </w:rPr>
      </w:pPr>
      <w:r w:rsidRPr="0053557C">
        <w:rPr>
          <w:rFonts w:ascii="Verdana" w:hAnsi="Verdana" w:cs="Verdana"/>
          <w:sz w:val="20"/>
          <w:szCs w:val="20"/>
        </w:rPr>
        <w:t>4. Ostateczne rozliczenie za wykonany przedmiot umowy nastąpi w oparciu o fakturę końcową, wystawioną na podstawie protokołu odbioru końcowego.</w:t>
      </w:r>
      <w:r w:rsidRPr="0053557C">
        <w:rPr>
          <w:rFonts w:ascii="Verdana" w:hAnsi="Verdana" w:cs="Verdana"/>
          <w:b/>
          <w:bCs/>
          <w:sz w:val="20"/>
          <w:szCs w:val="20"/>
        </w:rPr>
        <w:t xml:space="preserve"> </w:t>
      </w:r>
      <w:r w:rsidRPr="0053557C">
        <w:rPr>
          <w:rFonts w:ascii="Verdana" w:hAnsi="Verdana" w:cs="Verdana"/>
          <w:sz w:val="20"/>
          <w:szCs w:val="20"/>
        </w:rPr>
        <w:t>Faktura końcowa będzie płatna w terminie 30 d</w:t>
      </w:r>
      <w:r w:rsidR="001210D7" w:rsidRPr="0053557C">
        <w:rPr>
          <w:rFonts w:ascii="Verdana" w:hAnsi="Verdana" w:cs="Verdana"/>
          <w:sz w:val="20"/>
          <w:szCs w:val="20"/>
        </w:rPr>
        <w:t>ni od daty jej otrzymania przez </w:t>
      </w:r>
      <w:r w:rsidRPr="0053557C">
        <w:rPr>
          <w:rFonts w:ascii="Verdana" w:hAnsi="Verdana" w:cs="Verdana"/>
          <w:sz w:val="20"/>
          <w:szCs w:val="20"/>
        </w:rPr>
        <w:t>Zamawiającego.</w:t>
      </w:r>
    </w:p>
    <w:p w14:paraId="5FCE94C8" w14:textId="77777777" w:rsidR="0023222B" w:rsidRPr="0053557C" w:rsidRDefault="0023222B" w:rsidP="0053557C">
      <w:pPr>
        <w:tabs>
          <w:tab w:val="left" w:pos="19808"/>
        </w:tabs>
        <w:spacing w:after="0" w:line="276" w:lineRule="auto"/>
        <w:ind w:left="284"/>
        <w:jc w:val="both"/>
        <w:rPr>
          <w:rFonts w:ascii="Verdana" w:hAnsi="Verdana" w:cs="Verdana"/>
          <w:b/>
          <w:sz w:val="20"/>
          <w:szCs w:val="20"/>
        </w:rPr>
      </w:pPr>
      <w:r w:rsidRPr="0053557C">
        <w:rPr>
          <w:rFonts w:ascii="Verdana" w:hAnsi="Verdana" w:cs="Verdana"/>
          <w:b/>
          <w:sz w:val="20"/>
          <w:szCs w:val="20"/>
        </w:rPr>
        <w:t>Wartość faktury koń</w:t>
      </w:r>
      <w:r w:rsidR="00B31267" w:rsidRPr="0053557C">
        <w:rPr>
          <w:rFonts w:ascii="Verdana" w:hAnsi="Verdana" w:cs="Verdana"/>
          <w:b/>
          <w:sz w:val="20"/>
          <w:szCs w:val="20"/>
        </w:rPr>
        <w:t xml:space="preserve">cowej nie może być niższa niż </w:t>
      </w:r>
      <w:r w:rsidR="0053557C">
        <w:rPr>
          <w:rFonts w:ascii="Verdana" w:hAnsi="Verdana" w:cs="Verdana"/>
          <w:b/>
          <w:sz w:val="20"/>
          <w:szCs w:val="20"/>
        </w:rPr>
        <w:t xml:space="preserve">20 </w:t>
      </w:r>
      <w:r w:rsidRPr="0053557C">
        <w:rPr>
          <w:rFonts w:ascii="Verdana" w:hAnsi="Verdana" w:cs="Verdana"/>
          <w:b/>
          <w:sz w:val="20"/>
          <w:szCs w:val="20"/>
        </w:rPr>
        <w:t>% wynagrodzenia należnego Wykonawcy.</w:t>
      </w:r>
    </w:p>
    <w:p w14:paraId="132EAE7A" w14:textId="77777777" w:rsidR="0023222B" w:rsidRPr="0053557C" w:rsidRDefault="0023222B" w:rsidP="0053557C">
      <w:pPr>
        <w:tabs>
          <w:tab w:val="left" w:pos="17608"/>
        </w:tabs>
        <w:spacing w:after="0" w:line="276" w:lineRule="auto"/>
        <w:ind w:left="284"/>
        <w:jc w:val="both"/>
        <w:rPr>
          <w:rFonts w:ascii="Verdana" w:hAnsi="Verdana" w:cs="Arial"/>
          <w:bCs/>
          <w:sz w:val="20"/>
          <w:szCs w:val="20"/>
        </w:rPr>
      </w:pPr>
      <w:r w:rsidRPr="0053557C">
        <w:rPr>
          <w:rFonts w:ascii="Verdana" w:hAnsi="Verdana" w:cs="Arial"/>
          <w:bCs/>
          <w:sz w:val="20"/>
          <w:szCs w:val="20"/>
        </w:rPr>
        <w:t>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w:t>
      </w:r>
      <w:r w:rsidR="003E4EA6" w:rsidRPr="0053557C">
        <w:rPr>
          <w:rFonts w:ascii="Verdana" w:hAnsi="Verdana" w:cs="Arial"/>
          <w:bCs/>
          <w:sz w:val="20"/>
          <w:szCs w:val="20"/>
        </w:rPr>
        <w:t>agrodzenia należnego Wykonawcy.</w:t>
      </w:r>
    </w:p>
    <w:p w14:paraId="00E82E6E" w14:textId="77777777" w:rsidR="003E4EA6" w:rsidRPr="0053557C" w:rsidRDefault="003E4EA6" w:rsidP="0053557C">
      <w:pPr>
        <w:tabs>
          <w:tab w:val="left" w:pos="284"/>
        </w:tabs>
        <w:spacing w:after="0" w:line="276" w:lineRule="auto"/>
        <w:ind w:left="284" w:hanging="284"/>
        <w:jc w:val="both"/>
        <w:rPr>
          <w:rFonts w:ascii="Verdana" w:hAnsi="Verdana" w:cs="Verdana"/>
          <w:sz w:val="20"/>
          <w:szCs w:val="20"/>
        </w:rPr>
      </w:pPr>
      <w:r w:rsidRPr="0053557C">
        <w:rPr>
          <w:rFonts w:ascii="Verdana" w:hAnsi="Verdana" w:cs="Verdana"/>
          <w:sz w:val="20"/>
          <w:szCs w:val="20"/>
        </w:rPr>
        <w:lastRenderedPageBreak/>
        <w:t xml:space="preserve">5. </w:t>
      </w:r>
      <w:r w:rsidRPr="0053557C">
        <w:rPr>
          <w:rFonts w:ascii="Verdana" w:hAnsi="Verdana"/>
          <w:color w:val="000000"/>
          <w:sz w:val="20"/>
          <w:szCs w:val="20"/>
          <w:shd w:val="clear" w:color="auto" w:fill="FFFFFF"/>
        </w:rPr>
        <w:t xml:space="preserve">W przypadku konieczności wystawienia przez Wykonawcę faktury korygującej należy postępować zgodnie z art. </w:t>
      </w:r>
      <w:smartTag w:uri="urn:schemas-microsoft-com:office:smarttags" w:element="metricconverter">
        <w:smartTagPr>
          <w:attr w:name="ProductID" w:val="15°C"/>
        </w:smartTagPr>
        <w:r w:rsidRPr="0053557C">
          <w:rPr>
            <w:rFonts w:ascii="Verdana" w:hAnsi="Verdana"/>
            <w:color w:val="000000"/>
            <w:sz w:val="20"/>
            <w:szCs w:val="20"/>
            <w:shd w:val="clear" w:color="auto" w:fill="FFFFFF"/>
          </w:rPr>
          <w:t>29 a</w:t>
        </w:r>
      </w:smartTag>
      <w:r w:rsidRPr="0053557C">
        <w:rPr>
          <w:rFonts w:ascii="Verdana" w:hAnsi="Verdana"/>
          <w:color w:val="000000"/>
          <w:sz w:val="20"/>
          <w:szCs w:val="20"/>
          <w:shd w:val="clear" w:color="auto" w:fill="FFFFFF"/>
        </w:rPr>
        <w:t xml:space="preserve"> ust. 13 ustawy o podatku od towarów i usług (j.t. Dz.</w:t>
      </w:r>
      <w:r w:rsidR="00FD51F9" w:rsidRPr="0053557C">
        <w:rPr>
          <w:rFonts w:ascii="Verdana" w:hAnsi="Verdana"/>
          <w:color w:val="000000"/>
          <w:sz w:val="20"/>
          <w:szCs w:val="20"/>
          <w:shd w:val="clear" w:color="auto" w:fill="FFFFFF"/>
        </w:rPr>
        <w:t xml:space="preserve"> </w:t>
      </w:r>
      <w:r w:rsidRPr="0053557C">
        <w:rPr>
          <w:rFonts w:ascii="Verdana" w:hAnsi="Verdana"/>
          <w:color w:val="000000"/>
          <w:sz w:val="20"/>
          <w:szCs w:val="20"/>
          <w:shd w:val="clear" w:color="auto" w:fill="FFFFFF"/>
        </w:rPr>
        <w:t>U. z 2021 r., poz. 685 ze zm.), w szczególności uzgodnienie warunków korekty VAT in minus pomiędzy Stronami powinno nastąpić w terminie umożliwiającym otrzymanie faktury korygującej w miesiącu jej wystawienia przez Wykonawcę, to jest niezwłocznie po jej wystawieniu. Wystawienie faktury korygującej powinno być poprzedzone uzgodnieniem między Stronami warunków korekty.</w:t>
      </w:r>
    </w:p>
    <w:p w14:paraId="6649D699" w14:textId="77777777" w:rsidR="00B61900" w:rsidRPr="0053557C" w:rsidRDefault="003E4EA6" w:rsidP="0053557C">
      <w:pPr>
        <w:widowControl w:val="0"/>
        <w:tabs>
          <w:tab w:val="left" w:pos="284"/>
        </w:tabs>
        <w:spacing w:after="0" w:line="276" w:lineRule="auto"/>
        <w:ind w:left="284" w:hanging="284"/>
        <w:jc w:val="both"/>
        <w:rPr>
          <w:rFonts w:ascii="Verdana" w:hAnsi="Verdana" w:cs="Verdana"/>
          <w:b/>
          <w:strike/>
          <w:sz w:val="20"/>
          <w:szCs w:val="20"/>
        </w:rPr>
      </w:pPr>
      <w:r w:rsidRPr="0053557C">
        <w:rPr>
          <w:rFonts w:ascii="Verdana" w:hAnsi="Verdana" w:cs="Verdana"/>
          <w:sz w:val="20"/>
          <w:szCs w:val="20"/>
        </w:rPr>
        <w:t>6</w:t>
      </w:r>
      <w:r w:rsidR="00B61900" w:rsidRPr="0053557C">
        <w:rPr>
          <w:rFonts w:ascii="Verdana" w:hAnsi="Verdana" w:cs="Verdana"/>
          <w:sz w:val="20"/>
          <w:szCs w:val="20"/>
        </w:rPr>
        <w:t>.</w:t>
      </w:r>
      <w:r w:rsidR="00B61900" w:rsidRPr="0053557C">
        <w:rPr>
          <w:rFonts w:ascii="Verdana" w:hAnsi="Verdana" w:cs="Verdana"/>
          <w:sz w:val="20"/>
          <w:szCs w:val="20"/>
        </w:rPr>
        <w:tab/>
      </w:r>
      <w:r w:rsidR="00B61900" w:rsidRPr="0053557C">
        <w:rPr>
          <w:rFonts w:ascii="Verdana" w:hAnsi="Verdana" w:cs="Verdana"/>
          <w:b/>
          <w:sz w:val="20"/>
          <w:szCs w:val="20"/>
        </w:rPr>
        <w:t>Wykonawca oświadcza, że jest/nie jest</w:t>
      </w:r>
      <w:r w:rsidR="00B61900" w:rsidRPr="0053557C">
        <w:rPr>
          <w:rFonts w:ascii="Verdana" w:hAnsi="Verdana" w:cs="Verdana"/>
          <w:b/>
          <w:color w:val="FF0000"/>
          <w:sz w:val="20"/>
          <w:szCs w:val="20"/>
        </w:rPr>
        <w:t>*</w:t>
      </w:r>
      <w:r w:rsidR="00B61900" w:rsidRPr="0053557C">
        <w:rPr>
          <w:rFonts w:ascii="Verdana" w:hAnsi="Verdana" w:cs="Verdana"/>
          <w:b/>
          <w:color w:val="0066FF"/>
          <w:sz w:val="20"/>
          <w:szCs w:val="20"/>
        </w:rPr>
        <w:t xml:space="preserve"> </w:t>
      </w:r>
      <w:r w:rsidR="002635AA" w:rsidRPr="0053557C">
        <w:rPr>
          <w:rFonts w:ascii="Verdana" w:hAnsi="Verdana" w:cs="Verdana"/>
          <w:b/>
          <w:sz w:val="20"/>
          <w:szCs w:val="20"/>
        </w:rPr>
        <w:t>czynnym podatnikiem w </w:t>
      </w:r>
      <w:r w:rsidR="00B61900" w:rsidRPr="0053557C">
        <w:rPr>
          <w:rFonts w:ascii="Verdana" w:hAnsi="Verdana" w:cs="Verdana"/>
          <w:b/>
          <w:sz w:val="20"/>
          <w:szCs w:val="20"/>
        </w:rPr>
        <w:t>podatku od</w:t>
      </w:r>
      <w:r w:rsidR="00274C91" w:rsidRPr="0053557C">
        <w:rPr>
          <w:rFonts w:ascii="Verdana" w:hAnsi="Verdana" w:cs="Verdana"/>
          <w:b/>
          <w:color w:val="0066FF"/>
          <w:sz w:val="20"/>
          <w:szCs w:val="20"/>
        </w:rPr>
        <w:t> </w:t>
      </w:r>
      <w:r w:rsidR="00B61900" w:rsidRPr="0053557C">
        <w:rPr>
          <w:rFonts w:ascii="Verdana" w:hAnsi="Verdana" w:cs="Verdana"/>
          <w:b/>
          <w:sz w:val="20"/>
          <w:szCs w:val="20"/>
        </w:rPr>
        <w:t>towarów i usług VAT.</w:t>
      </w:r>
    </w:p>
    <w:p w14:paraId="39BAA4F8" w14:textId="77777777" w:rsidR="00B61900" w:rsidRPr="0053557C" w:rsidRDefault="00B61900" w:rsidP="0053557C">
      <w:pPr>
        <w:widowControl w:val="0"/>
        <w:tabs>
          <w:tab w:val="left" w:pos="284"/>
        </w:tabs>
        <w:spacing w:after="0" w:line="276" w:lineRule="auto"/>
        <w:ind w:left="284"/>
        <w:jc w:val="both"/>
        <w:rPr>
          <w:rFonts w:ascii="Verdana" w:hAnsi="Verdana" w:cs="Verdana"/>
          <w:b/>
          <w:sz w:val="20"/>
          <w:szCs w:val="20"/>
        </w:rPr>
      </w:pPr>
      <w:r w:rsidRPr="0053557C">
        <w:rPr>
          <w:rFonts w:ascii="Verdana" w:hAnsi="Verdana" w:cs="Verdana"/>
          <w:b/>
          <w:sz w:val="20"/>
          <w:szCs w:val="20"/>
        </w:rPr>
        <w:t>Wykonawca oświadcza, że rachunek bankowy, wskazany w § 4 ust. 3 niniejszej umowy jako właściwy do uregul</w:t>
      </w:r>
      <w:r w:rsidR="00274C91" w:rsidRPr="0053557C">
        <w:rPr>
          <w:rFonts w:ascii="Verdana" w:hAnsi="Verdana" w:cs="Verdana"/>
          <w:b/>
          <w:sz w:val="20"/>
          <w:szCs w:val="20"/>
        </w:rPr>
        <w:t>owania należności wynikającej z </w:t>
      </w:r>
      <w:r w:rsidRPr="0053557C">
        <w:rPr>
          <w:rFonts w:ascii="Verdana" w:hAnsi="Verdana" w:cs="Verdana"/>
          <w:b/>
          <w:sz w:val="20"/>
          <w:szCs w:val="20"/>
        </w:rPr>
        <w:t>przedmiotowej umowy, służy do rozliczeń finansowych w ramach wykonywanej przez niego działalności gospodarczej i jest dla niego prowadzony rachunek VAT, o którym mowa w</w:t>
      </w:r>
      <w:r w:rsidR="00274C91" w:rsidRPr="0053557C">
        <w:rPr>
          <w:rFonts w:ascii="Verdana" w:hAnsi="Verdana" w:cs="Verdana"/>
          <w:b/>
          <w:sz w:val="20"/>
          <w:szCs w:val="20"/>
        </w:rPr>
        <w:t xml:space="preserve"> art. 2 pkt 37 ustawy z dnia 11 </w:t>
      </w:r>
      <w:r w:rsidRPr="0053557C">
        <w:rPr>
          <w:rFonts w:ascii="Verdana" w:hAnsi="Verdana" w:cs="Verdana"/>
          <w:b/>
          <w:sz w:val="20"/>
          <w:szCs w:val="20"/>
        </w:rPr>
        <w:t>marca 2004 r. o podatku od towarów i us</w:t>
      </w:r>
      <w:r w:rsidR="00274C91" w:rsidRPr="0053557C">
        <w:rPr>
          <w:rFonts w:ascii="Verdana" w:hAnsi="Verdana" w:cs="Verdana"/>
          <w:b/>
          <w:sz w:val="20"/>
          <w:szCs w:val="20"/>
        </w:rPr>
        <w:t>ług. Rachunek jest zgłoszony do </w:t>
      </w:r>
      <w:r w:rsidR="002635AA" w:rsidRPr="0053557C">
        <w:rPr>
          <w:rFonts w:ascii="Verdana" w:hAnsi="Verdana" w:cs="Verdana"/>
          <w:b/>
          <w:sz w:val="20"/>
          <w:szCs w:val="20"/>
        </w:rPr>
        <w:t>__________________________</w:t>
      </w:r>
      <w:r w:rsidRPr="0053557C">
        <w:rPr>
          <w:rFonts w:ascii="Verdana" w:hAnsi="Verdana" w:cs="Verdana"/>
          <w:b/>
          <w:sz w:val="20"/>
          <w:szCs w:val="20"/>
        </w:rPr>
        <w:t xml:space="preserve"> </w:t>
      </w:r>
      <w:r w:rsidRPr="0053557C">
        <w:rPr>
          <w:rFonts w:ascii="Verdana" w:hAnsi="Verdana" w:cs="Verdana"/>
          <w:i/>
          <w:sz w:val="20"/>
          <w:szCs w:val="20"/>
        </w:rPr>
        <w:t>(wskazać Urząd Skarbowy)</w:t>
      </w:r>
      <w:r w:rsidR="00274C91" w:rsidRPr="0053557C">
        <w:rPr>
          <w:rFonts w:ascii="Verdana" w:hAnsi="Verdana" w:cs="Verdana"/>
          <w:b/>
          <w:sz w:val="20"/>
          <w:szCs w:val="20"/>
        </w:rPr>
        <w:t xml:space="preserve"> i </w:t>
      </w:r>
      <w:r w:rsidRPr="0053557C">
        <w:rPr>
          <w:rFonts w:ascii="Verdana" w:hAnsi="Verdana" w:cs="Verdana"/>
          <w:b/>
          <w:sz w:val="20"/>
          <w:szCs w:val="20"/>
        </w:rPr>
        <w:t>widnieje w wykazie podmiotów zarejestrowanych jako podatnicy VAT, niezarej</w:t>
      </w:r>
      <w:r w:rsidR="002635AA" w:rsidRPr="0053557C">
        <w:rPr>
          <w:rFonts w:ascii="Verdana" w:hAnsi="Verdana" w:cs="Verdana"/>
          <w:b/>
          <w:sz w:val="20"/>
          <w:szCs w:val="20"/>
        </w:rPr>
        <w:t>estrowanych oraz wykreślonych i </w:t>
      </w:r>
      <w:r w:rsidRPr="0053557C">
        <w:rPr>
          <w:rFonts w:ascii="Verdana" w:hAnsi="Verdana" w:cs="Verdana"/>
          <w:b/>
          <w:sz w:val="20"/>
          <w:szCs w:val="20"/>
        </w:rPr>
        <w:t>przywróconych do rejestru VAT.</w:t>
      </w:r>
    </w:p>
    <w:p w14:paraId="485786ED" w14:textId="77777777" w:rsidR="00B61900" w:rsidRPr="0053557C" w:rsidRDefault="00B61900" w:rsidP="00D419FD">
      <w:pPr>
        <w:widowControl w:val="0"/>
        <w:tabs>
          <w:tab w:val="left" w:pos="284"/>
        </w:tabs>
        <w:spacing w:after="0" w:line="276" w:lineRule="auto"/>
        <w:ind w:left="284"/>
        <w:jc w:val="right"/>
        <w:rPr>
          <w:rFonts w:ascii="Verdana" w:hAnsi="Verdana" w:cs="Verdana"/>
          <w:i/>
          <w:color w:val="FF0000"/>
          <w:sz w:val="20"/>
          <w:szCs w:val="20"/>
        </w:rPr>
      </w:pPr>
      <w:r w:rsidRPr="0053557C">
        <w:rPr>
          <w:rFonts w:ascii="Verdana" w:hAnsi="Verdana" w:cs="Verdana"/>
          <w:i/>
          <w:color w:val="FF0000"/>
          <w:sz w:val="20"/>
          <w:szCs w:val="20"/>
        </w:rPr>
        <w:t>* niepotrzebne skreślić</w:t>
      </w:r>
    </w:p>
    <w:p w14:paraId="60DFFADA" w14:textId="77777777" w:rsidR="00B61900" w:rsidRPr="0053557C" w:rsidRDefault="003E4EA6" w:rsidP="0053557C">
      <w:pPr>
        <w:tabs>
          <w:tab w:val="left" w:pos="15052"/>
        </w:tabs>
        <w:spacing w:after="0" w:line="276" w:lineRule="auto"/>
        <w:ind w:left="284" w:hanging="284"/>
        <w:jc w:val="both"/>
        <w:rPr>
          <w:rFonts w:ascii="Verdana" w:hAnsi="Verdana" w:cs="Verdana"/>
          <w:sz w:val="20"/>
          <w:szCs w:val="20"/>
        </w:rPr>
      </w:pPr>
      <w:r w:rsidRPr="0053557C">
        <w:rPr>
          <w:rFonts w:ascii="Verdana" w:hAnsi="Verdana" w:cs="Verdana"/>
          <w:sz w:val="20"/>
          <w:szCs w:val="20"/>
        </w:rPr>
        <w:t>7</w:t>
      </w:r>
      <w:r w:rsidR="00B61900" w:rsidRPr="0053557C">
        <w:rPr>
          <w:rFonts w:ascii="Verdana" w:hAnsi="Verdana" w:cs="Verdana"/>
          <w:sz w:val="20"/>
          <w:szCs w:val="20"/>
        </w:rPr>
        <w:t>. Kary umowne, ustalone w oparciu o zapisy zamieszczone w § 1</w:t>
      </w:r>
      <w:r w:rsidR="0023222B" w:rsidRPr="0053557C">
        <w:rPr>
          <w:rFonts w:ascii="Verdana" w:hAnsi="Verdana" w:cs="Verdana"/>
          <w:sz w:val="20"/>
          <w:szCs w:val="20"/>
        </w:rPr>
        <w:t>5</w:t>
      </w:r>
      <w:r w:rsidR="00B61900" w:rsidRPr="0053557C">
        <w:rPr>
          <w:rFonts w:ascii="Verdana" w:hAnsi="Verdana" w:cs="Verdana"/>
          <w:sz w:val="20"/>
          <w:szCs w:val="20"/>
        </w:rPr>
        <w:t xml:space="preserve"> umowy będą potrącane z faktur</w:t>
      </w:r>
      <w:r w:rsidR="006D2ABF" w:rsidRPr="0053557C">
        <w:rPr>
          <w:rFonts w:ascii="Verdana" w:hAnsi="Verdana" w:cs="Verdana"/>
          <w:sz w:val="20"/>
          <w:szCs w:val="20"/>
        </w:rPr>
        <w:t>y</w:t>
      </w:r>
      <w:r w:rsidR="00B61900" w:rsidRPr="0053557C">
        <w:rPr>
          <w:rFonts w:ascii="Verdana" w:hAnsi="Verdana" w:cs="Verdana"/>
          <w:sz w:val="20"/>
          <w:szCs w:val="20"/>
        </w:rPr>
        <w:t xml:space="preserve"> Wykonawcy.</w:t>
      </w:r>
    </w:p>
    <w:p w14:paraId="0BA76559" w14:textId="77777777" w:rsidR="0023222B" w:rsidRPr="0053557C" w:rsidRDefault="003E4EA6" w:rsidP="0053557C">
      <w:pPr>
        <w:tabs>
          <w:tab w:val="left" w:pos="17608"/>
        </w:tabs>
        <w:spacing w:after="0" w:line="276" w:lineRule="auto"/>
        <w:ind w:left="284" w:hanging="284"/>
        <w:jc w:val="both"/>
        <w:rPr>
          <w:rFonts w:ascii="Verdana" w:hAnsi="Verdana" w:cs="Verdana"/>
          <w:bCs/>
          <w:sz w:val="20"/>
          <w:szCs w:val="20"/>
        </w:rPr>
      </w:pPr>
      <w:r w:rsidRPr="0053557C">
        <w:rPr>
          <w:rFonts w:ascii="Verdana" w:hAnsi="Verdana" w:cs="Verdana"/>
          <w:sz w:val="20"/>
          <w:szCs w:val="20"/>
        </w:rPr>
        <w:t>8</w:t>
      </w:r>
      <w:r w:rsidR="0023222B" w:rsidRPr="0053557C">
        <w:rPr>
          <w:rFonts w:ascii="Verdana" w:hAnsi="Verdana" w:cs="Verdana"/>
          <w:sz w:val="20"/>
          <w:szCs w:val="20"/>
        </w:rPr>
        <w:t>. </w:t>
      </w:r>
      <w:r w:rsidR="0023222B" w:rsidRPr="0053557C">
        <w:rPr>
          <w:rFonts w:ascii="Verdana" w:hAnsi="Verdana" w:cs="Verdana"/>
          <w:b/>
          <w:bCs/>
          <w:sz w:val="20"/>
          <w:szCs w:val="20"/>
        </w:rPr>
        <w:t>Wykonawca jest bezwzględnie zobowiązany do zgłaszania wszystkich projektów umów oraz zawartych umów dotyczących podwykonawstwa na roboty budowlane bez względu na ich wartość.</w:t>
      </w:r>
      <w:r w:rsidR="0023222B" w:rsidRPr="0053557C">
        <w:rPr>
          <w:rFonts w:ascii="Verdana" w:hAnsi="Verdana" w:cs="Verdana"/>
          <w:sz w:val="20"/>
          <w:szCs w:val="20"/>
        </w:rPr>
        <w:t xml:space="preserve"> </w:t>
      </w:r>
      <w:r w:rsidR="0023222B" w:rsidRPr="0053557C">
        <w:rPr>
          <w:rFonts w:ascii="Verdana" w:hAnsi="Verdana" w:cs="Verdana"/>
          <w:bCs/>
          <w:sz w:val="20"/>
          <w:szCs w:val="20"/>
        </w:rPr>
        <w:t>Zgłaszanie Podwykonawców lub dalszych Podwykonawców, przedstawianie projektów umów, kopii umów, rozliczanie za wykonane przez nich roboty, dostawy lub usługi itp. będzie odbywało się</w:t>
      </w:r>
      <w:r w:rsidR="0023222B" w:rsidRPr="0053557C">
        <w:rPr>
          <w:rFonts w:ascii="Verdana" w:hAnsi="Verdana" w:cs="Verdana"/>
          <w:sz w:val="20"/>
          <w:szCs w:val="20"/>
        </w:rPr>
        <w:t xml:space="preserve"> </w:t>
      </w:r>
      <w:r w:rsidR="0023222B" w:rsidRPr="0053557C">
        <w:rPr>
          <w:rFonts w:ascii="Verdana" w:hAnsi="Verdana" w:cs="Verdana"/>
          <w:bCs/>
          <w:sz w:val="20"/>
          <w:szCs w:val="20"/>
        </w:rPr>
        <w:t xml:space="preserve">zgodnie z następującymi przepisami ustawy </w:t>
      </w:r>
      <w:proofErr w:type="spellStart"/>
      <w:r w:rsidR="0023222B" w:rsidRPr="0053557C">
        <w:rPr>
          <w:rFonts w:ascii="Verdana" w:hAnsi="Verdana" w:cs="Verdana"/>
          <w:bCs/>
          <w:sz w:val="20"/>
          <w:szCs w:val="20"/>
        </w:rPr>
        <w:t>Pzp</w:t>
      </w:r>
      <w:proofErr w:type="spellEnd"/>
      <w:r w:rsidR="0023222B" w:rsidRPr="0053557C">
        <w:rPr>
          <w:rFonts w:ascii="Verdana" w:hAnsi="Verdana" w:cs="Verdana"/>
          <w:sz w:val="20"/>
          <w:szCs w:val="20"/>
        </w:rPr>
        <w:t xml:space="preserve">: art. 464 (umowy o podwykonawstwo, których przedmiotem są </w:t>
      </w:r>
      <w:r w:rsidR="0023222B" w:rsidRPr="0053557C">
        <w:rPr>
          <w:rFonts w:ascii="Verdana" w:hAnsi="Verdana" w:cs="Verdana"/>
          <w:bCs/>
          <w:sz w:val="20"/>
          <w:szCs w:val="20"/>
        </w:rPr>
        <w:t>dostawy</w:t>
      </w:r>
      <w:r w:rsidR="0023222B" w:rsidRPr="0053557C">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0023222B" w:rsidRPr="0053557C">
        <w:rPr>
          <w:rFonts w:ascii="Verdana" w:hAnsi="Verdana" w:cs="Verdana"/>
          <w:bCs/>
          <w:sz w:val="20"/>
          <w:szCs w:val="20"/>
        </w:rPr>
        <w:t xml:space="preserve">Poza tym w treściach umów z Podwykonawcami i dalszymi Podwykonawcami muszą być zawarte zapisy zobowiązujące Wykonawcę, Podwykonawcę </w:t>
      </w:r>
      <w:r w:rsidR="00E156F2">
        <w:rPr>
          <w:rFonts w:ascii="Verdana" w:hAnsi="Verdana" w:cs="Verdana"/>
          <w:bCs/>
          <w:sz w:val="20"/>
          <w:szCs w:val="20"/>
        </w:rPr>
        <w:br/>
      </w:r>
      <w:r w:rsidR="0023222B" w:rsidRPr="0053557C">
        <w:rPr>
          <w:rFonts w:ascii="Verdana" w:hAnsi="Verdana" w:cs="Verdana"/>
          <w:bCs/>
          <w:sz w:val="20"/>
          <w:szCs w:val="20"/>
        </w:rPr>
        <w:t xml:space="preserve">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2FE7CD3E" w14:textId="77777777" w:rsidR="0023222B" w:rsidRDefault="003E4EA6" w:rsidP="0053557C">
      <w:pPr>
        <w:tabs>
          <w:tab w:val="left" w:pos="17608"/>
        </w:tabs>
        <w:spacing w:after="0" w:line="276" w:lineRule="auto"/>
        <w:ind w:left="284" w:hanging="284"/>
        <w:jc w:val="both"/>
        <w:rPr>
          <w:rFonts w:ascii="Verdana" w:hAnsi="Verdana" w:cs="Verdana"/>
          <w:bCs/>
          <w:sz w:val="20"/>
          <w:szCs w:val="20"/>
        </w:rPr>
      </w:pPr>
      <w:r w:rsidRPr="0053557C">
        <w:rPr>
          <w:rFonts w:ascii="Verdana" w:hAnsi="Verdana" w:cs="Verdana"/>
          <w:bCs/>
          <w:sz w:val="20"/>
          <w:szCs w:val="20"/>
        </w:rPr>
        <w:t>9</w:t>
      </w:r>
      <w:r w:rsidR="0023222B" w:rsidRPr="0053557C">
        <w:rPr>
          <w:rFonts w:ascii="Verdana" w:hAnsi="Verdana" w:cs="Verdana"/>
          <w:bCs/>
          <w:sz w:val="20"/>
          <w:szCs w:val="20"/>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AB9890E" w14:textId="77777777" w:rsidR="00D419FD" w:rsidRDefault="00D419FD" w:rsidP="00F95CA2">
      <w:pPr>
        <w:spacing w:after="0"/>
        <w:jc w:val="center"/>
        <w:rPr>
          <w:rFonts w:ascii="Verdana" w:hAnsi="Verdana" w:cs="Verdana"/>
          <w:b/>
          <w:bCs/>
          <w:sz w:val="20"/>
          <w:szCs w:val="20"/>
        </w:rPr>
      </w:pPr>
    </w:p>
    <w:p w14:paraId="6ACBCD81" w14:textId="77777777" w:rsidR="00F95CA2" w:rsidRPr="00920159" w:rsidRDefault="00F95CA2" w:rsidP="00F95CA2">
      <w:pPr>
        <w:spacing w:after="0"/>
        <w:jc w:val="center"/>
        <w:rPr>
          <w:rFonts w:ascii="Verdana" w:hAnsi="Verdana" w:cs="Verdana"/>
          <w:b/>
          <w:bCs/>
          <w:sz w:val="20"/>
          <w:szCs w:val="20"/>
        </w:rPr>
      </w:pPr>
      <w:r w:rsidRPr="0053557C">
        <w:rPr>
          <w:rFonts w:ascii="Verdana" w:hAnsi="Verdana" w:cs="Verdana"/>
          <w:b/>
          <w:bCs/>
          <w:sz w:val="20"/>
          <w:szCs w:val="20"/>
        </w:rPr>
        <w:t xml:space="preserve">§ </w:t>
      </w:r>
      <w:r>
        <w:rPr>
          <w:rFonts w:ascii="Verdana" w:hAnsi="Verdana" w:cs="Verdana"/>
          <w:b/>
          <w:bCs/>
          <w:sz w:val="20"/>
          <w:szCs w:val="20"/>
        </w:rPr>
        <w:t>5 (KLAUZURA ZATRUDNIENIA)</w:t>
      </w:r>
    </w:p>
    <w:p w14:paraId="2797AB87" w14:textId="77777777" w:rsidR="001F107B" w:rsidRPr="00F95CA2" w:rsidRDefault="001F107B" w:rsidP="00F95CA2">
      <w:pPr>
        <w:spacing w:after="0" w:line="276" w:lineRule="auto"/>
        <w:ind w:left="284" w:hanging="284"/>
        <w:jc w:val="both"/>
        <w:rPr>
          <w:rFonts w:ascii="Verdana" w:hAnsi="Verdana" w:cs="Times New Roman"/>
          <w:sz w:val="20"/>
          <w:szCs w:val="20"/>
        </w:rPr>
      </w:pPr>
      <w:r w:rsidRPr="00F95CA2">
        <w:rPr>
          <w:rFonts w:ascii="Verdana" w:hAnsi="Verdana"/>
          <w:sz w:val="20"/>
          <w:szCs w:val="20"/>
        </w:rPr>
        <w:t xml:space="preserve">1. Na podstawie art. 95 ustawy </w:t>
      </w:r>
      <w:proofErr w:type="spellStart"/>
      <w:r w:rsidRPr="00F95CA2">
        <w:rPr>
          <w:rFonts w:ascii="Verdana" w:hAnsi="Verdana"/>
          <w:sz w:val="20"/>
          <w:szCs w:val="20"/>
        </w:rPr>
        <w:t>Pzp</w:t>
      </w:r>
      <w:proofErr w:type="spellEnd"/>
      <w:r w:rsidRPr="00F95CA2">
        <w:rPr>
          <w:rFonts w:ascii="Verdana" w:hAnsi="Verdana"/>
          <w:sz w:val="20"/>
          <w:szCs w:val="20"/>
        </w:rPr>
        <w:t xml:space="preserve"> Zamawiaj</w:t>
      </w:r>
      <w:r w:rsidRPr="00F95CA2">
        <w:rPr>
          <w:rFonts w:ascii="Verdana" w:eastAsia="Arial" w:hAnsi="Verdana"/>
          <w:sz w:val="20"/>
          <w:szCs w:val="20"/>
        </w:rPr>
        <w:t>ą</w:t>
      </w:r>
      <w:r w:rsidRPr="00F95CA2">
        <w:rPr>
          <w:rFonts w:ascii="Verdana" w:hAnsi="Verdana"/>
          <w:sz w:val="20"/>
          <w:szCs w:val="20"/>
        </w:rPr>
        <w:t>cy wymaga zatrudnienia przez Wykonawc</w:t>
      </w:r>
      <w:r w:rsidRPr="00F95CA2">
        <w:rPr>
          <w:rFonts w:ascii="Verdana" w:eastAsia="Arial" w:hAnsi="Verdana"/>
          <w:sz w:val="20"/>
          <w:szCs w:val="20"/>
        </w:rPr>
        <w:t>ę,</w:t>
      </w:r>
      <w:r w:rsidRPr="00F95CA2">
        <w:rPr>
          <w:rFonts w:ascii="Verdana" w:hAnsi="Verdana"/>
          <w:sz w:val="20"/>
          <w:szCs w:val="20"/>
        </w:rPr>
        <w:t xml:space="preserve"> Podwykonawc</w:t>
      </w:r>
      <w:r w:rsidRPr="00F95CA2">
        <w:rPr>
          <w:rFonts w:ascii="Verdana" w:eastAsia="Arial" w:hAnsi="Verdana"/>
          <w:sz w:val="20"/>
          <w:szCs w:val="20"/>
        </w:rPr>
        <w:t xml:space="preserve">ę lub dalszego Podwykonawcę </w:t>
      </w:r>
      <w:r w:rsidRPr="00F95CA2">
        <w:rPr>
          <w:rFonts w:ascii="Verdana" w:hAnsi="Verdana"/>
          <w:sz w:val="20"/>
          <w:szCs w:val="20"/>
        </w:rPr>
        <w:t>na podstawie stosunku pracy osób wykonuj</w:t>
      </w:r>
      <w:r w:rsidRPr="00F95CA2">
        <w:rPr>
          <w:rFonts w:ascii="Verdana" w:eastAsia="Arial" w:hAnsi="Verdana"/>
          <w:sz w:val="20"/>
          <w:szCs w:val="20"/>
        </w:rPr>
        <w:t>ą</w:t>
      </w:r>
      <w:r w:rsidRPr="00F95CA2">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009C0F9F" w14:textId="77777777" w:rsidR="001F107B" w:rsidRPr="00F95CA2" w:rsidRDefault="001F107B" w:rsidP="00F95CA2">
      <w:pPr>
        <w:spacing w:after="0" w:line="276" w:lineRule="auto"/>
        <w:ind w:left="284" w:hanging="284"/>
        <w:jc w:val="both"/>
        <w:rPr>
          <w:rFonts w:ascii="Verdana" w:hAnsi="Verdana"/>
          <w:sz w:val="20"/>
          <w:szCs w:val="20"/>
        </w:rPr>
      </w:pPr>
      <w:r w:rsidRPr="00F95CA2">
        <w:rPr>
          <w:rFonts w:ascii="Verdana" w:hAnsi="Verdana"/>
          <w:sz w:val="20"/>
          <w:szCs w:val="20"/>
        </w:rPr>
        <w:t xml:space="preserve">2. Wykonawca musi przed rozpoczęciem wykonywania czynności przez te osoby przedstawić </w:t>
      </w:r>
      <w:r w:rsidRPr="00F95CA2">
        <w:rPr>
          <w:rFonts w:ascii="Verdana" w:hAnsi="Verdana" w:cs="Verdana"/>
          <w:sz w:val="20"/>
          <w:szCs w:val="20"/>
        </w:rPr>
        <w:t>inspektorowi nadzoru</w:t>
      </w:r>
      <w:r w:rsidRPr="00F95CA2">
        <w:rPr>
          <w:rFonts w:ascii="Verdana" w:hAnsi="Verdana"/>
          <w:sz w:val="20"/>
          <w:szCs w:val="20"/>
        </w:rPr>
        <w:t xml:space="preserve"> dokumenty potwierdzające zatrudnianie tych osób na umowę </w:t>
      </w:r>
      <w:r w:rsidR="00E156F2">
        <w:rPr>
          <w:rFonts w:ascii="Verdana" w:hAnsi="Verdana"/>
          <w:sz w:val="20"/>
          <w:szCs w:val="20"/>
        </w:rPr>
        <w:br/>
      </w:r>
      <w:r w:rsidRPr="00F95CA2">
        <w:rPr>
          <w:rFonts w:ascii="Verdana" w:hAnsi="Verdana"/>
          <w:sz w:val="20"/>
          <w:szCs w:val="20"/>
        </w:rPr>
        <w:t>o pracę, np.:</w:t>
      </w:r>
    </w:p>
    <w:p w14:paraId="7E0FF55D" w14:textId="77777777" w:rsidR="001F107B" w:rsidRPr="00F95CA2" w:rsidRDefault="001F107B" w:rsidP="00F95CA2">
      <w:pPr>
        <w:spacing w:after="0" w:line="276" w:lineRule="auto"/>
        <w:ind w:left="284" w:hanging="284"/>
        <w:jc w:val="both"/>
        <w:rPr>
          <w:rFonts w:ascii="Verdana" w:hAnsi="Verdana" w:cs="A"/>
          <w:sz w:val="20"/>
          <w:szCs w:val="20"/>
        </w:rPr>
      </w:pPr>
      <w:r w:rsidRPr="00F95CA2">
        <w:rPr>
          <w:rFonts w:ascii="Verdana" w:hAnsi="Verdana"/>
          <w:sz w:val="20"/>
          <w:szCs w:val="20"/>
        </w:rPr>
        <w:t xml:space="preserve">    1) oświadczenie zatrudnionego pracownika;</w:t>
      </w:r>
    </w:p>
    <w:p w14:paraId="4544F03D" w14:textId="77777777" w:rsidR="001F107B" w:rsidRPr="00F95CA2" w:rsidRDefault="001F107B" w:rsidP="00F95CA2">
      <w:pPr>
        <w:spacing w:after="0" w:line="276" w:lineRule="auto"/>
        <w:ind w:left="567" w:hanging="283"/>
        <w:jc w:val="both"/>
        <w:rPr>
          <w:rFonts w:ascii="Verdana" w:hAnsi="Verdana" w:cs="A"/>
          <w:sz w:val="20"/>
          <w:szCs w:val="20"/>
        </w:rPr>
      </w:pPr>
      <w:r w:rsidRPr="00F95CA2">
        <w:rPr>
          <w:rFonts w:ascii="Verdana" w:hAnsi="Verdana" w:cs="A"/>
          <w:sz w:val="20"/>
          <w:szCs w:val="20"/>
        </w:rPr>
        <w:t>2) oświadczenia Wykonawcy lub Podwykonawcy o zatrudnieniu pracownika na podstawie umowy o pracę;</w:t>
      </w:r>
    </w:p>
    <w:p w14:paraId="00C1387E" w14:textId="77777777" w:rsidR="001F107B" w:rsidRPr="00F95CA2" w:rsidRDefault="001F107B" w:rsidP="00F95CA2">
      <w:pPr>
        <w:spacing w:after="0" w:line="276" w:lineRule="auto"/>
        <w:ind w:left="567" w:hanging="283"/>
        <w:jc w:val="both"/>
        <w:rPr>
          <w:rFonts w:ascii="Verdana" w:hAnsi="Verdana" w:cs="A"/>
          <w:sz w:val="20"/>
          <w:szCs w:val="20"/>
        </w:rPr>
      </w:pPr>
      <w:r w:rsidRPr="00F95CA2">
        <w:rPr>
          <w:rFonts w:ascii="Verdana" w:hAnsi="Verdana" w:cs="A"/>
          <w:sz w:val="20"/>
          <w:szCs w:val="20"/>
        </w:rPr>
        <w:t xml:space="preserve">3) poświadczoną za zgodność z oryginałem kopię umowy o pracę zatrudnionego pracownika; </w:t>
      </w:r>
    </w:p>
    <w:p w14:paraId="0FA0F592" w14:textId="77777777" w:rsidR="001F107B" w:rsidRPr="00F95CA2" w:rsidRDefault="001F107B" w:rsidP="00F95CA2">
      <w:pPr>
        <w:spacing w:after="0" w:line="276" w:lineRule="auto"/>
        <w:ind w:left="567" w:hanging="283"/>
        <w:jc w:val="both"/>
        <w:rPr>
          <w:rFonts w:ascii="Verdana" w:hAnsi="Verdana" w:cs="A"/>
          <w:sz w:val="20"/>
          <w:szCs w:val="20"/>
        </w:rPr>
      </w:pPr>
      <w:r w:rsidRPr="00F95CA2">
        <w:rPr>
          <w:rFonts w:ascii="Verdana" w:hAnsi="Verdana" w:cs="A"/>
          <w:sz w:val="20"/>
          <w:szCs w:val="20"/>
        </w:rPr>
        <w:t>4) inne dokumenty</w:t>
      </w:r>
    </w:p>
    <w:p w14:paraId="2CF99392" w14:textId="77777777" w:rsidR="001F107B" w:rsidRPr="00F95CA2" w:rsidRDefault="001F107B" w:rsidP="00F95CA2">
      <w:pPr>
        <w:spacing w:after="0" w:line="276" w:lineRule="auto"/>
        <w:ind w:left="567"/>
        <w:jc w:val="both"/>
        <w:rPr>
          <w:rFonts w:ascii="Verdana" w:hAnsi="Verdana" w:cs="A"/>
          <w:sz w:val="20"/>
          <w:szCs w:val="20"/>
        </w:rPr>
      </w:pPr>
      <w:r w:rsidRPr="00F95CA2">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7D9F097C" w14:textId="77777777" w:rsidR="001F107B" w:rsidRPr="00F95CA2" w:rsidRDefault="001F107B" w:rsidP="00F95CA2">
      <w:pPr>
        <w:autoSpaceDE w:val="0"/>
        <w:spacing w:after="0" w:line="276" w:lineRule="auto"/>
        <w:ind w:left="284"/>
        <w:jc w:val="both"/>
        <w:rPr>
          <w:rFonts w:ascii="Verdana" w:hAnsi="Verdana" w:cs="Times New Roman"/>
          <w:sz w:val="20"/>
          <w:szCs w:val="20"/>
        </w:rPr>
      </w:pPr>
      <w:r w:rsidRPr="00F95CA2">
        <w:rPr>
          <w:rFonts w:ascii="Verdana" w:hAnsi="Verdana"/>
          <w:bCs/>
          <w:sz w:val="20"/>
          <w:szCs w:val="20"/>
        </w:rPr>
        <w:t xml:space="preserve">Pracodawcą musi być Wykonawca lub jeden ze wspólników konsorcjum, zgłoszony zgodnie z przepisami </w:t>
      </w:r>
      <w:proofErr w:type="spellStart"/>
      <w:r w:rsidRPr="00F95CA2">
        <w:rPr>
          <w:rFonts w:ascii="Verdana" w:hAnsi="Verdana"/>
          <w:bCs/>
          <w:sz w:val="20"/>
          <w:szCs w:val="20"/>
        </w:rPr>
        <w:t>Pzp</w:t>
      </w:r>
      <w:proofErr w:type="spellEnd"/>
      <w:r w:rsidRPr="00F95CA2">
        <w:rPr>
          <w:rFonts w:ascii="Verdana" w:hAnsi="Verdana"/>
          <w:bCs/>
          <w:sz w:val="20"/>
          <w:szCs w:val="20"/>
        </w:rPr>
        <w:t xml:space="preserve"> Podwykonawca lub dalszy Podwykonawca</w:t>
      </w:r>
      <w:r w:rsidRPr="00F95CA2">
        <w:rPr>
          <w:rFonts w:ascii="Verdana" w:hAnsi="Verdana"/>
          <w:sz w:val="20"/>
          <w:szCs w:val="20"/>
        </w:rPr>
        <w:t xml:space="preserve">. Bez przedstawienia jednego z powyższych dokumentów osoby, które muszą być zatrudnione na umowę o pracę, </w:t>
      </w:r>
      <w:r w:rsidRPr="00F95CA2">
        <w:rPr>
          <w:rFonts w:ascii="Verdana" w:hAnsi="Verdana" w:cs="Verdana"/>
          <w:sz w:val="20"/>
          <w:szCs w:val="20"/>
        </w:rPr>
        <w:t>nie będą mogły wykonywać pracy z winy Wykonawcy.</w:t>
      </w:r>
    </w:p>
    <w:p w14:paraId="593BE081" w14:textId="77777777" w:rsidR="001F107B" w:rsidRPr="00F95CA2" w:rsidRDefault="001F107B" w:rsidP="00F95CA2">
      <w:pPr>
        <w:spacing w:after="0" w:line="276" w:lineRule="auto"/>
        <w:ind w:left="284" w:hanging="284"/>
        <w:jc w:val="both"/>
        <w:rPr>
          <w:rFonts w:ascii="Verdana" w:hAnsi="Verdana" w:cs="Verdana"/>
          <w:sz w:val="20"/>
          <w:szCs w:val="20"/>
        </w:rPr>
      </w:pPr>
      <w:r w:rsidRPr="00F95CA2">
        <w:rPr>
          <w:rFonts w:ascii="Verdana" w:hAnsi="Verdana" w:cs="Verdana"/>
          <w:sz w:val="20"/>
          <w:szCs w:val="20"/>
        </w:rPr>
        <w:t>3.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w:t>
      </w:r>
      <w:r w:rsidR="001210D7" w:rsidRPr="00F95CA2">
        <w:rPr>
          <w:rFonts w:ascii="Verdana" w:hAnsi="Verdana" w:cs="Verdana"/>
          <w:sz w:val="20"/>
          <w:szCs w:val="20"/>
        </w:rPr>
        <w:t>łem kary umownej 1 000,00 zł za </w:t>
      </w:r>
      <w:r w:rsidRPr="00F95CA2">
        <w:rPr>
          <w:rFonts w:ascii="Verdana" w:hAnsi="Verdana" w:cs="Verdana"/>
          <w:sz w:val="20"/>
          <w:szCs w:val="20"/>
        </w:rPr>
        <w:t>każdy taki przypadek. Fakt przebywania takiej osoby na budowie musi zostać potwierdzony pisemną notatką. Notatka nie musi być podpisana przez Wykonawcę lub jego przedstawicieli.</w:t>
      </w:r>
    </w:p>
    <w:p w14:paraId="6920A03C" w14:textId="77777777" w:rsidR="00F95CA2" w:rsidRPr="005B6A75" w:rsidRDefault="001F107B" w:rsidP="005B6A75">
      <w:pPr>
        <w:spacing w:after="0"/>
        <w:jc w:val="center"/>
        <w:rPr>
          <w:rFonts w:ascii="Verdana" w:hAnsi="Verdana" w:cs="Verdana"/>
          <w:sz w:val="20"/>
          <w:szCs w:val="20"/>
        </w:rPr>
      </w:pPr>
      <w:r w:rsidRPr="005B6A75">
        <w:rPr>
          <w:rFonts w:ascii="Verdana" w:hAnsi="Verdana" w:cs="Verdana"/>
          <w:b/>
          <w:bCs/>
          <w:sz w:val="20"/>
          <w:szCs w:val="20"/>
        </w:rPr>
        <w:t>§ 6</w:t>
      </w:r>
      <w:r w:rsidR="00F95CA2" w:rsidRPr="005B6A75">
        <w:rPr>
          <w:rFonts w:ascii="Verdana" w:hAnsi="Verdana" w:cs="Verdana"/>
          <w:b/>
          <w:bCs/>
          <w:sz w:val="20"/>
          <w:szCs w:val="20"/>
        </w:rPr>
        <w:t xml:space="preserve"> (</w:t>
      </w:r>
      <w:r w:rsidR="00F95CA2" w:rsidRPr="005B6A75">
        <w:rPr>
          <w:rFonts w:ascii="Verdana" w:hAnsi="Verdana"/>
          <w:b/>
          <w:bCs/>
          <w:sz w:val="20"/>
          <w:szCs w:val="20"/>
        </w:rPr>
        <w:t>TERMIN REALIZACJI)</w:t>
      </w:r>
    </w:p>
    <w:p w14:paraId="23B002CD" w14:textId="77777777" w:rsidR="001F107B" w:rsidRPr="005B6A75" w:rsidRDefault="001F107B" w:rsidP="005B6A75">
      <w:pPr>
        <w:tabs>
          <w:tab w:val="left" w:pos="11472"/>
          <w:tab w:val="left" w:pos="11622"/>
          <w:tab w:val="left" w:pos="11755"/>
        </w:tabs>
        <w:spacing w:after="0" w:line="276" w:lineRule="auto"/>
        <w:jc w:val="both"/>
        <w:rPr>
          <w:rFonts w:ascii="Verdana" w:hAnsi="Verdana" w:cs="Arial"/>
          <w:b/>
          <w:bCs/>
          <w:color w:val="000000"/>
          <w:sz w:val="20"/>
          <w:szCs w:val="20"/>
        </w:rPr>
      </w:pPr>
      <w:r w:rsidRPr="005B6A75">
        <w:rPr>
          <w:rFonts w:ascii="Verdana" w:hAnsi="Verdana" w:cs="Verdana"/>
          <w:sz w:val="20"/>
          <w:szCs w:val="20"/>
        </w:rPr>
        <w:t>1. </w:t>
      </w:r>
      <w:r w:rsidR="005B6A75">
        <w:rPr>
          <w:rFonts w:ascii="Verdana" w:hAnsi="Verdana" w:cs="Arial"/>
          <w:b/>
          <w:bCs/>
          <w:color w:val="000000"/>
          <w:sz w:val="20"/>
          <w:szCs w:val="20"/>
        </w:rPr>
        <w:t>Termin wykonania zamówienia:</w:t>
      </w:r>
    </w:p>
    <w:p w14:paraId="3268469E" w14:textId="77777777" w:rsidR="00646606" w:rsidRPr="005B6A75" w:rsidRDefault="00646606" w:rsidP="005B6A75">
      <w:pPr>
        <w:pStyle w:val="Tekstpodstawowy"/>
        <w:spacing w:after="0" w:line="276" w:lineRule="auto"/>
        <w:ind w:left="567" w:hanging="283"/>
        <w:jc w:val="both"/>
        <w:rPr>
          <w:rFonts w:ascii="Verdana" w:hAnsi="Verdana" w:cs="Verdana"/>
          <w:b/>
          <w:bCs/>
          <w:sz w:val="20"/>
        </w:rPr>
      </w:pPr>
      <w:r w:rsidRPr="005B6A75">
        <w:rPr>
          <w:rFonts w:ascii="Verdana" w:hAnsi="Verdana"/>
          <w:sz w:val="20"/>
        </w:rPr>
        <w:t xml:space="preserve">a) rozpoczęcie realizacji przedmiotu </w:t>
      </w:r>
      <w:r w:rsidR="00D419FD">
        <w:rPr>
          <w:rFonts w:ascii="Verdana" w:hAnsi="Verdana"/>
          <w:sz w:val="20"/>
        </w:rPr>
        <w:t>umowy</w:t>
      </w:r>
      <w:r w:rsidRPr="005B6A75">
        <w:rPr>
          <w:rFonts w:ascii="Verdana" w:hAnsi="Verdana"/>
          <w:sz w:val="20"/>
        </w:rPr>
        <w:t xml:space="preserve">: </w:t>
      </w:r>
      <w:r w:rsidRPr="005B6A75">
        <w:rPr>
          <w:rFonts w:ascii="Verdana" w:hAnsi="Verdana" w:cs="Verdana"/>
          <w:b/>
          <w:bCs/>
          <w:sz w:val="20"/>
        </w:rPr>
        <w:t>w dniu następnym po podpisaniu umowy;</w:t>
      </w:r>
    </w:p>
    <w:p w14:paraId="6569F490" w14:textId="3C9D6F4C" w:rsidR="005B6A75" w:rsidRPr="005B6A75" w:rsidRDefault="00646606" w:rsidP="005B6A75">
      <w:pPr>
        <w:spacing w:after="0" w:line="264" w:lineRule="auto"/>
        <w:ind w:left="567" w:hanging="283"/>
        <w:jc w:val="both"/>
        <w:rPr>
          <w:rFonts w:ascii="Verdana" w:hAnsi="Verdana" w:cs="CIDFont+F3"/>
          <w:sz w:val="20"/>
          <w:szCs w:val="20"/>
        </w:rPr>
      </w:pPr>
      <w:r w:rsidRPr="005B6A75">
        <w:rPr>
          <w:rFonts w:ascii="Verdana" w:hAnsi="Verdana"/>
          <w:sz w:val="20"/>
          <w:szCs w:val="20"/>
        </w:rPr>
        <w:t xml:space="preserve">b) zakończenie realizacji przedmiotu </w:t>
      </w:r>
      <w:r w:rsidR="00D419FD">
        <w:rPr>
          <w:rFonts w:ascii="Verdana" w:hAnsi="Verdana"/>
          <w:sz w:val="20"/>
          <w:szCs w:val="20"/>
        </w:rPr>
        <w:t>umowy</w:t>
      </w:r>
      <w:r w:rsidRPr="005B6A75">
        <w:rPr>
          <w:rFonts w:ascii="Verdana" w:hAnsi="Verdana"/>
          <w:sz w:val="20"/>
          <w:szCs w:val="20"/>
        </w:rPr>
        <w:t xml:space="preserve"> wraz z jego odbiorem</w:t>
      </w:r>
      <w:r w:rsidR="005B6A75" w:rsidRPr="008A0ADC">
        <w:rPr>
          <w:rFonts w:ascii="Verdana" w:hAnsi="Verdana"/>
          <w:sz w:val="20"/>
          <w:szCs w:val="20"/>
        </w:rPr>
        <w:t>:</w:t>
      </w:r>
      <w:r w:rsidR="005B6A75" w:rsidRPr="008A0ADC">
        <w:rPr>
          <w:rFonts w:ascii="Verdana" w:hAnsi="Verdana"/>
          <w:b/>
          <w:sz w:val="20"/>
          <w:szCs w:val="20"/>
        </w:rPr>
        <w:t xml:space="preserve"> </w:t>
      </w:r>
      <w:r w:rsidR="008A0ADC" w:rsidRPr="008A0ADC">
        <w:rPr>
          <w:rFonts w:ascii="Verdana" w:hAnsi="Verdana"/>
          <w:b/>
          <w:sz w:val="20"/>
          <w:szCs w:val="20"/>
        </w:rPr>
        <w:t xml:space="preserve">do </w:t>
      </w:r>
      <w:r w:rsidR="005B6A75" w:rsidRPr="008A0ADC">
        <w:rPr>
          <w:rFonts w:ascii="Verdana" w:hAnsi="Verdana"/>
          <w:b/>
          <w:sz w:val="20"/>
          <w:szCs w:val="20"/>
        </w:rPr>
        <w:t>31.08.2022r.</w:t>
      </w:r>
      <w:r w:rsidR="005B6A75" w:rsidRPr="005B6A75">
        <w:rPr>
          <w:rFonts w:ascii="Verdana" w:hAnsi="Verdana"/>
          <w:b/>
          <w:color w:val="FF0000"/>
          <w:sz w:val="20"/>
          <w:szCs w:val="20"/>
        </w:rPr>
        <w:t xml:space="preserve"> </w:t>
      </w:r>
    </w:p>
    <w:p w14:paraId="2CD817FF" w14:textId="77777777" w:rsidR="001F107B" w:rsidRPr="005B6A75" w:rsidRDefault="001F107B" w:rsidP="005B6A75">
      <w:pPr>
        <w:tabs>
          <w:tab w:val="left" w:pos="284"/>
        </w:tabs>
        <w:spacing w:after="0" w:line="276" w:lineRule="auto"/>
        <w:ind w:left="284" w:hanging="284"/>
        <w:jc w:val="both"/>
        <w:rPr>
          <w:rFonts w:ascii="Verdana" w:hAnsi="Verdana" w:cs="Verdana"/>
          <w:sz w:val="20"/>
          <w:szCs w:val="20"/>
        </w:rPr>
      </w:pPr>
      <w:r w:rsidRPr="005B6A75">
        <w:rPr>
          <w:rFonts w:ascii="Verdana" w:hAnsi="Verdana" w:cs="Verdana"/>
          <w:sz w:val="20"/>
          <w:szCs w:val="20"/>
        </w:rPr>
        <w:t xml:space="preserve">2. Terminy wykonania poszczególnych elementów, które mogą stanowić osobny element </w:t>
      </w:r>
      <w:bookmarkStart w:id="0" w:name="_GoBack"/>
      <w:bookmarkEnd w:id="0"/>
      <w:r w:rsidRPr="005B6A75">
        <w:rPr>
          <w:rFonts w:ascii="Verdana" w:hAnsi="Verdana" w:cs="Verdana"/>
          <w:sz w:val="20"/>
          <w:szCs w:val="20"/>
        </w:rPr>
        <w:t xml:space="preserve">odbioru częściowego, określa harmonogram </w:t>
      </w:r>
      <w:proofErr w:type="spellStart"/>
      <w:r w:rsidRPr="005B6A75">
        <w:rPr>
          <w:rFonts w:ascii="Verdana" w:hAnsi="Verdana" w:cs="Verdana"/>
          <w:sz w:val="20"/>
          <w:szCs w:val="20"/>
        </w:rPr>
        <w:t>rzeczowo-terminowo-finansowy</w:t>
      </w:r>
      <w:proofErr w:type="spellEnd"/>
      <w:r w:rsidRPr="005B6A75">
        <w:rPr>
          <w:rFonts w:ascii="Verdana" w:hAnsi="Verdana" w:cs="Verdana"/>
          <w:sz w:val="20"/>
          <w:szCs w:val="20"/>
        </w:rPr>
        <w:t>, o których mowa w § 1 ust. 8b) niniejszej umowy.</w:t>
      </w:r>
    </w:p>
    <w:p w14:paraId="791D69C0" w14:textId="77777777" w:rsidR="001F107B" w:rsidRPr="005B6A75" w:rsidRDefault="001F107B" w:rsidP="005B6A75">
      <w:pPr>
        <w:pStyle w:val="Stopka"/>
        <w:tabs>
          <w:tab w:val="left" w:pos="708"/>
        </w:tabs>
        <w:spacing w:line="276" w:lineRule="auto"/>
        <w:ind w:left="284" w:hanging="284"/>
        <w:jc w:val="both"/>
        <w:rPr>
          <w:rFonts w:ascii="Verdana" w:hAnsi="Verdana" w:cs="Verdana"/>
          <w:sz w:val="20"/>
          <w:szCs w:val="20"/>
        </w:rPr>
      </w:pPr>
      <w:r w:rsidRPr="005B6A75">
        <w:rPr>
          <w:rFonts w:ascii="Verdana" w:hAnsi="Verdana" w:cs="Verdana"/>
          <w:sz w:val="20"/>
          <w:szCs w:val="20"/>
        </w:rPr>
        <w:t>3. Za termin zakończenia robót uważa się datę podpisania protokołu odbioru końcowego, o którym mowa w § 12 ust. 4 niniejszej umowy.</w:t>
      </w:r>
    </w:p>
    <w:p w14:paraId="786EDBF7" w14:textId="77777777" w:rsidR="001F107B" w:rsidRPr="005B6A75" w:rsidRDefault="001F107B" w:rsidP="005B6A75">
      <w:pPr>
        <w:pStyle w:val="Stopka"/>
        <w:tabs>
          <w:tab w:val="left" w:pos="708"/>
        </w:tabs>
        <w:spacing w:line="276" w:lineRule="auto"/>
        <w:ind w:left="284" w:hanging="284"/>
        <w:jc w:val="both"/>
        <w:rPr>
          <w:rFonts w:ascii="Verdana" w:hAnsi="Verdana" w:cs="Verdana"/>
          <w:sz w:val="20"/>
          <w:szCs w:val="20"/>
        </w:rPr>
      </w:pPr>
      <w:r w:rsidRPr="005B6A75">
        <w:rPr>
          <w:rFonts w:ascii="Verdana" w:hAnsi="Verdana" w:cs="Verdana"/>
          <w:sz w:val="20"/>
          <w:szCs w:val="20"/>
        </w:rPr>
        <w:t xml:space="preserve">4. Termin ustalony w ust. 1 pkt b) ulegnie przesunięciu w przypadku wystąpienia opóźnień wynikających z:  </w:t>
      </w:r>
    </w:p>
    <w:p w14:paraId="4FF97E40" w14:textId="77777777" w:rsidR="001F107B" w:rsidRPr="005B6A75" w:rsidRDefault="001F107B" w:rsidP="005B6A75">
      <w:pPr>
        <w:pStyle w:val="awciety"/>
        <w:spacing w:line="276" w:lineRule="auto"/>
        <w:ind w:left="585" w:hanging="285"/>
        <w:rPr>
          <w:rFonts w:ascii="Verdana" w:hAnsi="Verdana" w:cs="Verdana"/>
          <w:sz w:val="20"/>
        </w:rPr>
      </w:pPr>
      <w:r w:rsidRPr="005B6A75">
        <w:rPr>
          <w:rFonts w:ascii="Verdana" w:hAnsi="Verdana" w:cs="Verdana"/>
          <w:sz w:val="20"/>
        </w:rPr>
        <w:lastRenderedPageBreak/>
        <w:t>a) przestojów i opóźnień zawinionych przez Zamawiającego;</w:t>
      </w:r>
    </w:p>
    <w:p w14:paraId="316D5044" w14:textId="77777777" w:rsidR="001F107B" w:rsidRPr="005B6A75" w:rsidRDefault="001F107B" w:rsidP="005B6A75">
      <w:pPr>
        <w:pStyle w:val="awciety"/>
        <w:spacing w:line="276" w:lineRule="auto"/>
        <w:ind w:left="585" w:hanging="285"/>
        <w:rPr>
          <w:rFonts w:ascii="Verdana" w:hAnsi="Verdana" w:cs="Verdana"/>
          <w:sz w:val="20"/>
        </w:rPr>
      </w:pPr>
      <w:r w:rsidRPr="005B6A75">
        <w:rPr>
          <w:rFonts w:ascii="Verdana" w:hAnsi="Verdana" w:cs="Verdana"/>
          <w:sz w:val="20"/>
        </w:rPr>
        <w:t>b) działania siły wyższej (np. klęski żywiołowe, epidemie, strajki generalne lub lokalne), mającego bezpośredni wpływ na terminowość wykonywania robót;</w:t>
      </w:r>
    </w:p>
    <w:p w14:paraId="49AD1393" w14:textId="77777777" w:rsidR="001F107B" w:rsidRPr="005B6A75" w:rsidRDefault="001F107B" w:rsidP="005B6A75">
      <w:pPr>
        <w:pStyle w:val="awciety"/>
        <w:spacing w:line="276" w:lineRule="auto"/>
        <w:ind w:left="585" w:hanging="285"/>
        <w:rPr>
          <w:rFonts w:ascii="Verdana" w:hAnsi="Verdana" w:cs="Verdana"/>
          <w:sz w:val="20"/>
        </w:rPr>
      </w:pPr>
      <w:r w:rsidRPr="005B6A75">
        <w:rPr>
          <w:rFonts w:ascii="Verdana" w:hAnsi="Verdana" w:cs="Verdana"/>
          <w:sz w:val="20"/>
        </w:rPr>
        <w:t>c) wystąpienia warunków atmosferycznych uniemożliwiających wykonywanie robót – fakt ten musi zostać udokumentowany wpisem kierownika robót</w:t>
      </w:r>
      <w:r w:rsidR="001210D7" w:rsidRPr="005B6A75">
        <w:rPr>
          <w:rFonts w:ascii="Verdana" w:hAnsi="Verdana" w:cs="Verdana"/>
          <w:sz w:val="20"/>
        </w:rPr>
        <w:t xml:space="preserve"> do </w:t>
      </w:r>
      <w:r w:rsidRPr="005B6A75">
        <w:rPr>
          <w:rFonts w:ascii="Verdana" w:hAnsi="Verdana" w:cs="Verdana"/>
          <w:sz w:val="20"/>
        </w:rPr>
        <w:t xml:space="preserve">dziennika budowy oraz zgłoszony niezwłocznie Zamawiającemu i musi zostać potwierdzony przez inspektora nadzoru; </w:t>
      </w:r>
    </w:p>
    <w:p w14:paraId="0FD4C433" w14:textId="77777777" w:rsidR="001F107B" w:rsidRPr="005B6A75" w:rsidRDefault="001F107B" w:rsidP="005B6A75">
      <w:pPr>
        <w:pStyle w:val="awciety"/>
        <w:spacing w:line="276" w:lineRule="auto"/>
        <w:ind w:left="585" w:hanging="285"/>
        <w:rPr>
          <w:rFonts w:ascii="Verdana" w:hAnsi="Verdana" w:cs="Verdana"/>
          <w:sz w:val="20"/>
        </w:rPr>
      </w:pPr>
      <w:r w:rsidRPr="005B6A75">
        <w:rPr>
          <w:rFonts w:ascii="Verdana" w:hAnsi="Verdana" w:cs="Verdana"/>
          <w:sz w:val="20"/>
        </w:rPr>
        <w:t>d) wystąpienia okoliczności, których Strony umowy nie były w stanie przewidzieć, pomimo zachowania należytej staranności;</w:t>
      </w:r>
    </w:p>
    <w:p w14:paraId="70778B2D" w14:textId="77777777" w:rsidR="001F107B" w:rsidRPr="005B6A75" w:rsidRDefault="001F107B" w:rsidP="005B6A75">
      <w:pPr>
        <w:pStyle w:val="NormalnyWeb"/>
        <w:suppressAutoHyphens/>
        <w:spacing w:before="0" w:after="0" w:line="276" w:lineRule="auto"/>
        <w:ind w:left="568" w:hanging="284"/>
        <w:jc w:val="both"/>
        <w:rPr>
          <w:rFonts w:ascii="Verdana" w:hAnsi="Verdana" w:cs="Verdana"/>
          <w:sz w:val="20"/>
          <w:szCs w:val="20"/>
        </w:rPr>
      </w:pPr>
      <w:r w:rsidRPr="005B6A75">
        <w:rPr>
          <w:rFonts w:ascii="Verdana" w:hAnsi="Verdana" w:cs="Verdana"/>
          <w:sz w:val="20"/>
          <w:szCs w:val="20"/>
        </w:rPr>
        <w:t xml:space="preserve">e) zawarcia aneksu do niniejszej umowy na podstawie </w:t>
      </w:r>
      <w:r w:rsidRPr="005B6A75">
        <w:rPr>
          <w:rFonts w:ascii="Verdana" w:hAnsi="Verdana" w:cs="Verdana"/>
          <w:iCs/>
          <w:sz w:val="20"/>
          <w:szCs w:val="20"/>
        </w:rPr>
        <w:t xml:space="preserve">art. 455 ust. 1 pkt 3 </w:t>
      </w:r>
      <w:r w:rsidRPr="005B6A75">
        <w:rPr>
          <w:rFonts w:ascii="Verdana" w:hAnsi="Verdana" w:cs="Verdana"/>
          <w:sz w:val="20"/>
          <w:szCs w:val="20"/>
        </w:rPr>
        <w:t xml:space="preserve">ustawy </w:t>
      </w:r>
      <w:proofErr w:type="spellStart"/>
      <w:r w:rsidRPr="005B6A75">
        <w:rPr>
          <w:rFonts w:ascii="Verdana" w:hAnsi="Verdana" w:cs="Verdana"/>
          <w:sz w:val="20"/>
          <w:szCs w:val="20"/>
        </w:rPr>
        <w:t>Pzp</w:t>
      </w:r>
      <w:proofErr w:type="spellEnd"/>
      <w:r w:rsidRPr="005B6A75">
        <w:rPr>
          <w:rFonts w:ascii="Verdana" w:hAnsi="Verdana" w:cs="Verdana"/>
          <w:sz w:val="20"/>
          <w:szCs w:val="20"/>
        </w:rPr>
        <w:t xml:space="preserve">, </w:t>
      </w:r>
      <w:r w:rsidR="00E156F2">
        <w:rPr>
          <w:rFonts w:ascii="Verdana" w:hAnsi="Verdana" w:cs="Verdana"/>
          <w:sz w:val="20"/>
          <w:szCs w:val="20"/>
        </w:rPr>
        <w:br/>
      </w:r>
      <w:r w:rsidRPr="005B6A75">
        <w:rPr>
          <w:rFonts w:ascii="Verdana" w:hAnsi="Verdana" w:cs="Verdana"/>
          <w:sz w:val="20"/>
          <w:szCs w:val="20"/>
        </w:rPr>
        <w:t>o ile realizacja dodatkowych robót budowlanych wpływa na termin wykonania niniejszej umowy;</w:t>
      </w:r>
    </w:p>
    <w:p w14:paraId="35233575" w14:textId="77777777" w:rsidR="001F107B" w:rsidRPr="005B6A75" w:rsidRDefault="001F107B" w:rsidP="005B6A75">
      <w:pPr>
        <w:pStyle w:val="Stopka"/>
        <w:tabs>
          <w:tab w:val="clear" w:pos="4536"/>
          <w:tab w:val="clear" w:pos="9072"/>
          <w:tab w:val="left" w:pos="567"/>
          <w:tab w:val="left" w:pos="1364"/>
          <w:tab w:val="center" w:pos="5616"/>
          <w:tab w:val="right" w:pos="10152"/>
        </w:tabs>
        <w:spacing w:line="276" w:lineRule="auto"/>
        <w:ind w:left="567" w:hanging="283"/>
        <w:jc w:val="both"/>
        <w:rPr>
          <w:rFonts w:ascii="Verdana" w:hAnsi="Verdana" w:cs="Verdana"/>
          <w:sz w:val="20"/>
          <w:szCs w:val="20"/>
        </w:rPr>
      </w:pPr>
      <w:r w:rsidRPr="005B6A75">
        <w:rPr>
          <w:rFonts w:ascii="Verdana" w:hAnsi="Verdana" w:cs="Verdana"/>
          <w:sz w:val="20"/>
          <w:szCs w:val="20"/>
        </w:rPr>
        <w:t>f) wystąpienia istotnego błędu w dokumentacji projektowej – termin umowny może zostać wydłużony o czas niezbędny na usunięcie wad w projekcie przez Wyk</w:t>
      </w:r>
      <w:r w:rsidR="00D54D21" w:rsidRPr="005B6A75">
        <w:rPr>
          <w:rFonts w:ascii="Verdana" w:hAnsi="Verdana" w:cs="Verdana"/>
          <w:sz w:val="20"/>
          <w:szCs w:val="20"/>
        </w:rPr>
        <w:t>onawcę dokumentacji projektowej</w:t>
      </w:r>
      <w:r w:rsidRPr="005B6A75">
        <w:rPr>
          <w:rFonts w:ascii="Verdana" w:hAnsi="Verdana" w:cs="Verdana"/>
          <w:sz w:val="20"/>
          <w:szCs w:val="20"/>
        </w:rPr>
        <w:t xml:space="preserve">. </w:t>
      </w:r>
    </w:p>
    <w:p w14:paraId="22C6A9F0" w14:textId="77777777" w:rsidR="001F107B" w:rsidRPr="005B6A75" w:rsidRDefault="001F107B" w:rsidP="005B6A75">
      <w:pPr>
        <w:pStyle w:val="Stopka"/>
        <w:tabs>
          <w:tab w:val="left" w:pos="708"/>
        </w:tabs>
        <w:spacing w:line="276" w:lineRule="auto"/>
        <w:ind w:left="270" w:hanging="285"/>
        <w:jc w:val="both"/>
        <w:rPr>
          <w:rFonts w:ascii="Verdana" w:hAnsi="Verdana" w:cs="Verdana"/>
          <w:sz w:val="20"/>
          <w:szCs w:val="20"/>
        </w:rPr>
      </w:pPr>
      <w:r w:rsidRPr="005B6A75">
        <w:rPr>
          <w:rFonts w:ascii="Verdana" w:hAnsi="Verdana" w:cs="Verdana"/>
          <w:sz w:val="20"/>
          <w:szCs w:val="20"/>
        </w:rPr>
        <w:t xml:space="preserve">5. Opóźnienia, o których mowa w ust. 4, muszą być odnotowane w dzienniku budowy, udokumentowane stosownymi protokołami podpisanymi przez kierownika </w:t>
      </w:r>
      <w:r w:rsidR="00D54D21" w:rsidRPr="005B6A75">
        <w:rPr>
          <w:rFonts w:ascii="Verdana" w:hAnsi="Verdana" w:cs="Verdana"/>
          <w:sz w:val="20"/>
          <w:szCs w:val="20"/>
        </w:rPr>
        <w:t>robót</w:t>
      </w:r>
      <w:r w:rsidRPr="005B6A75">
        <w:rPr>
          <w:rFonts w:ascii="Verdana" w:hAnsi="Verdana" w:cs="Verdana"/>
          <w:sz w:val="20"/>
          <w:szCs w:val="20"/>
        </w:rPr>
        <w:t>, inspektora nadzoru</w:t>
      </w:r>
      <w:r w:rsidRPr="005B6A75">
        <w:rPr>
          <w:rFonts w:ascii="Verdana" w:hAnsi="Verdana"/>
          <w:sz w:val="20"/>
          <w:szCs w:val="20"/>
        </w:rPr>
        <w:t xml:space="preserve"> </w:t>
      </w:r>
      <w:r w:rsidRPr="005B6A75">
        <w:rPr>
          <w:rFonts w:ascii="Verdana" w:hAnsi="Verdana" w:cs="Verdana"/>
          <w:sz w:val="20"/>
          <w:szCs w:val="20"/>
        </w:rPr>
        <w:t xml:space="preserve">oraz zaakceptowane przez Zamawiającego. </w:t>
      </w:r>
    </w:p>
    <w:p w14:paraId="3A722D43" w14:textId="77777777" w:rsidR="001F107B" w:rsidRPr="005B6A75" w:rsidRDefault="001F107B" w:rsidP="005B6A75">
      <w:pPr>
        <w:pStyle w:val="Stopka"/>
        <w:tabs>
          <w:tab w:val="left" w:pos="708"/>
        </w:tabs>
        <w:spacing w:line="276" w:lineRule="auto"/>
        <w:ind w:left="267" w:hanging="284"/>
        <w:jc w:val="both"/>
        <w:rPr>
          <w:rFonts w:ascii="Verdana" w:hAnsi="Verdana" w:cs="Verdana"/>
          <w:sz w:val="20"/>
          <w:szCs w:val="20"/>
        </w:rPr>
      </w:pPr>
      <w:r w:rsidRPr="005B6A75">
        <w:rPr>
          <w:rFonts w:ascii="Verdana" w:hAnsi="Verdana" w:cs="Verdana"/>
          <w:sz w:val="20"/>
          <w:szCs w:val="20"/>
        </w:rPr>
        <w:t>6. W przedstawionych w ust. 4 przypadkach wystąpienia opóźnień, Strony ustalą nowe terminy, z tym że maksymalny okres przesunięcia terminu zakończenia realizacji przedmiotu umowy równy będzie okresowi przerwy lub postoju.</w:t>
      </w:r>
    </w:p>
    <w:p w14:paraId="493F2B58" w14:textId="77777777" w:rsidR="001F107B" w:rsidRPr="003E10AE" w:rsidRDefault="001F107B" w:rsidP="00D54D21">
      <w:pPr>
        <w:spacing w:before="240" w:after="0" w:line="276" w:lineRule="auto"/>
        <w:jc w:val="center"/>
        <w:rPr>
          <w:rFonts w:ascii="Verdana" w:hAnsi="Verdana" w:cs="Verdana"/>
          <w:sz w:val="20"/>
          <w:szCs w:val="20"/>
        </w:rPr>
      </w:pPr>
      <w:r w:rsidRPr="003E10AE">
        <w:rPr>
          <w:rFonts w:ascii="Verdana" w:hAnsi="Verdana" w:cs="Verdana"/>
          <w:b/>
          <w:bCs/>
          <w:sz w:val="20"/>
          <w:szCs w:val="20"/>
        </w:rPr>
        <w:t>§ 7</w:t>
      </w:r>
      <w:r w:rsidR="003E10AE" w:rsidRPr="003E10AE">
        <w:rPr>
          <w:rFonts w:ascii="Verdana" w:hAnsi="Verdana" w:cs="Verdana"/>
          <w:b/>
          <w:bCs/>
          <w:sz w:val="20"/>
          <w:szCs w:val="20"/>
        </w:rPr>
        <w:t>(PRZEKAZANIE FRONTU ROBÓT)</w:t>
      </w:r>
    </w:p>
    <w:p w14:paraId="176EBE2A" w14:textId="77777777" w:rsidR="001F107B" w:rsidRDefault="001F107B" w:rsidP="00D419FD">
      <w:pPr>
        <w:spacing w:after="0" w:line="276" w:lineRule="auto"/>
        <w:jc w:val="both"/>
        <w:rPr>
          <w:rFonts w:ascii="Verdana" w:hAnsi="Verdana" w:cs="Verdana"/>
          <w:sz w:val="20"/>
          <w:szCs w:val="20"/>
        </w:rPr>
      </w:pPr>
      <w:r w:rsidRPr="003E10AE">
        <w:rPr>
          <w:rFonts w:ascii="Verdana" w:hAnsi="Verdana" w:cs="Verdana"/>
          <w:sz w:val="20"/>
          <w:szCs w:val="20"/>
        </w:rPr>
        <w:t>Zamawiający przekaże Wykonawcy front robót przed rozpoczęciem robót budowlanych.</w:t>
      </w:r>
    </w:p>
    <w:p w14:paraId="0E821A04" w14:textId="77777777" w:rsidR="0074547D" w:rsidRDefault="0074547D" w:rsidP="003E10AE">
      <w:pPr>
        <w:spacing w:after="0"/>
        <w:jc w:val="center"/>
        <w:rPr>
          <w:rFonts w:ascii="Verdana" w:hAnsi="Verdana" w:cs="Verdana"/>
          <w:b/>
          <w:bCs/>
          <w:sz w:val="20"/>
          <w:szCs w:val="20"/>
        </w:rPr>
      </w:pPr>
    </w:p>
    <w:p w14:paraId="302CCD3E" w14:textId="77777777" w:rsidR="003E10AE" w:rsidRPr="0074547D" w:rsidRDefault="001F107B" w:rsidP="003E10AE">
      <w:pPr>
        <w:spacing w:after="0"/>
        <w:jc w:val="center"/>
        <w:rPr>
          <w:rFonts w:ascii="Verdana" w:hAnsi="Verdana" w:cs="Verdana"/>
          <w:sz w:val="20"/>
          <w:szCs w:val="20"/>
        </w:rPr>
      </w:pPr>
      <w:r w:rsidRPr="0074547D">
        <w:rPr>
          <w:rFonts w:ascii="Verdana" w:hAnsi="Verdana" w:cs="Verdana"/>
          <w:b/>
          <w:bCs/>
          <w:sz w:val="20"/>
          <w:szCs w:val="20"/>
        </w:rPr>
        <w:t>§ 8</w:t>
      </w:r>
      <w:r w:rsidR="003E10AE" w:rsidRPr="0074547D">
        <w:rPr>
          <w:rFonts w:ascii="Verdana" w:hAnsi="Verdana" w:cs="Verdana"/>
          <w:b/>
          <w:bCs/>
          <w:sz w:val="20"/>
          <w:szCs w:val="20"/>
        </w:rPr>
        <w:t xml:space="preserve"> (KIEROWNIK ROBÓT)</w:t>
      </w:r>
    </w:p>
    <w:p w14:paraId="41CA896F" w14:textId="77777777" w:rsidR="00646606" w:rsidRPr="003E10AE" w:rsidRDefault="00646606" w:rsidP="003E10AE">
      <w:pPr>
        <w:spacing w:after="0"/>
        <w:ind w:left="284" w:hanging="284"/>
        <w:jc w:val="both"/>
        <w:rPr>
          <w:rFonts w:ascii="Verdana" w:hAnsi="Verdana"/>
          <w:b/>
          <w:sz w:val="20"/>
        </w:rPr>
      </w:pPr>
      <w:r w:rsidRPr="003E10AE">
        <w:rPr>
          <w:rFonts w:ascii="Verdana" w:hAnsi="Verdana" w:cs="Verdana"/>
          <w:bCs/>
          <w:sz w:val="20"/>
        </w:rPr>
        <w:t>1.</w:t>
      </w:r>
      <w:r w:rsidRPr="003E10AE">
        <w:rPr>
          <w:rFonts w:ascii="Verdana" w:hAnsi="Verdana" w:cs="Verdana"/>
          <w:bCs/>
          <w:sz w:val="20"/>
        </w:rPr>
        <w:tab/>
      </w:r>
      <w:r w:rsidRPr="003E10AE">
        <w:rPr>
          <w:rFonts w:ascii="Verdana" w:hAnsi="Verdana" w:cs="Verdana"/>
          <w:b/>
          <w:bCs/>
          <w:sz w:val="20"/>
        </w:rPr>
        <w:t xml:space="preserve">Kierownikiem robót </w:t>
      </w:r>
      <w:r w:rsidRPr="003E10AE">
        <w:rPr>
          <w:rFonts w:ascii="Verdana" w:hAnsi="Verdana" w:cs="Verdana"/>
          <w:bCs/>
          <w:sz w:val="20"/>
        </w:rPr>
        <w:t xml:space="preserve">jest: </w:t>
      </w:r>
      <w:r w:rsidRPr="003E10AE">
        <w:rPr>
          <w:rFonts w:ascii="Verdana" w:hAnsi="Verdana" w:cs="Verdana"/>
          <w:color w:val="000000"/>
          <w:sz w:val="20"/>
        </w:rPr>
        <w:t>_______________________________________</w:t>
      </w:r>
      <w:r w:rsidRPr="003E10AE">
        <w:rPr>
          <w:rFonts w:ascii="Verdana" w:hAnsi="Verdana" w:cs="Verdana"/>
          <w:bCs/>
          <w:sz w:val="20"/>
        </w:rPr>
        <w:t xml:space="preserve">, </w:t>
      </w:r>
      <w:r w:rsidRPr="003E10AE">
        <w:rPr>
          <w:rFonts w:ascii="Verdana" w:hAnsi="Verdana" w:cs="Verdana"/>
          <w:sz w:val="20"/>
        </w:rPr>
        <w:t xml:space="preserve">posiadający uprawnienia do kierowania robotami budowlanymi </w:t>
      </w:r>
      <w:r w:rsidRPr="003E10AE">
        <w:rPr>
          <w:rFonts w:ascii="Verdana" w:hAnsi="Verdana" w:cs="Verdana"/>
          <w:b/>
          <w:bCs/>
          <w:sz w:val="20"/>
        </w:rPr>
        <w:t>w specjalności konstrukcyjno-budowlanej.</w:t>
      </w:r>
    </w:p>
    <w:p w14:paraId="12072CDC" w14:textId="77777777" w:rsidR="00646606" w:rsidRPr="003E10AE" w:rsidRDefault="00646606" w:rsidP="003E10AE">
      <w:pPr>
        <w:tabs>
          <w:tab w:val="left" w:pos="1136"/>
        </w:tabs>
        <w:spacing w:after="0"/>
        <w:ind w:left="284"/>
        <w:jc w:val="both"/>
        <w:rPr>
          <w:rFonts w:ascii="Verdana" w:hAnsi="Verdana" w:cs="Verdana"/>
          <w:sz w:val="20"/>
        </w:rPr>
      </w:pPr>
      <w:r w:rsidRPr="003E10AE">
        <w:rPr>
          <w:rFonts w:ascii="Verdana" w:hAnsi="Verdana" w:cs="Verdana"/>
          <w:sz w:val="20"/>
        </w:rPr>
        <w:t xml:space="preserve">Nr uprawnień: </w:t>
      </w:r>
      <w:r w:rsidRPr="003E10AE">
        <w:rPr>
          <w:rFonts w:ascii="Verdana" w:hAnsi="Verdana" w:cs="Verdana"/>
          <w:color w:val="000000"/>
          <w:sz w:val="20"/>
        </w:rPr>
        <w:t xml:space="preserve">__________________________________________________ </w:t>
      </w:r>
    </w:p>
    <w:p w14:paraId="3850BCFA" w14:textId="77777777" w:rsidR="00D54D21" w:rsidRPr="003E10AE" w:rsidRDefault="00D54D21" w:rsidP="003E10AE">
      <w:pPr>
        <w:tabs>
          <w:tab w:val="left" w:pos="284"/>
          <w:tab w:val="left" w:pos="13064"/>
        </w:tabs>
        <w:spacing w:after="0" w:line="276" w:lineRule="auto"/>
        <w:ind w:left="284" w:hanging="284"/>
        <w:jc w:val="both"/>
        <w:rPr>
          <w:rFonts w:ascii="Verdana" w:eastAsia="Calibri" w:hAnsi="Verdana" w:cs="Times New Roman"/>
          <w:sz w:val="20"/>
        </w:rPr>
      </w:pPr>
      <w:r w:rsidRPr="003E10AE">
        <w:rPr>
          <w:rFonts w:ascii="Verdana" w:eastAsia="Calibri" w:hAnsi="Verdana" w:cs="Times New Roman"/>
          <w:sz w:val="20"/>
        </w:rPr>
        <w:t>2. Istnieje możliwość dokonania zmiany kierownika robót jedynie za uprzednią pisemną zgodą Zamawiającego.</w:t>
      </w:r>
    </w:p>
    <w:p w14:paraId="0C6EA07C" w14:textId="77777777" w:rsidR="00D54D21" w:rsidRPr="003E10AE" w:rsidRDefault="00D54D21" w:rsidP="003E10AE">
      <w:pPr>
        <w:tabs>
          <w:tab w:val="left" w:pos="284"/>
          <w:tab w:val="left" w:pos="15052"/>
        </w:tabs>
        <w:spacing w:after="0" w:line="276" w:lineRule="auto"/>
        <w:ind w:left="284" w:hanging="284"/>
        <w:jc w:val="both"/>
        <w:rPr>
          <w:rFonts w:ascii="Verdana" w:eastAsia="Calibri" w:hAnsi="Verdana" w:cs="Times New Roman"/>
          <w:sz w:val="20"/>
        </w:rPr>
      </w:pPr>
      <w:r w:rsidRPr="003E10AE">
        <w:rPr>
          <w:rFonts w:ascii="Verdana" w:eastAsia="Calibri" w:hAnsi="Verdana" w:cs="Times New Roman"/>
          <w:sz w:val="20"/>
        </w:rPr>
        <w:t>3. Wykonawca z własnej inicjatywy proponuje zmianę osoby wyszczególnionej w ust. 1 niniejszego paragrafu w następujących przypadkach:</w:t>
      </w:r>
    </w:p>
    <w:p w14:paraId="0B0F6A79" w14:textId="77777777" w:rsidR="00D54D21" w:rsidRPr="003E10AE" w:rsidRDefault="00D54D21" w:rsidP="003E10AE">
      <w:pPr>
        <w:tabs>
          <w:tab w:val="left" w:pos="567"/>
          <w:tab w:val="left" w:pos="30051"/>
        </w:tabs>
        <w:spacing w:after="0" w:line="276" w:lineRule="auto"/>
        <w:ind w:left="567" w:hanging="283"/>
        <w:jc w:val="both"/>
        <w:rPr>
          <w:rFonts w:ascii="Verdana" w:eastAsia="Calibri" w:hAnsi="Verdana" w:cs="Times New Roman"/>
          <w:sz w:val="20"/>
        </w:rPr>
      </w:pPr>
      <w:r w:rsidRPr="003E10AE">
        <w:rPr>
          <w:rFonts w:ascii="Verdana" w:eastAsia="Calibri" w:hAnsi="Verdana" w:cs="Times New Roman"/>
          <w:sz w:val="20"/>
        </w:rPr>
        <w:t>a) śmierci, choroby lub innych zdarzeń losowych;</w:t>
      </w:r>
    </w:p>
    <w:p w14:paraId="69746AFD" w14:textId="77777777" w:rsidR="00D54D21" w:rsidRPr="003E10AE" w:rsidRDefault="00D54D21" w:rsidP="003E10AE">
      <w:pPr>
        <w:tabs>
          <w:tab w:val="left" w:pos="567"/>
          <w:tab w:val="left" w:pos="30051"/>
        </w:tabs>
        <w:spacing w:after="0" w:line="276" w:lineRule="auto"/>
        <w:ind w:left="567" w:hanging="283"/>
        <w:jc w:val="both"/>
        <w:rPr>
          <w:rFonts w:ascii="Verdana" w:eastAsia="Calibri" w:hAnsi="Verdana" w:cs="Times New Roman"/>
          <w:sz w:val="20"/>
        </w:rPr>
      </w:pPr>
      <w:r w:rsidRPr="003E10AE">
        <w:rPr>
          <w:rFonts w:ascii="Verdana" w:eastAsia="Calibri" w:hAnsi="Verdana" w:cs="Times New Roman"/>
          <w:sz w:val="20"/>
        </w:rPr>
        <w:t>b) jeżeli zmiana tej osoby stanie się konieczna z jakichkolwiek innych przyczyn niezależnych od Wykonawcy.</w:t>
      </w:r>
    </w:p>
    <w:p w14:paraId="32394D3E" w14:textId="77777777" w:rsidR="00D54D21" w:rsidRPr="003E10AE" w:rsidRDefault="00D54D21" w:rsidP="003E10AE">
      <w:pPr>
        <w:tabs>
          <w:tab w:val="left" w:pos="284"/>
          <w:tab w:val="left" w:pos="15052"/>
        </w:tabs>
        <w:spacing w:after="0" w:line="276" w:lineRule="auto"/>
        <w:ind w:left="284" w:hanging="284"/>
        <w:jc w:val="both"/>
        <w:rPr>
          <w:rFonts w:ascii="Verdana" w:eastAsia="Calibri" w:hAnsi="Verdana" w:cs="Times New Roman"/>
          <w:sz w:val="20"/>
        </w:rPr>
      </w:pPr>
      <w:r w:rsidRPr="003E10AE">
        <w:rPr>
          <w:rFonts w:ascii="Verdana" w:eastAsia="Calibri" w:hAnsi="Verdana" w:cs="Times New Roman"/>
          <w:sz w:val="20"/>
        </w:rPr>
        <w:t>4. W przypadku zmiany osoby wyszczególnionej w ust</w:t>
      </w:r>
      <w:r w:rsidRPr="003E10AE">
        <w:rPr>
          <w:rFonts w:ascii="Verdana" w:hAnsi="Verdana"/>
          <w:sz w:val="20"/>
        </w:rPr>
        <w:t>. 1 niniejszego paragrafu, nowa  </w:t>
      </w:r>
      <w:r w:rsidRPr="003E10AE">
        <w:rPr>
          <w:rFonts w:ascii="Verdana" w:eastAsia="Calibri" w:hAnsi="Verdana" w:cs="Times New Roman"/>
          <w:sz w:val="20"/>
        </w:rPr>
        <w:t>osoba powołana do pełnienia ww. obowiązków musi spełniać wymagania określone w specyfikacji warunków zamówienia dla danej funkcji.</w:t>
      </w:r>
    </w:p>
    <w:p w14:paraId="5B551B7D" w14:textId="77777777" w:rsidR="00D54D21" w:rsidRPr="003E10AE" w:rsidRDefault="00D54D21" w:rsidP="003E10AE">
      <w:pPr>
        <w:tabs>
          <w:tab w:val="left" w:pos="284"/>
          <w:tab w:val="left" w:pos="15052"/>
        </w:tabs>
        <w:spacing w:after="0" w:line="276" w:lineRule="auto"/>
        <w:ind w:left="284" w:hanging="284"/>
        <w:jc w:val="both"/>
        <w:rPr>
          <w:rFonts w:ascii="Verdana" w:eastAsia="Calibri" w:hAnsi="Verdana" w:cs="Tahoma"/>
          <w:sz w:val="20"/>
        </w:rPr>
      </w:pPr>
      <w:r w:rsidRPr="003E10AE">
        <w:rPr>
          <w:rFonts w:ascii="Verdana" w:eastAsia="Calibri" w:hAnsi="Verdana" w:cs="Tahoma"/>
          <w:sz w:val="20"/>
        </w:rPr>
        <w:t>5. Zamawiający może także zażądać od Wykonawcy zmi</w:t>
      </w:r>
      <w:r w:rsidRPr="003E10AE">
        <w:rPr>
          <w:rFonts w:ascii="Verdana" w:hAnsi="Verdana" w:cs="Tahoma"/>
          <w:sz w:val="20"/>
        </w:rPr>
        <w:t>any osoby, o której mowa w ust. </w:t>
      </w:r>
      <w:r w:rsidRPr="003E10AE">
        <w:rPr>
          <w:rFonts w:ascii="Verdana" w:eastAsia="Calibri" w:hAnsi="Verdana" w:cs="Tahoma"/>
          <w:sz w:val="20"/>
        </w:rPr>
        <w:t>1 niniejszego paragrafu, jeżeli uzna, że nie wykonuje należycie swoich obowiązków. Wykonawca obowiązany jest dokonać z</w:t>
      </w:r>
      <w:r w:rsidRPr="003E10AE">
        <w:rPr>
          <w:rFonts w:ascii="Verdana" w:hAnsi="Verdana" w:cs="Tahoma"/>
          <w:sz w:val="20"/>
        </w:rPr>
        <w:t>miany tej  osoby w terminie nie </w:t>
      </w:r>
      <w:r w:rsidRPr="003E10AE">
        <w:rPr>
          <w:rFonts w:ascii="Verdana" w:eastAsia="Calibri" w:hAnsi="Verdana" w:cs="Tahoma"/>
          <w:sz w:val="20"/>
        </w:rPr>
        <w:t>dłuższym niż 14 dni od daty złożenia wniosku Zamawiającego.</w:t>
      </w:r>
    </w:p>
    <w:p w14:paraId="6B0C6DB0" w14:textId="77777777" w:rsidR="00D54D21" w:rsidRPr="003E10AE" w:rsidRDefault="00D54D21" w:rsidP="003E10AE">
      <w:pPr>
        <w:spacing w:before="240" w:after="0" w:line="276" w:lineRule="auto"/>
        <w:jc w:val="center"/>
        <w:rPr>
          <w:rFonts w:ascii="Verdana" w:hAnsi="Verdana" w:cs="Verdana"/>
          <w:sz w:val="20"/>
          <w:szCs w:val="20"/>
        </w:rPr>
      </w:pPr>
      <w:r w:rsidRPr="003E10AE">
        <w:rPr>
          <w:rFonts w:ascii="Verdana" w:hAnsi="Verdana" w:cs="Verdana"/>
          <w:b/>
          <w:bCs/>
          <w:sz w:val="20"/>
          <w:szCs w:val="20"/>
        </w:rPr>
        <w:t>§ 9</w:t>
      </w:r>
      <w:r w:rsidR="003E10AE">
        <w:rPr>
          <w:rFonts w:ascii="Verdana" w:hAnsi="Verdana" w:cs="Verdana"/>
          <w:b/>
          <w:bCs/>
          <w:sz w:val="20"/>
          <w:szCs w:val="20"/>
        </w:rPr>
        <w:t xml:space="preserve"> (INSPEKTOR NADZORU)</w:t>
      </w:r>
    </w:p>
    <w:p w14:paraId="56D8ECA0" w14:textId="77777777" w:rsidR="003E10AE" w:rsidRDefault="003E10AE" w:rsidP="003E10AE">
      <w:pPr>
        <w:tabs>
          <w:tab w:val="left" w:pos="8236"/>
        </w:tabs>
        <w:spacing w:after="0"/>
        <w:ind w:left="15" w:hanging="15"/>
        <w:jc w:val="both"/>
        <w:rPr>
          <w:rFonts w:ascii="Verdana" w:hAnsi="Verdana" w:cs="Verdana"/>
          <w:color w:val="000000"/>
          <w:sz w:val="20"/>
          <w:szCs w:val="20"/>
        </w:rPr>
      </w:pPr>
      <w:r w:rsidRPr="00787F22">
        <w:rPr>
          <w:rFonts w:ascii="Verdana" w:hAnsi="Verdana" w:cs="Verdana"/>
          <w:b/>
          <w:color w:val="000000"/>
          <w:sz w:val="20"/>
          <w:szCs w:val="20"/>
        </w:rPr>
        <w:lastRenderedPageBreak/>
        <w:t>1.</w:t>
      </w:r>
      <w:r>
        <w:rPr>
          <w:rFonts w:ascii="Verdana" w:hAnsi="Verdana" w:cs="Verdana"/>
          <w:b/>
          <w:color w:val="000000"/>
          <w:sz w:val="20"/>
          <w:szCs w:val="20"/>
        </w:rPr>
        <w:t xml:space="preserve"> </w:t>
      </w:r>
      <w:r w:rsidRPr="00920159">
        <w:rPr>
          <w:rFonts w:ascii="Verdana" w:hAnsi="Verdana" w:cs="Verdana"/>
          <w:b/>
          <w:color w:val="000000"/>
          <w:sz w:val="20"/>
          <w:szCs w:val="20"/>
        </w:rPr>
        <w:t xml:space="preserve">Funkcję </w:t>
      </w:r>
      <w:r w:rsidRPr="00920159">
        <w:rPr>
          <w:rFonts w:ascii="Verdana" w:hAnsi="Verdana" w:cs="Verdana"/>
          <w:b/>
          <w:sz w:val="20"/>
          <w:szCs w:val="20"/>
        </w:rPr>
        <w:t>inspektora nadzoru</w:t>
      </w:r>
      <w:r w:rsidRPr="00920159">
        <w:rPr>
          <w:rFonts w:ascii="Verdana" w:hAnsi="Verdana"/>
          <w:sz w:val="20"/>
          <w:szCs w:val="20"/>
        </w:rPr>
        <w:t xml:space="preserve"> </w:t>
      </w:r>
      <w:r w:rsidRPr="00920159">
        <w:rPr>
          <w:rFonts w:ascii="Verdana" w:hAnsi="Verdana" w:cs="Verdana"/>
          <w:b/>
          <w:color w:val="000000"/>
          <w:sz w:val="20"/>
          <w:szCs w:val="20"/>
        </w:rPr>
        <w:t>z ramienia Zamawiającego</w:t>
      </w:r>
      <w:r w:rsidRPr="00920159">
        <w:rPr>
          <w:rFonts w:ascii="Verdana" w:hAnsi="Verdana" w:cs="Verdana"/>
          <w:color w:val="000000"/>
          <w:sz w:val="20"/>
          <w:szCs w:val="20"/>
        </w:rPr>
        <w:t xml:space="preserve"> pełnić będzie: …………………………………………………………………………………………………………………………………………………</w:t>
      </w:r>
      <w:r>
        <w:rPr>
          <w:rFonts w:ascii="Verdana" w:hAnsi="Verdana" w:cs="Verdana"/>
          <w:color w:val="000000"/>
          <w:sz w:val="20"/>
          <w:szCs w:val="20"/>
        </w:rPr>
        <w:br/>
      </w:r>
      <w:r w:rsidRPr="00920159">
        <w:rPr>
          <w:rFonts w:ascii="Verdana" w:hAnsi="Verdana" w:cs="Verdana"/>
          <w:color w:val="000000"/>
          <w:sz w:val="20"/>
          <w:szCs w:val="20"/>
        </w:rPr>
        <w:t>z siedzibą: ………………………….……………………………………………………….………………………………………….</w:t>
      </w:r>
    </w:p>
    <w:p w14:paraId="5AFAA159" w14:textId="77777777" w:rsidR="003E10AE" w:rsidRPr="00920159" w:rsidRDefault="003E10AE" w:rsidP="003E10AE">
      <w:pPr>
        <w:spacing w:after="0"/>
        <w:ind w:left="284" w:hanging="284"/>
        <w:jc w:val="both"/>
        <w:rPr>
          <w:rFonts w:ascii="Verdana" w:hAnsi="Verdana" w:cs="Verdana"/>
          <w:sz w:val="20"/>
          <w:szCs w:val="20"/>
        </w:rPr>
      </w:pPr>
      <w:r w:rsidRPr="00920159">
        <w:rPr>
          <w:rFonts w:ascii="Verdana" w:hAnsi="Verdana" w:cs="Verdana"/>
          <w:sz w:val="20"/>
          <w:szCs w:val="20"/>
        </w:rPr>
        <w:t>Nr uprawnień: ...................................................................................................</w:t>
      </w:r>
    </w:p>
    <w:p w14:paraId="5C0CAA66" w14:textId="77777777" w:rsidR="003E10AE" w:rsidRDefault="003E10AE" w:rsidP="003E10AE">
      <w:pPr>
        <w:spacing w:after="0"/>
        <w:ind w:left="17" w:hanging="17"/>
        <w:jc w:val="both"/>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rPr>
        <w:tab/>
      </w:r>
      <w:r w:rsidRPr="00920159">
        <w:rPr>
          <w:rFonts w:ascii="Verdana" w:hAnsi="Verdana" w:cs="Verdana"/>
          <w:color w:val="000000"/>
          <w:sz w:val="20"/>
          <w:szCs w:val="20"/>
        </w:rPr>
        <w:t xml:space="preserve">Zakres uprawnień inspektora nadzoru wynika z zapisów art. 25 i 26 ustawy Prawo Budowlane (j.t. Dz. U. z 2020 r., poz. 1333). </w:t>
      </w:r>
    </w:p>
    <w:p w14:paraId="6CF1E770" w14:textId="77777777" w:rsidR="003E10AE" w:rsidRDefault="003E10AE" w:rsidP="003E10AE">
      <w:pPr>
        <w:spacing w:after="0"/>
        <w:ind w:left="17" w:hanging="17"/>
        <w:jc w:val="both"/>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rPr>
        <w:tab/>
      </w:r>
      <w:r w:rsidRPr="00920159">
        <w:rPr>
          <w:rFonts w:ascii="Verdana" w:hAnsi="Verdana" w:cs="Verdana"/>
          <w:color w:val="000000"/>
          <w:sz w:val="20"/>
          <w:szCs w:val="20"/>
        </w:rPr>
        <w:t>Zamawiający upoważnia inspektora nadzoru do kontrolowania rozliczeń budowy.</w:t>
      </w:r>
    </w:p>
    <w:p w14:paraId="1748B278" w14:textId="77777777" w:rsidR="00D54D21" w:rsidRPr="0074547D" w:rsidRDefault="00D54D21" w:rsidP="0074547D">
      <w:pPr>
        <w:spacing w:before="240" w:after="0" w:line="276" w:lineRule="auto"/>
        <w:jc w:val="center"/>
        <w:rPr>
          <w:rFonts w:ascii="Verdana" w:hAnsi="Verdana" w:cs="Verdana"/>
          <w:sz w:val="20"/>
          <w:szCs w:val="20"/>
        </w:rPr>
      </w:pPr>
      <w:r w:rsidRPr="0074547D">
        <w:rPr>
          <w:rFonts w:ascii="Verdana" w:hAnsi="Verdana" w:cs="Verdana"/>
          <w:b/>
          <w:bCs/>
          <w:sz w:val="20"/>
          <w:szCs w:val="20"/>
        </w:rPr>
        <w:t>§ 10</w:t>
      </w:r>
      <w:r w:rsidR="0074547D">
        <w:rPr>
          <w:rFonts w:ascii="Verdana" w:hAnsi="Verdana" w:cs="Verdana"/>
          <w:b/>
          <w:bCs/>
          <w:sz w:val="20"/>
          <w:szCs w:val="20"/>
        </w:rPr>
        <w:t xml:space="preserve"> (TEREN BUDOWY)</w:t>
      </w:r>
    </w:p>
    <w:p w14:paraId="5AF365F5" w14:textId="77777777" w:rsidR="00D54D21" w:rsidRPr="0074547D" w:rsidRDefault="00D54D21" w:rsidP="0074547D">
      <w:pPr>
        <w:pStyle w:val="WW-Tekstpodstawowywcity2"/>
        <w:tabs>
          <w:tab w:val="left" w:pos="284"/>
        </w:tabs>
        <w:spacing w:line="276" w:lineRule="auto"/>
        <w:ind w:hanging="301"/>
        <w:rPr>
          <w:rFonts w:ascii="Verdana" w:hAnsi="Verdana" w:cs="Verdana"/>
          <w:bCs/>
          <w:sz w:val="20"/>
        </w:rPr>
      </w:pPr>
      <w:r w:rsidRPr="0074547D">
        <w:rPr>
          <w:rFonts w:ascii="Verdana" w:hAnsi="Verdana" w:cs="Verdana"/>
          <w:sz w:val="20"/>
        </w:rPr>
        <w:t>1.</w:t>
      </w:r>
      <w:r w:rsidRPr="0074547D">
        <w:rPr>
          <w:rFonts w:ascii="Verdana" w:hAnsi="Verdana" w:cs="Verdana"/>
          <w:sz w:val="20"/>
        </w:rPr>
        <w:tab/>
        <w:t>Podczas c</w:t>
      </w:r>
      <w:r w:rsidRPr="0074547D">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14:paraId="469B42F7" w14:textId="77777777" w:rsidR="00D54D21" w:rsidRPr="0074547D" w:rsidRDefault="00D54D21" w:rsidP="0074547D">
      <w:pPr>
        <w:pStyle w:val="WW-Tekstpodstawowywcity2"/>
        <w:tabs>
          <w:tab w:val="left" w:pos="284"/>
        </w:tabs>
        <w:spacing w:line="276" w:lineRule="auto"/>
        <w:ind w:hanging="301"/>
        <w:rPr>
          <w:rFonts w:ascii="Verdana" w:hAnsi="Verdana" w:cs="Verdana"/>
          <w:bCs/>
          <w:sz w:val="20"/>
        </w:rPr>
      </w:pPr>
      <w:r w:rsidRPr="0074547D">
        <w:rPr>
          <w:rFonts w:ascii="Verdana" w:hAnsi="Verdana" w:cs="Verdana"/>
          <w:bCs/>
          <w:sz w:val="20"/>
        </w:rPr>
        <w:t>2.</w:t>
      </w:r>
      <w:r w:rsidRPr="0074547D">
        <w:rPr>
          <w:rFonts w:ascii="Verdana" w:hAnsi="Verdana" w:cs="Verdana"/>
          <w:bCs/>
          <w:sz w:val="20"/>
        </w:rPr>
        <w:tab/>
        <w:t>Wykonawca ponosi pełną odpowiedzialność za teren budowy z chwilą przejęcia frontu robót.</w:t>
      </w:r>
    </w:p>
    <w:p w14:paraId="4D64EB33" w14:textId="77777777" w:rsidR="00AB1F4E" w:rsidRDefault="00D54D21" w:rsidP="00AB1F4E">
      <w:pPr>
        <w:pStyle w:val="WW-Tekstpodstawowywcity2"/>
        <w:tabs>
          <w:tab w:val="left" w:pos="284"/>
        </w:tabs>
        <w:spacing w:line="276" w:lineRule="auto"/>
        <w:ind w:hanging="301"/>
        <w:rPr>
          <w:rFonts w:ascii="Verdana" w:hAnsi="Verdana" w:cs="Verdana"/>
          <w:bCs/>
          <w:sz w:val="20"/>
        </w:rPr>
      </w:pPr>
      <w:r w:rsidRPr="0074547D">
        <w:rPr>
          <w:rFonts w:ascii="Verdana" w:hAnsi="Verdana" w:cs="Verdana"/>
          <w:bCs/>
          <w:sz w:val="20"/>
        </w:rPr>
        <w:t>3.</w:t>
      </w:r>
      <w:r w:rsidRPr="0074547D">
        <w:rPr>
          <w:rFonts w:ascii="Verdana" w:hAnsi="Verdana" w:cs="Verdana"/>
          <w:bCs/>
          <w:sz w:val="20"/>
        </w:rPr>
        <w:tab/>
        <w:t>Zamawiający nie zapewnia Wykonawcy terenu pod zaplecze budowy oraz terenu na składowanie materiałów.</w:t>
      </w:r>
    </w:p>
    <w:p w14:paraId="339FEBD4" w14:textId="77777777" w:rsidR="00AB1F4E" w:rsidRDefault="00AB1F4E" w:rsidP="00AB1F4E">
      <w:pPr>
        <w:pStyle w:val="WW-Tekstpodstawowywcity2"/>
        <w:tabs>
          <w:tab w:val="left" w:pos="284"/>
        </w:tabs>
        <w:spacing w:line="276" w:lineRule="auto"/>
        <w:ind w:hanging="301"/>
        <w:rPr>
          <w:rFonts w:ascii="Verdana" w:hAnsi="Verdana" w:cs="Arial"/>
          <w:sz w:val="20"/>
        </w:rPr>
      </w:pPr>
      <w:r>
        <w:rPr>
          <w:rFonts w:ascii="Verdana" w:hAnsi="Verdana" w:cs="Verdana"/>
          <w:bCs/>
          <w:sz w:val="20"/>
        </w:rPr>
        <w:t>4.</w:t>
      </w:r>
      <w:r>
        <w:rPr>
          <w:rFonts w:ascii="Verdana" w:hAnsi="Verdana" w:cs="Verdana"/>
          <w:bCs/>
          <w:sz w:val="20"/>
        </w:rPr>
        <w:tab/>
      </w:r>
      <w:r w:rsidRPr="00FF3614">
        <w:rPr>
          <w:rFonts w:ascii="Verdana" w:hAnsi="Verdana" w:cs="Arial"/>
          <w:sz w:val="20"/>
        </w:rPr>
        <w:t>Wymaga się, żeby uciążliwe roboty budowlane były prowadzone w Urzędzie Gminy poza godzinami pracy Urzędu tj. w godzinach popołudniowych oraz w weekendy.</w:t>
      </w:r>
    </w:p>
    <w:p w14:paraId="1926F7DD" w14:textId="77777777" w:rsidR="00AB1F4E" w:rsidRPr="00AB1F4E" w:rsidRDefault="00AB1F4E" w:rsidP="00AB1F4E">
      <w:pPr>
        <w:pStyle w:val="WW-Tekstpodstawowywcity2"/>
        <w:tabs>
          <w:tab w:val="left" w:pos="284"/>
        </w:tabs>
        <w:spacing w:line="276" w:lineRule="auto"/>
        <w:ind w:hanging="301"/>
        <w:rPr>
          <w:rFonts w:ascii="Verdana" w:hAnsi="Verdana" w:cs="Arial"/>
          <w:sz w:val="20"/>
        </w:rPr>
      </w:pPr>
      <w:r>
        <w:rPr>
          <w:rFonts w:ascii="Verdana" w:hAnsi="Verdana" w:cs="Arial"/>
          <w:sz w:val="20"/>
        </w:rPr>
        <w:t>5.</w:t>
      </w:r>
      <w:r>
        <w:rPr>
          <w:rFonts w:ascii="Verdana" w:hAnsi="Verdana" w:cs="Arial"/>
          <w:sz w:val="20"/>
        </w:rPr>
        <w:tab/>
      </w:r>
      <w:r w:rsidRPr="005115A2">
        <w:rPr>
          <w:rFonts w:ascii="Verdana" w:hAnsi="Verdana" w:cs="CIDFont+F2"/>
          <w:sz w:val="20"/>
        </w:rPr>
        <w:t xml:space="preserve">Wykonawca zapewni odpowiednie warunki sanitarno-epidemiologiczne zgodnie </w:t>
      </w:r>
      <w:r w:rsidR="00E156F2">
        <w:rPr>
          <w:rFonts w:ascii="Verdana" w:hAnsi="Verdana" w:cs="CIDFont+F2"/>
          <w:sz w:val="20"/>
        </w:rPr>
        <w:br/>
      </w:r>
      <w:r w:rsidRPr="005115A2">
        <w:rPr>
          <w:rFonts w:ascii="Verdana" w:hAnsi="Verdana" w:cs="CIDFont+F2"/>
          <w:sz w:val="20"/>
        </w:rPr>
        <w:t>z obowiązującymi przepisami w zakresie zapobiegania COVID 19.</w:t>
      </w:r>
    </w:p>
    <w:p w14:paraId="06FF9695" w14:textId="77777777" w:rsidR="00AB1F4E" w:rsidRDefault="00AB1F4E" w:rsidP="00646606">
      <w:pPr>
        <w:autoSpaceDE w:val="0"/>
        <w:autoSpaceDN w:val="0"/>
        <w:adjustRightInd w:val="0"/>
        <w:spacing w:after="0" w:line="276" w:lineRule="auto"/>
        <w:jc w:val="center"/>
        <w:rPr>
          <w:rFonts w:ascii="Verdana" w:hAnsi="Verdana" w:cs="Verdana"/>
          <w:b/>
          <w:sz w:val="20"/>
          <w:szCs w:val="20"/>
          <w:lang w:eastAsia="pl-PL"/>
        </w:rPr>
      </w:pPr>
    </w:p>
    <w:p w14:paraId="16407593" w14:textId="77777777" w:rsidR="00D54D21" w:rsidRPr="00AB1F4E" w:rsidRDefault="00D54D21" w:rsidP="00646606">
      <w:pPr>
        <w:autoSpaceDE w:val="0"/>
        <w:autoSpaceDN w:val="0"/>
        <w:adjustRightInd w:val="0"/>
        <w:spacing w:after="0" w:line="276" w:lineRule="auto"/>
        <w:jc w:val="center"/>
        <w:rPr>
          <w:rFonts w:ascii="Verdana" w:hAnsi="Verdana" w:cs="Verdana"/>
          <w:b/>
          <w:sz w:val="20"/>
          <w:szCs w:val="20"/>
          <w:lang w:eastAsia="pl-PL"/>
        </w:rPr>
      </w:pPr>
      <w:r w:rsidRPr="00AB1F4E">
        <w:rPr>
          <w:rFonts w:ascii="Verdana" w:hAnsi="Verdana" w:cs="Verdana"/>
          <w:b/>
          <w:sz w:val="20"/>
          <w:szCs w:val="20"/>
          <w:lang w:eastAsia="pl-PL"/>
        </w:rPr>
        <w:t>§ 1</w:t>
      </w:r>
      <w:r w:rsidR="00AB1F4E" w:rsidRPr="00AB1F4E">
        <w:rPr>
          <w:rFonts w:ascii="Verdana" w:hAnsi="Verdana" w:cs="Verdana"/>
          <w:b/>
          <w:sz w:val="20"/>
          <w:szCs w:val="20"/>
          <w:lang w:eastAsia="pl-PL"/>
        </w:rPr>
        <w:t>1 (ODBIORY ROBÓT)</w:t>
      </w:r>
    </w:p>
    <w:p w14:paraId="41EB38A8" w14:textId="77777777" w:rsidR="00D54D21" w:rsidRPr="00AB1F4E" w:rsidRDefault="00D54D21" w:rsidP="00AB1F4E">
      <w:pPr>
        <w:tabs>
          <w:tab w:val="left" w:pos="284"/>
          <w:tab w:val="left" w:pos="8236"/>
          <w:tab w:val="left" w:pos="15872"/>
        </w:tabs>
        <w:spacing w:after="0" w:line="276" w:lineRule="auto"/>
        <w:ind w:left="284" w:hanging="284"/>
        <w:jc w:val="both"/>
        <w:rPr>
          <w:rFonts w:ascii="Verdana" w:hAnsi="Verdana" w:cs="Verdana"/>
          <w:sz w:val="20"/>
        </w:rPr>
      </w:pPr>
      <w:r w:rsidRPr="00AB1F4E">
        <w:rPr>
          <w:rFonts w:ascii="Verdana" w:hAnsi="Verdana" w:cs="Verdana"/>
          <w:sz w:val="20"/>
        </w:rPr>
        <w:t>1. Odbiory częściowe oraz odbiory robót zanikających dokonywane będą przez inspektora nadzoru na podstawie pisemnego zgłoszenia w dzienniku budowy, w terminie 7 dni od daty zgłoszenia.</w:t>
      </w:r>
    </w:p>
    <w:p w14:paraId="77E95DF8" w14:textId="77777777" w:rsidR="00D54D21" w:rsidRPr="00AB1F4E" w:rsidRDefault="00D54D21" w:rsidP="00AB1F4E">
      <w:pPr>
        <w:tabs>
          <w:tab w:val="left" w:pos="284"/>
          <w:tab w:val="left" w:pos="8236"/>
          <w:tab w:val="left" w:pos="15872"/>
        </w:tabs>
        <w:spacing w:after="0" w:line="276" w:lineRule="auto"/>
        <w:ind w:left="284" w:hanging="284"/>
        <w:jc w:val="both"/>
        <w:rPr>
          <w:rFonts w:ascii="Verdana" w:hAnsi="Verdana" w:cs="Verdana"/>
          <w:sz w:val="20"/>
        </w:rPr>
      </w:pPr>
      <w:r w:rsidRPr="00AB1F4E">
        <w:rPr>
          <w:rFonts w:ascii="Verdana" w:hAnsi="Verdana" w:cs="Verdana"/>
          <w:sz w:val="20"/>
        </w:rPr>
        <w:t xml:space="preserve">2. Komisyjny odbiór końcowy robót zorganizowany będzie przez Zamawiającego w terminie do 10 dni od daty zgłoszenia przez Wykonawcę i potwierdzenia prawidłowości i gotowości wykonanych robót do odbioru przez inspektora nadzoru. </w:t>
      </w:r>
    </w:p>
    <w:p w14:paraId="4EC6E43C" w14:textId="77777777" w:rsidR="00D54D21" w:rsidRPr="00AB1F4E" w:rsidRDefault="00D54D21" w:rsidP="00AB1F4E">
      <w:pPr>
        <w:pStyle w:val="WW-Tekstpodstawowywcity31"/>
        <w:tabs>
          <w:tab w:val="left" w:pos="284"/>
          <w:tab w:val="left" w:pos="8236"/>
        </w:tabs>
        <w:spacing w:line="276" w:lineRule="auto"/>
        <w:ind w:left="284" w:hanging="284"/>
        <w:jc w:val="both"/>
        <w:rPr>
          <w:rFonts w:ascii="Verdana" w:hAnsi="Verdana" w:cs="Verdana"/>
          <w:sz w:val="20"/>
          <w:szCs w:val="22"/>
        </w:rPr>
      </w:pPr>
      <w:r w:rsidRPr="00AB1F4E">
        <w:rPr>
          <w:rFonts w:ascii="Verdana" w:hAnsi="Verdana" w:cs="Verdana"/>
          <w:sz w:val="20"/>
          <w:szCs w:val="22"/>
        </w:rPr>
        <w:t>3. Komisja zostanie powołana przez Zamawiającego i musi być w niej obecny przedstawiciel Wykonawcy.</w:t>
      </w:r>
    </w:p>
    <w:p w14:paraId="3F2EB66D" w14:textId="77777777" w:rsidR="00D54D21" w:rsidRPr="00AB1F4E" w:rsidRDefault="00D54D21" w:rsidP="00AB1F4E">
      <w:pPr>
        <w:numPr>
          <w:ilvl w:val="0"/>
          <w:numId w:val="2"/>
        </w:numPr>
        <w:tabs>
          <w:tab w:val="left" w:pos="11618"/>
        </w:tabs>
        <w:suppressAutoHyphens/>
        <w:spacing w:after="0" w:line="276" w:lineRule="auto"/>
        <w:ind w:left="314" w:hanging="315"/>
        <w:jc w:val="both"/>
        <w:rPr>
          <w:rFonts w:ascii="Verdana" w:hAnsi="Verdana" w:cs="Verdana"/>
          <w:sz w:val="20"/>
        </w:rPr>
      </w:pPr>
      <w:r w:rsidRPr="00AB1F4E">
        <w:rPr>
          <w:rFonts w:ascii="Verdana" w:hAnsi="Verdana" w:cs="Verdana"/>
          <w:sz w:val="20"/>
        </w:rPr>
        <w:t>4. </w:t>
      </w:r>
      <w:r w:rsidRPr="00AB1F4E">
        <w:rPr>
          <w:rFonts w:ascii="Verdana" w:eastAsia="Verdana" w:hAnsi="Verdana" w:cs="Verdana"/>
          <w:sz w:val="20"/>
        </w:rPr>
        <w:t xml:space="preserve">Odbiór końcowy nie może trwać dłużej niż 5 dni roboczych. </w:t>
      </w:r>
      <w:r w:rsidRPr="00AB1F4E">
        <w:rPr>
          <w:rFonts w:ascii="Verdana" w:hAnsi="Verdana" w:cs="Verdana"/>
          <w:sz w:val="20"/>
        </w:rPr>
        <w:t xml:space="preserve">Po dokonaniu czynności odbioru końcowego komisja podpisuje protokół odbioru końcowego, którego data jest terminem zakończenia robót. </w:t>
      </w:r>
    </w:p>
    <w:p w14:paraId="7E194B43" w14:textId="77777777" w:rsidR="00D54D21" w:rsidRPr="00AB1F4E" w:rsidRDefault="00D54D21" w:rsidP="00AB1F4E">
      <w:pPr>
        <w:numPr>
          <w:ilvl w:val="3"/>
          <w:numId w:val="2"/>
        </w:numPr>
        <w:tabs>
          <w:tab w:val="left" w:pos="11618"/>
        </w:tabs>
        <w:suppressAutoHyphens/>
        <w:spacing w:after="0" w:line="276" w:lineRule="auto"/>
        <w:ind w:left="288"/>
        <w:jc w:val="both"/>
        <w:rPr>
          <w:rFonts w:ascii="Verdana" w:hAnsi="Verdana" w:cs="Verdana"/>
          <w:sz w:val="20"/>
        </w:rPr>
      </w:pPr>
      <w:r w:rsidRPr="00AB1F4E">
        <w:rPr>
          <w:rFonts w:ascii="Verdana" w:hAnsi="Verdana" w:cs="Verdana"/>
          <w:sz w:val="20"/>
        </w:rPr>
        <w:t>Protokół odbioru końcowego stanowić będzie podstawę do ostatecznego rozliczenia zadania.</w:t>
      </w:r>
    </w:p>
    <w:p w14:paraId="2B69371D" w14:textId="77777777" w:rsidR="00D54D21" w:rsidRPr="00AB1F4E" w:rsidRDefault="00D54D21" w:rsidP="00AB1F4E">
      <w:pPr>
        <w:numPr>
          <w:ilvl w:val="0"/>
          <w:numId w:val="2"/>
        </w:numPr>
        <w:tabs>
          <w:tab w:val="left" w:pos="11618"/>
        </w:tabs>
        <w:suppressAutoHyphens/>
        <w:spacing w:after="0" w:line="276" w:lineRule="auto"/>
        <w:ind w:left="314" w:hanging="315"/>
        <w:jc w:val="both"/>
        <w:rPr>
          <w:rFonts w:ascii="Verdana" w:hAnsi="Verdana" w:cs="Verdana"/>
          <w:sz w:val="20"/>
        </w:rPr>
      </w:pPr>
      <w:r w:rsidRPr="00AB1F4E">
        <w:rPr>
          <w:rFonts w:ascii="Verdana" w:hAnsi="Verdana" w:cs="Verdana"/>
          <w:sz w:val="20"/>
        </w:rPr>
        <w:t>5. </w:t>
      </w:r>
      <w:r w:rsidRPr="00AB1F4E">
        <w:rPr>
          <w:rFonts w:ascii="Verdana" w:hAnsi="Verdana" w:cs="Verdana"/>
          <w:bCs/>
          <w:sz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7E740B0E" w14:textId="77777777" w:rsidR="00D54D21" w:rsidRPr="00AB1F4E" w:rsidRDefault="00D54D21" w:rsidP="00AB1F4E">
      <w:pPr>
        <w:spacing w:after="0" w:line="276" w:lineRule="auto"/>
        <w:ind w:left="314"/>
        <w:jc w:val="both"/>
        <w:rPr>
          <w:rFonts w:ascii="Verdana" w:hAnsi="Verdana" w:cs="Verdana"/>
          <w:sz w:val="20"/>
        </w:rPr>
      </w:pPr>
      <w:r w:rsidRPr="00AB1F4E">
        <w:rPr>
          <w:rFonts w:ascii="Verdana" w:hAnsi="Verdana" w:cs="Verdana"/>
          <w:sz w:val="20"/>
        </w:rPr>
        <w:t>Protokół odbioru końcowego stanowić będzie podstawę do ostatecznego rozliczenia zadania.</w:t>
      </w:r>
    </w:p>
    <w:p w14:paraId="44D908C7" w14:textId="77777777" w:rsidR="00D54D21" w:rsidRPr="00AB1F4E" w:rsidRDefault="00D54D21" w:rsidP="00AB1F4E">
      <w:pPr>
        <w:spacing w:after="0" w:line="276" w:lineRule="auto"/>
        <w:ind w:left="312" w:hanging="301"/>
        <w:jc w:val="both"/>
        <w:rPr>
          <w:rFonts w:ascii="Verdana" w:hAnsi="Verdana" w:cs="Verdana"/>
          <w:sz w:val="20"/>
        </w:rPr>
      </w:pPr>
      <w:r w:rsidRPr="00AB1F4E">
        <w:rPr>
          <w:rFonts w:ascii="Verdana" w:hAnsi="Verdana" w:cs="Verdana"/>
          <w:sz w:val="20"/>
        </w:rPr>
        <w:t>6. Wykonawca ponosi pełną odpowiedzialność za staranność i estetykę realizacji przedmiotu umowy.</w:t>
      </w:r>
    </w:p>
    <w:p w14:paraId="55329B53" w14:textId="77777777" w:rsidR="00D54D21" w:rsidRPr="00AB1F4E" w:rsidRDefault="00D54D21" w:rsidP="00AB1F4E">
      <w:pPr>
        <w:pStyle w:val="Akapitzlist"/>
        <w:tabs>
          <w:tab w:val="left" w:pos="284"/>
        </w:tabs>
        <w:spacing w:after="0" w:line="276" w:lineRule="auto"/>
        <w:ind w:left="284" w:hanging="284"/>
        <w:jc w:val="both"/>
        <w:rPr>
          <w:rFonts w:ascii="Verdana" w:hAnsi="Verdana" w:cs="Verdana"/>
          <w:sz w:val="20"/>
        </w:rPr>
      </w:pPr>
      <w:r w:rsidRPr="00AB1F4E">
        <w:rPr>
          <w:rFonts w:ascii="Verdana" w:hAnsi="Verdana" w:cs="Verdana"/>
          <w:sz w:val="20"/>
        </w:rPr>
        <w:t xml:space="preserve">7. Jeżeli w toku czynności odbioru końcowego zostanie stwierdzone, że roboty budowlane będące jego przedmiotem nie są gotowe do odbioru z powodu ich niezakończenia, </w:t>
      </w:r>
      <w:r w:rsidRPr="00AB1F4E">
        <w:rPr>
          <w:rFonts w:ascii="Verdana" w:hAnsi="Verdana" w:cs="Verdana"/>
          <w:sz w:val="20"/>
        </w:rPr>
        <w:lastRenderedPageBreak/>
        <w:t xml:space="preserve">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117DA19C" w14:textId="77777777" w:rsidR="00D54D21" w:rsidRPr="00AB1F4E" w:rsidRDefault="00D54D21" w:rsidP="00AB1F4E">
      <w:pPr>
        <w:pStyle w:val="Akapitzlist"/>
        <w:tabs>
          <w:tab w:val="left" w:pos="284"/>
        </w:tabs>
        <w:spacing w:after="0" w:line="276" w:lineRule="auto"/>
        <w:ind w:left="284" w:hanging="284"/>
        <w:jc w:val="both"/>
        <w:rPr>
          <w:rFonts w:ascii="Verdana" w:hAnsi="Verdana" w:cs="Verdana"/>
          <w:sz w:val="20"/>
        </w:rPr>
      </w:pPr>
      <w:r w:rsidRPr="00AB1F4E">
        <w:rPr>
          <w:rFonts w:ascii="Verdana" w:hAnsi="Verdana" w:cs="Verdana"/>
          <w:spacing w:val="-4"/>
          <w:sz w:val="20"/>
        </w:rPr>
        <w:t>8. Komisja sporządza protokół odbioru końcowego robót. Podpisany protokół odbioru końcowego robót jest podstawą do dokonania końcowych rozliczeń Stron.</w:t>
      </w:r>
    </w:p>
    <w:p w14:paraId="1BADAB13" w14:textId="77777777" w:rsidR="00D54D21" w:rsidRPr="00AB1F4E" w:rsidRDefault="00D54D21" w:rsidP="00AB1F4E">
      <w:pPr>
        <w:tabs>
          <w:tab w:val="left" w:pos="-720"/>
          <w:tab w:val="left" w:pos="284"/>
        </w:tabs>
        <w:autoSpaceDE w:val="0"/>
        <w:spacing w:after="0" w:line="276" w:lineRule="auto"/>
        <w:ind w:left="284" w:hanging="284"/>
        <w:jc w:val="both"/>
        <w:rPr>
          <w:rFonts w:ascii="Verdana" w:hAnsi="Verdana" w:cs="Verdana"/>
          <w:sz w:val="20"/>
        </w:rPr>
      </w:pPr>
      <w:r w:rsidRPr="00AB1F4E">
        <w:rPr>
          <w:rFonts w:ascii="Verdana" w:hAnsi="Verdana" w:cs="Verdana"/>
          <w:sz w:val="20"/>
        </w:rPr>
        <w:t>9.</w:t>
      </w:r>
      <w:r w:rsidRPr="00AB1F4E">
        <w:rPr>
          <w:rFonts w:ascii="Verdana" w:hAnsi="Verdana" w:cs="Verdana"/>
          <w:sz w:val="20"/>
        </w:rPr>
        <w:tab/>
        <w:t>Jeżeli w toku czynności odbioru końcowego przedmiotu umowy zostaną stwierdzone wady:</w:t>
      </w:r>
    </w:p>
    <w:p w14:paraId="7088C3BA" w14:textId="77777777" w:rsidR="00D54D21" w:rsidRPr="00AB1F4E" w:rsidRDefault="00F506BF" w:rsidP="00AB1F4E">
      <w:pPr>
        <w:tabs>
          <w:tab w:val="left" w:pos="709"/>
        </w:tabs>
        <w:autoSpaceDE w:val="0"/>
        <w:spacing w:after="0" w:line="276" w:lineRule="auto"/>
        <w:ind w:left="709" w:hanging="425"/>
        <w:jc w:val="both"/>
        <w:rPr>
          <w:rFonts w:ascii="Verdana" w:hAnsi="Verdana" w:cs="Verdana"/>
          <w:sz w:val="20"/>
        </w:rPr>
      </w:pPr>
      <w:r w:rsidRPr="00AB1F4E">
        <w:rPr>
          <w:rFonts w:ascii="Verdana" w:hAnsi="Verdana" w:cs="Verdana"/>
          <w:sz w:val="20"/>
        </w:rPr>
        <w:t>9.1.</w:t>
      </w:r>
      <w:r w:rsidR="00D54D21" w:rsidRPr="00AB1F4E">
        <w:rPr>
          <w:rFonts w:ascii="Verdana" w:hAnsi="Verdana" w:cs="Verdana"/>
          <w:sz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w:t>
      </w:r>
      <w:r w:rsidR="00646606" w:rsidRPr="00AB1F4E">
        <w:rPr>
          <w:rFonts w:ascii="Verdana" w:hAnsi="Verdana" w:cs="Verdana"/>
          <w:sz w:val="20"/>
        </w:rPr>
        <w:t>leżytego wykonania umowy, a gdy </w:t>
      </w:r>
      <w:r w:rsidR="00D54D21" w:rsidRPr="00AB1F4E">
        <w:rPr>
          <w:rFonts w:ascii="Verdana" w:hAnsi="Verdana" w:cs="Verdana"/>
          <w:sz w:val="20"/>
        </w:rPr>
        <w:t>kwota ta okaże się niewystarczająca, Zamawiający będzie dochodził od Wykonawcy zwrotu kosztów na zasadach ogólnych;</w:t>
      </w:r>
    </w:p>
    <w:p w14:paraId="49C9AFE1" w14:textId="77777777" w:rsidR="00D54D21" w:rsidRPr="00AB1F4E" w:rsidRDefault="00F506BF" w:rsidP="00AB1F4E">
      <w:pPr>
        <w:tabs>
          <w:tab w:val="left" w:pos="709"/>
        </w:tabs>
        <w:autoSpaceDE w:val="0"/>
        <w:spacing w:after="0" w:line="276" w:lineRule="auto"/>
        <w:ind w:left="709" w:hanging="425"/>
        <w:jc w:val="both"/>
        <w:rPr>
          <w:rFonts w:ascii="Verdana" w:hAnsi="Verdana" w:cs="Verdana"/>
          <w:sz w:val="20"/>
        </w:rPr>
      </w:pPr>
      <w:r w:rsidRPr="00AB1F4E">
        <w:rPr>
          <w:rFonts w:ascii="Verdana" w:hAnsi="Verdana" w:cs="Verdana"/>
          <w:sz w:val="20"/>
        </w:rPr>
        <w:t>9.2.</w:t>
      </w:r>
      <w:r w:rsidR="00D54D21" w:rsidRPr="00AB1F4E">
        <w:rPr>
          <w:rFonts w:ascii="Verdana" w:hAnsi="Verdana" w:cs="Verdana"/>
          <w:sz w:val="20"/>
        </w:rPr>
        <w:t>nie nadające się do usunięcia, to Zamawiający może:</w:t>
      </w:r>
    </w:p>
    <w:p w14:paraId="596D2793" w14:textId="77777777" w:rsidR="00D54D21" w:rsidRPr="00AB1F4E" w:rsidRDefault="00D54D21" w:rsidP="00AB1F4E">
      <w:pPr>
        <w:widowControl w:val="0"/>
        <w:tabs>
          <w:tab w:val="left" w:pos="-3240"/>
          <w:tab w:val="left" w:pos="851"/>
          <w:tab w:val="left" w:pos="993"/>
        </w:tabs>
        <w:autoSpaceDE w:val="0"/>
        <w:spacing w:after="0" w:line="276" w:lineRule="auto"/>
        <w:ind w:left="993" w:hanging="283"/>
        <w:jc w:val="both"/>
        <w:rPr>
          <w:rFonts w:ascii="Verdana" w:hAnsi="Verdana" w:cs="Verdana"/>
          <w:sz w:val="20"/>
        </w:rPr>
      </w:pPr>
      <w:r w:rsidRPr="00AB1F4E">
        <w:rPr>
          <w:rFonts w:ascii="Verdana" w:hAnsi="Verdana" w:cs="Verdana"/>
          <w:sz w:val="20"/>
        </w:rPr>
        <w:t>1)</w:t>
      </w:r>
      <w:r w:rsidRPr="00AB1F4E">
        <w:rPr>
          <w:rFonts w:ascii="Verdana" w:hAnsi="Verdana" w:cs="Verdana"/>
          <w:sz w:val="20"/>
        </w:rPr>
        <w:tab/>
        <w:t xml:space="preserve">jeżeli wady umożliwiają użytkowanie obiektu zgodnie z jego przeznaczeniem, obniżyć wynagrodzenie Wykonawcy odpowiednio do utraconej wartości użytkowej, estetycznej i technicznej; </w:t>
      </w:r>
    </w:p>
    <w:p w14:paraId="4B940E44" w14:textId="77777777" w:rsidR="00D54D21" w:rsidRPr="00AB1F4E" w:rsidRDefault="00D54D21" w:rsidP="00AB1F4E">
      <w:pPr>
        <w:widowControl w:val="0"/>
        <w:tabs>
          <w:tab w:val="left" w:pos="-3240"/>
          <w:tab w:val="left" w:pos="709"/>
          <w:tab w:val="left" w:pos="851"/>
          <w:tab w:val="left" w:pos="993"/>
        </w:tabs>
        <w:autoSpaceDE w:val="0"/>
        <w:spacing w:after="0" w:line="276" w:lineRule="auto"/>
        <w:ind w:left="993" w:hanging="284"/>
        <w:jc w:val="both"/>
        <w:rPr>
          <w:rFonts w:ascii="Verdana" w:hAnsi="Verdana" w:cs="Verdana"/>
          <w:bCs/>
          <w:iCs/>
          <w:sz w:val="20"/>
        </w:rPr>
      </w:pPr>
      <w:r w:rsidRPr="00AB1F4E">
        <w:rPr>
          <w:rFonts w:ascii="Verdana" w:hAnsi="Verdana" w:cs="Verdana"/>
          <w:sz w:val="20"/>
        </w:rPr>
        <w:t>2)</w:t>
      </w:r>
      <w:r w:rsidRPr="00AB1F4E">
        <w:rPr>
          <w:rFonts w:ascii="Verdana" w:hAnsi="Verdana" w:cs="Verdana"/>
          <w:sz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09F414B5" w14:textId="77777777" w:rsidR="00D54D21" w:rsidRPr="00AB1F4E" w:rsidRDefault="00D54D21" w:rsidP="00AB1F4E">
      <w:pPr>
        <w:numPr>
          <w:ilvl w:val="0"/>
          <w:numId w:val="3"/>
        </w:numPr>
        <w:tabs>
          <w:tab w:val="left" w:pos="284"/>
          <w:tab w:val="left" w:pos="5490"/>
        </w:tabs>
        <w:suppressAutoHyphens/>
        <w:spacing w:after="0" w:line="276" w:lineRule="auto"/>
        <w:ind w:left="283" w:hanging="425"/>
        <w:jc w:val="both"/>
        <w:rPr>
          <w:rFonts w:ascii="Verdana" w:hAnsi="Verdana" w:cs="Verdana"/>
          <w:bCs/>
          <w:iCs/>
          <w:sz w:val="20"/>
        </w:rPr>
      </w:pPr>
      <w:r w:rsidRPr="00AB1F4E">
        <w:rPr>
          <w:rFonts w:ascii="Verdana" w:hAnsi="Verdana" w:cs="Verdana"/>
          <w:bCs/>
          <w:iCs/>
          <w:sz w:val="20"/>
        </w:rPr>
        <w:t xml:space="preserve">Termin usuwania wad wskazanych przez Zamawiającego wynosi </w:t>
      </w:r>
      <w:r w:rsidRPr="00AB1F4E">
        <w:rPr>
          <w:rFonts w:ascii="Verdana" w:hAnsi="Verdana" w:cs="Verdana"/>
          <w:iCs/>
          <w:sz w:val="20"/>
        </w:rPr>
        <w:t>15 dni</w:t>
      </w:r>
      <w:r w:rsidR="00442E78" w:rsidRPr="00AB1F4E">
        <w:rPr>
          <w:rFonts w:ascii="Verdana" w:hAnsi="Verdana" w:cs="Verdana"/>
          <w:bCs/>
          <w:iCs/>
          <w:sz w:val="20"/>
        </w:rPr>
        <w:t xml:space="preserve"> od </w:t>
      </w:r>
      <w:r w:rsidRPr="00AB1F4E">
        <w:rPr>
          <w:rFonts w:ascii="Verdana" w:hAnsi="Verdana" w:cs="Verdana"/>
          <w:bCs/>
          <w:iCs/>
          <w:sz w:val="20"/>
        </w:rPr>
        <w:t>daty powiadomienia Wykonawcy o ich powstaniu.</w:t>
      </w:r>
    </w:p>
    <w:p w14:paraId="73CB1A99" w14:textId="77777777" w:rsidR="00D54D21" w:rsidRPr="00AB1F4E" w:rsidRDefault="00D54D21" w:rsidP="00AB1F4E">
      <w:pPr>
        <w:numPr>
          <w:ilvl w:val="0"/>
          <w:numId w:val="3"/>
        </w:numPr>
        <w:tabs>
          <w:tab w:val="left" w:pos="284"/>
          <w:tab w:val="left" w:pos="5490"/>
        </w:tabs>
        <w:suppressAutoHyphens/>
        <w:spacing w:after="0" w:line="276" w:lineRule="auto"/>
        <w:ind w:left="283" w:hanging="425"/>
        <w:jc w:val="both"/>
        <w:rPr>
          <w:rFonts w:ascii="Verdana" w:hAnsi="Verdana" w:cs="Verdana"/>
          <w:sz w:val="20"/>
        </w:rPr>
      </w:pPr>
      <w:r w:rsidRPr="00AB1F4E">
        <w:rPr>
          <w:rFonts w:ascii="Verdana" w:hAnsi="Verdana" w:cs="Verdana"/>
          <w:bCs/>
          <w:iCs/>
          <w:sz w:val="20"/>
        </w:rPr>
        <w:t>Wykonawca zobowiązany jest do wykonan</w:t>
      </w:r>
      <w:r w:rsidR="00F506BF" w:rsidRPr="00AB1F4E">
        <w:rPr>
          <w:rFonts w:ascii="Verdana" w:hAnsi="Verdana" w:cs="Verdana"/>
          <w:bCs/>
          <w:iCs/>
          <w:sz w:val="20"/>
        </w:rPr>
        <w:t>ia dokumentacji powykonawczej w </w:t>
      </w:r>
      <w:r w:rsidRPr="00AB1F4E">
        <w:rPr>
          <w:rFonts w:ascii="Verdana" w:hAnsi="Verdana" w:cs="Verdana"/>
          <w:bCs/>
          <w:iCs/>
          <w:sz w:val="20"/>
        </w:rPr>
        <w:t>wersji papierowej i w wersji elektronicznej w formacie PDF.</w:t>
      </w:r>
    </w:p>
    <w:p w14:paraId="51C85E49" w14:textId="77777777" w:rsidR="00D54D21" w:rsidRPr="00AB1F4E" w:rsidRDefault="00D54D21" w:rsidP="00F506BF">
      <w:pPr>
        <w:tabs>
          <w:tab w:val="left" w:pos="0"/>
        </w:tabs>
        <w:spacing w:before="240" w:after="0" w:line="276" w:lineRule="auto"/>
        <w:jc w:val="center"/>
        <w:rPr>
          <w:rFonts w:ascii="Verdana" w:hAnsi="Verdana" w:cs="Verdana"/>
          <w:sz w:val="20"/>
          <w:szCs w:val="20"/>
        </w:rPr>
      </w:pPr>
      <w:r w:rsidRPr="00AB1F4E">
        <w:rPr>
          <w:rFonts w:ascii="Verdana" w:hAnsi="Verdana" w:cs="Verdana"/>
          <w:b/>
          <w:bCs/>
          <w:sz w:val="20"/>
          <w:szCs w:val="20"/>
        </w:rPr>
        <w:t>§ 1</w:t>
      </w:r>
      <w:r w:rsidR="00AB1F4E" w:rsidRPr="00AB1F4E">
        <w:rPr>
          <w:rFonts w:ascii="Verdana" w:hAnsi="Verdana" w:cs="Verdana"/>
          <w:b/>
          <w:bCs/>
          <w:sz w:val="20"/>
          <w:szCs w:val="20"/>
        </w:rPr>
        <w:t>2 (GWARANCJA I RĘKOJMIA)</w:t>
      </w:r>
    </w:p>
    <w:p w14:paraId="0ED5F65B" w14:textId="77777777" w:rsidR="00D54D21" w:rsidRPr="00AB1F4E" w:rsidRDefault="00D54D21" w:rsidP="00AB1F4E">
      <w:pPr>
        <w:spacing w:after="0" w:line="276" w:lineRule="auto"/>
        <w:ind w:left="278" w:hanging="278"/>
        <w:jc w:val="both"/>
        <w:rPr>
          <w:rFonts w:ascii="Verdana" w:hAnsi="Verdana" w:cs="Verdana"/>
          <w:sz w:val="20"/>
        </w:rPr>
      </w:pPr>
      <w:r w:rsidRPr="00AB1F4E">
        <w:rPr>
          <w:rFonts w:ascii="Verdana" w:hAnsi="Verdana" w:cs="Verdana"/>
          <w:sz w:val="20"/>
        </w:rPr>
        <w:t xml:space="preserve">1. Strony postanawiają, iż odpowiedzialność Wykonawcy z tytułu </w:t>
      </w:r>
      <w:r w:rsidR="00F425FD" w:rsidRPr="00AB1F4E">
        <w:rPr>
          <w:rFonts w:ascii="Verdana" w:hAnsi="Verdana" w:cs="Verdana"/>
          <w:b/>
          <w:bCs/>
          <w:sz w:val="20"/>
        </w:rPr>
        <w:t>rękojmi za </w:t>
      </w:r>
      <w:r w:rsidRPr="00AB1F4E">
        <w:rPr>
          <w:rFonts w:ascii="Verdana" w:hAnsi="Verdana" w:cs="Verdana"/>
          <w:b/>
          <w:bCs/>
          <w:sz w:val="20"/>
        </w:rPr>
        <w:t>wady</w:t>
      </w:r>
      <w:r w:rsidRPr="00AB1F4E">
        <w:rPr>
          <w:rFonts w:ascii="Verdana" w:hAnsi="Verdana" w:cs="Verdana"/>
          <w:sz w:val="20"/>
        </w:rPr>
        <w:t xml:space="preserve"> fizyczne każdego z elementów przedmiotu umowy wynosi </w:t>
      </w:r>
      <w:r w:rsidRPr="00AB1F4E">
        <w:rPr>
          <w:rFonts w:ascii="Verdana" w:hAnsi="Verdana" w:cs="Verdana"/>
          <w:b/>
          <w:sz w:val="20"/>
        </w:rPr>
        <w:t>5 lat</w:t>
      </w:r>
      <w:r w:rsidRPr="00AB1F4E">
        <w:rPr>
          <w:rFonts w:ascii="Verdana" w:hAnsi="Verdana" w:cs="Verdana"/>
          <w:sz w:val="20"/>
        </w:rPr>
        <w:t xml:space="preserve"> licząc od dnia odbioru końcowego całego przedmiotu umowy.</w:t>
      </w:r>
    </w:p>
    <w:p w14:paraId="4158C0BF" w14:textId="77777777" w:rsidR="00D54D21" w:rsidRPr="00AB1F4E" w:rsidRDefault="00D54D21" w:rsidP="00AB1F4E">
      <w:pPr>
        <w:spacing w:after="0" w:line="276" w:lineRule="auto"/>
        <w:ind w:left="278" w:hanging="278"/>
        <w:jc w:val="both"/>
        <w:rPr>
          <w:rFonts w:ascii="Verdana" w:hAnsi="Verdana" w:cs="Verdana"/>
          <w:sz w:val="20"/>
        </w:rPr>
      </w:pPr>
      <w:r w:rsidRPr="00AB1F4E">
        <w:rPr>
          <w:rFonts w:ascii="Verdana" w:hAnsi="Verdana" w:cs="Verdana"/>
          <w:sz w:val="20"/>
        </w:rPr>
        <w:t xml:space="preserve">2. Wykonawca udziela </w:t>
      </w:r>
      <w:r w:rsidRPr="00AB1F4E">
        <w:rPr>
          <w:rFonts w:ascii="Verdana" w:hAnsi="Verdana" w:cs="Verdana"/>
          <w:b/>
          <w:bCs/>
          <w:sz w:val="20"/>
        </w:rPr>
        <w:t>…</w:t>
      </w:r>
      <w:r w:rsidR="00154889">
        <w:rPr>
          <w:rFonts w:ascii="Verdana" w:hAnsi="Verdana" w:cs="Verdana"/>
          <w:b/>
          <w:bCs/>
          <w:sz w:val="20"/>
        </w:rPr>
        <w:t>….</w:t>
      </w:r>
      <w:r w:rsidRPr="00AB1F4E">
        <w:rPr>
          <w:rFonts w:ascii="Verdana" w:hAnsi="Verdana" w:cs="Verdana"/>
          <w:b/>
          <w:bCs/>
          <w:sz w:val="20"/>
        </w:rPr>
        <w:t>-miesięcznej gwarancji</w:t>
      </w:r>
      <w:r w:rsidRPr="00AB1F4E">
        <w:rPr>
          <w:rFonts w:ascii="Verdana" w:hAnsi="Verdana" w:cs="Verdana"/>
          <w:sz w:val="20"/>
        </w:rPr>
        <w:t xml:space="preserve"> za wady fizyczne każdego z elementów przedmiotu umowy, licząc od dnia odbioru końcowego całego przedmiotu umowy.</w:t>
      </w:r>
    </w:p>
    <w:p w14:paraId="04E7485D" w14:textId="77777777" w:rsidR="00D54D21" w:rsidRPr="00AB1F4E" w:rsidRDefault="00D54D21" w:rsidP="00AB1F4E">
      <w:pPr>
        <w:spacing w:after="0" w:line="276" w:lineRule="auto"/>
        <w:ind w:left="278" w:hanging="278"/>
        <w:jc w:val="both"/>
        <w:rPr>
          <w:rFonts w:ascii="Verdana" w:hAnsi="Verdana" w:cs="Verdana"/>
          <w:sz w:val="20"/>
        </w:rPr>
      </w:pPr>
      <w:r w:rsidRPr="00AB1F4E">
        <w:rPr>
          <w:rFonts w:ascii="Verdana" w:hAnsi="Verdana" w:cs="Verdana"/>
          <w:sz w:val="20"/>
        </w:rPr>
        <w:t>3. Wykonawca wystawi na rzecz Zamawiającego odrębny dokument gwarancyjny w terminie do 7 dni licząc od dnia odbioru końcowego przedmiotu umowy.</w:t>
      </w:r>
    </w:p>
    <w:p w14:paraId="37CFDD9F" w14:textId="77777777" w:rsidR="00D54D21" w:rsidRPr="00AB1F4E" w:rsidRDefault="00D54D21" w:rsidP="00AB1F4E">
      <w:pPr>
        <w:pStyle w:val="Stopka"/>
        <w:tabs>
          <w:tab w:val="left" w:pos="284"/>
        </w:tabs>
        <w:spacing w:line="276" w:lineRule="auto"/>
        <w:ind w:left="278" w:hanging="278"/>
        <w:jc w:val="both"/>
        <w:rPr>
          <w:rFonts w:ascii="Verdana" w:eastAsia="Arial-BoldMT" w:hAnsi="Verdana" w:cs="Verdana"/>
          <w:sz w:val="20"/>
        </w:rPr>
      </w:pPr>
      <w:r w:rsidRPr="00AB1F4E">
        <w:rPr>
          <w:rFonts w:ascii="Verdana" w:hAnsi="Verdana" w:cs="Verdana"/>
          <w:sz w:val="20"/>
        </w:rPr>
        <w:t>4. </w:t>
      </w:r>
      <w:r w:rsidRPr="00AB1F4E">
        <w:rPr>
          <w:rFonts w:ascii="Verdana" w:eastAsia="Arial-BoldMT" w:hAnsi="Verdana" w:cs="Verdana"/>
          <w:sz w:val="20"/>
        </w:rPr>
        <w:t>Wykonawca będzie zobowiązany do udziału w corocznych bezpłatnych przeglądach w okresie gwarancji oraz na miesiąc przed upływem deklarowanego w ofercie okresu gwarancyjnego.</w:t>
      </w:r>
    </w:p>
    <w:p w14:paraId="3C75DB54" w14:textId="77777777" w:rsidR="00D54D21" w:rsidRPr="00AB1F4E" w:rsidRDefault="00D54D21" w:rsidP="00AB1F4E">
      <w:pPr>
        <w:pStyle w:val="Akapitzlist"/>
        <w:tabs>
          <w:tab w:val="left" w:pos="284"/>
        </w:tabs>
        <w:spacing w:after="0" w:line="276" w:lineRule="auto"/>
        <w:ind w:left="284" w:hanging="284"/>
        <w:jc w:val="both"/>
        <w:rPr>
          <w:rFonts w:ascii="Verdana" w:eastAsia="Calibri" w:hAnsi="Verdana" w:cs="Times New Roman"/>
          <w:sz w:val="20"/>
        </w:rPr>
      </w:pPr>
      <w:r w:rsidRPr="00AB1F4E">
        <w:rPr>
          <w:rFonts w:ascii="Verdana" w:hAnsi="Verdana"/>
          <w:sz w:val="20"/>
        </w:rPr>
        <w:t>5.</w:t>
      </w:r>
      <w:r w:rsidRPr="00AB1F4E">
        <w:rPr>
          <w:rFonts w:ascii="Verdana" w:hAnsi="Verdana"/>
          <w:sz w:val="20"/>
        </w:rPr>
        <w:tab/>
        <w:t xml:space="preserve">Przeglądy gwarancyjne przeprowadzane są komisyjnie przy udziale upoważnionych przedstawicieli Zamawiającego, </w:t>
      </w:r>
      <w:r w:rsidRPr="00AB1F4E">
        <w:rPr>
          <w:rFonts w:ascii="Verdana" w:hAnsi="Verdana" w:cs="Verdana"/>
          <w:sz w:val="20"/>
        </w:rPr>
        <w:t>inspektora nadzoru</w:t>
      </w:r>
      <w:r w:rsidR="00B428E3" w:rsidRPr="00AB1F4E">
        <w:rPr>
          <w:rFonts w:ascii="Verdana" w:hAnsi="Verdana"/>
          <w:sz w:val="20"/>
        </w:rPr>
        <w:t xml:space="preserve"> i </w:t>
      </w:r>
      <w:r w:rsidRPr="00AB1F4E">
        <w:rPr>
          <w:rFonts w:ascii="Verdana" w:hAnsi="Verdana"/>
          <w:sz w:val="20"/>
        </w:rPr>
        <w:t xml:space="preserve">Wykonawcy. Z przeglądu gwarancyjnego sporządzony jest protokół przeglądu gwarancyjnego. Nieobecność </w:t>
      </w:r>
      <w:r w:rsidRPr="00AB1F4E">
        <w:rPr>
          <w:rFonts w:ascii="Verdana" w:hAnsi="Verdana"/>
          <w:sz w:val="20"/>
        </w:rPr>
        <w:lastRenderedPageBreak/>
        <w:t>Wykonawcy nie wstrzymuje przeprowadzenia przeglądu, a Zamawiający jest wówczas zobowiązany przesłać Wykonawcy protokół przeglądu gwarancyjnego wraz z wezwaniem do usunięcia stwierdzonych wad gwarancyjnych w określonym przez Zamawiającego terminie.</w:t>
      </w:r>
    </w:p>
    <w:p w14:paraId="106BF2B2" w14:textId="77777777" w:rsidR="00D54D21" w:rsidRPr="00AB1F4E" w:rsidRDefault="00D54D21" w:rsidP="00AB1F4E">
      <w:pPr>
        <w:pStyle w:val="Akapitzlist"/>
        <w:tabs>
          <w:tab w:val="left" w:pos="284"/>
        </w:tabs>
        <w:spacing w:after="0" w:line="276" w:lineRule="auto"/>
        <w:ind w:left="284" w:hanging="284"/>
        <w:jc w:val="both"/>
        <w:rPr>
          <w:rFonts w:ascii="Verdana" w:hAnsi="Verdana"/>
          <w:sz w:val="20"/>
        </w:rPr>
      </w:pPr>
      <w:r w:rsidRPr="00AB1F4E">
        <w:rPr>
          <w:rFonts w:ascii="Verdana" w:hAnsi="Verdana"/>
          <w:sz w:val="20"/>
        </w:rPr>
        <w:t>6. Przeglądy gwarancyjne polegają na ocenie stanu technicznego przedmiotu umowy i ocenie jakości wykonanych robót oraz wskazaniu ewentualnych wad ujawnionych w okresie rękojmi lub gwarancji jakości.</w:t>
      </w:r>
    </w:p>
    <w:p w14:paraId="184A4D97" w14:textId="77777777" w:rsidR="00D54D21" w:rsidRPr="00AB1F4E" w:rsidRDefault="00D54D21" w:rsidP="00AB1F4E">
      <w:pPr>
        <w:pStyle w:val="Akapitzlist"/>
        <w:tabs>
          <w:tab w:val="left" w:pos="284"/>
        </w:tabs>
        <w:spacing w:after="0" w:line="276" w:lineRule="auto"/>
        <w:ind w:left="284" w:hanging="284"/>
        <w:jc w:val="both"/>
        <w:rPr>
          <w:rFonts w:ascii="Verdana" w:hAnsi="Verdana"/>
          <w:sz w:val="20"/>
        </w:rPr>
      </w:pPr>
      <w:r w:rsidRPr="00AB1F4E">
        <w:rPr>
          <w:rFonts w:ascii="Verdana" w:hAnsi="Verdana"/>
          <w:sz w:val="20"/>
        </w:rPr>
        <w:t>7.</w:t>
      </w:r>
      <w:r w:rsidRPr="00AB1F4E">
        <w:rPr>
          <w:rFonts w:ascii="Verdana" w:hAnsi="Verdana"/>
          <w:sz w:val="20"/>
        </w:rPr>
        <w:tab/>
        <w:t>Jeżeli Wykonawca nie usunie wad ujawnionych w okresie rękojmi i gwarancji jakości w określonym przez Zamawiającego terminie, uwzględniającym możliwości techniczne lub technologiczne dotyczące usunięcia wady, Zamawiający, po  uprzednim zawiadomieni</w:t>
      </w:r>
      <w:r w:rsidR="00F425FD" w:rsidRPr="00AB1F4E">
        <w:rPr>
          <w:rFonts w:ascii="Verdana" w:hAnsi="Verdana"/>
          <w:sz w:val="20"/>
        </w:rPr>
        <w:t>u Wykonawcy, jest uprawniony do </w:t>
      </w:r>
      <w:r w:rsidRPr="00AB1F4E">
        <w:rPr>
          <w:rFonts w:ascii="Verdana" w:hAnsi="Verdana"/>
          <w:sz w:val="20"/>
        </w:rPr>
        <w:t>zlecenia usunięcia wad podmiotowi trzeciemu na koszt i ryzyko Wykonawcy.</w:t>
      </w:r>
    </w:p>
    <w:p w14:paraId="758F52CC" w14:textId="77777777" w:rsidR="00D54D21" w:rsidRPr="00AB1F4E" w:rsidRDefault="00D54D21" w:rsidP="00AB1F4E">
      <w:pPr>
        <w:pStyle w:val="Akapitzlist"/>
        <w:tabs>
          <w:tab w:val="left" w:pos="284"/>
        </w:tabs>
        <w:spacing w:after="0" w:line="276" w:lineRule="auto"/>
        <w:ind w:left="284" w:hanging="284"/>
        <w:jc w:val="both"/>
        <w:rPr>
          <w:rFonts w:ascii="Verdana" w:hAnsi="Verdana"/>
          <w:sz w:val="20"/>
        </w:rPr>
      </w:pPr>
      <w:r w:rsidRPr="00AB1F4E">
        <w:rPr>
          <w:rFonts w:ascii="Verdana" w:hAnsi="Verdana"/>
          <w:sz w:val="20"/>
        </w:rPr>
        <w:t>8.</w:t>
      </w:r>
      <w:r w:rsidRPr="00AB1F4E">
        <w:rPr>
          <w:rFonts w:ascii="Verdana" w:hAnsi="Verdana"/>
          <w:sz w:val="20"/>
        </w:rPr>
        <w:tab/>
        <w:t xml:space="preserve">Odbiory gwarancyjne będą przeprowadzane </w:t>
      </w:r>
      <w:r w:rsidR="00F506BF" w:rsidRPr="00AB1F4E">
        <w:rPr>
          <w:rFonts w:ascii="Verdana" w:hAnsi="Verdana"/>
          <w:sz w:val="20"/>
        </w:rPr>
        <w:t>po przeglądach gwarancyjnych, w </w:t>
      </w:r>
      <w:r w:rsidRPr="00AB1F4E">
        <w:rPr>
          <w:rFonts w:ascii="Verdana" w:hAnsi="Verdana"/>
          <w:sz w:val="20"/>
        </w:rPr>
        <w:t>okresie rękojmi i w okresie gwarancji jakości w ciągu 30 dni przed upływem odpowiednio okresu gwarancji jakości, okresu rękojmi, w celu oceny wykonanych robót związanych z usunięciem wad ujawnionych w okresie rękojmi lub gwarancji jakości.</w:t>
      </w:r>
    </w:p>
    <w:p w14:paraId="16685E1D" w14:textId="77777777" w:rsidR="00D54D21" w:rsidRPr="00AB1F4E" w:rsidRDefault="00D54D21" w:rsidP="00AB1F4E">
      <w:pPr>
        <w:pStyle w:val="Akapitzlist"/>
        <w:tabs>
          <w:tab w:val="left" w:pos="284"/>
        </w:tabs>
        <w:spacing w:after="0" w:line="276" w:lineRule="auto"/>
        <w:ind w:left="284" w:hanging="284"/>
        <w:jc w:val="both"/>
        <w:rPr>
          <w:rFonts w:ascii="Verdana" w:hAnsi="Verdana"/>
          <w:sz w:val="20"/>
        </w:rPr>
      </w:pPr>
      <w:r w:rsidRPr="00AB1F4E">
        <w:rPr>
          <w:rFonts w:ascii="Verdana" w:hAnsi="Verdana"/>
          <w:sz w:val="20"/>
        </w:rPr>
        <w:t>9.</w:t>
      </w:r>
      <w:r w:rsidRPr="00AB1F4E">
        <w:rPr>
          <w:rFonts w:ascii="Verdana" w:hAnsi="Verdana"/>
          <w:sz w:val="20"/>
        </w:rPr>
        <w:tab/>
        <w:t xml:space="preserve">Odbiory gwarancyjne będą dokonywane komisyjnie przy udziale upoważnionych przedstawicieli Zamawiającego, </w:t>
      </w:r>
      <w:r w:rsidRPr="00AB1F4E">
        <w:rPr>
          <w:rFonts w:ascii="Verdana" w:hAnsi="Verdana" w:cs="Verdana"/>
          <w:sz w:val="20"/>
        </w:rPr>
        <w:t>inspektora nadzoru</w:t>
      </w:r>
      <w:r w:rsidR="00F506BF" w:rsidRPr="00AB1F4E">
        <w:rPr>
          <w:rFonts w:ascii="Verdana" w:hAnsi="Verdana"/>
          <w:sz w:val="20"/>
        </w:rPr>
        <w:t xml:space="preserve"> i </w:t>
      </w:r>
      <w:r w:rsidRPr="00AB1F4E">
        <w:rPr>
          <w:rFonts w:ascii="Verdana" w:hAnsi="Verdana"/>
          <w:sz w:val="20"/>
        </w:rPr>
        <w:t>upoważnionych przedstawicieli Wykonawcy w wyznaczonym przez Zamawiającego terminie.</w:t>
      </w:r>
    </w:p>
    <w:p w14:paraId="3CEF37B5" w14:textId="77777777" w:rsidR="00D54D21" w:rsidRPr="00AB1F4E" w:rsidRDefault="00D54D21" w:rsidP="00AB1F4E">
      <w:pPr>
        <w:pStyle w:val="Akapitzlist"/>
        <w:tabs>
          <w:tab w:val="left" w:pos="284"/>
        </w:tabs>
        <w:spacing w:after="0" w:line="276" w:lineRule="auto"/>
        <w:ind w:left="284" w:hanging="426"/>
        <w:jc w:val="both"/>
        <w:rPr>
          <w:rFonts w:ascii="Verdana" w:hAnsi="Verdana"/>
          <w:sz w:val="20"/>
        </w:rPr>
      </w:pPr>
      <w:r w:rsidRPr="00AB1F4E">
        <w:rPr>
          <w:rFonts w:ascii="Verdana" w:hAnsi="Verdana"/>
          <w:sz w:val="20"/>
        </w:rPr>
        <w:t>10.</w:t>
      </w:r>
      <w:r w:rsidRPr="00AB1F4E">
        <w:rPr>
          <w:rFonts w:ascii="Verdana" w:hAnsi="Verdana"/>
          <w:sz w:val="20"/>
        </w:rPr>
        <w:tab/>
        <w:t xml:space="preserve">Odbiór gwarancyjny potwierdzany jest protokołem usunięcia wad, sporządzonym po usunięciu wad ujawnionych w okresie rękojmi i w okresie gwarancji jakości. </w:t>
      </w:r>
    </w:p>
    <w:p w14:paraId="4038E4EF" w14:textId="77777777" w:rsidR="00D54D21" w:rsidRPr="00AB1F4E" w:rsidRDefault="00D54D21" w:rsidP="00AB1F4E">
      <w:pPr>
        <w:pStyle w:val="Akapitzlist"/>
        <w:tabs>
          <w:tab w:val="left" w:pos="284"/>
        </w:tabs>
        <w:spacing w:after="0" w:line="276" w:lineRule="auto"/>
        <w:ind w:left="284" w:hanging="426"/>
        <w:jc w:val="both"/>
        <w:rPr>
          <w:rFonts w:ascii="Verdana" w:hAnsi="Verdana"/>
          <w:sz w:val="20"/>
        </w:rPr>
      </w:pPr>
      <w:r w:rsidRPr="00AB1F4E">
        <w:rPr>
          <w:rFonts w:ascii="Verdana" w:hAnsi="Verdana"/>
          <w:sz w:val="20"/>
        </w:rPr>
        <w:t>11.</w:t>
      </w:r>
      <w:r w:rsidRPr="00AB1F4E">
        <w:rPr>
          <w:rFonts w:ascii="Verdana" w:hAnsi="Verdana"/>
          <w:sz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61B377EB" w14:textId="77777777" w:rsidR="00D54D21" w:rsidRPr="00AB1F4E" w:rsidRDefault="00D54D21" w:rsidP="00AB1F4E">
      <w:pPr>
        <w:pStyle w:val="Akapitzlist"/>
        <w:tabs>
          <w:tab w:val="left" w:pos="284"/>
        </w:tabs>
        <w:spacing w:after="0" w:line="276" w:lineRule="auto"/>
        <w:ind w:left="284" w:hanging="426"/>
        <w:jc w:val="both"/>
        <w:rPr>
          <w:rFonts w:ascii="Verdana" w:hAnsi="Verdana"/>
          <w:sz w:val="20"/>
        </w:rPr>
      </w:pPr>
      <w:r w:rsidRPr="00AB1F4E">
        <w:rPr>
          <w:rFonts w:ascii="Verdana" w:hAnsi="Verdana"/>
          <w:sz w:val="20"/>
        </w:rPr>
        <w:t>12. Z odbioru ostatecznego sporządza się protokół odbioru ostatecznego.</w:t>
      </w:r>
    </w:p>
    <w:p w14:paraId="3D0C5D12" w14:textId="77777777" w:rsidR="00154889" w:rsidRDefault="00D54D21" w:rsidP="00AB1F4E">
      <w:pPr>
        <w:pStyle w:val="Akapitzlist"/>
        <w:tabs>
          <w:tab w:val="left" w:pos="284"/>
        </w:tabs>
        <w:spacing w:after="0" w:line="276" w:lineRule="auto"/>
        <w:ind w:left="283" w:hanging="425"/>
        <w:contextualSpacing w:val="0"/>
        <w:jc w:val="both"/>
        <w:rPr>
          <w:rFonts w:ascii="Verdana" w:hAnsi="Verdana"/>
          <w:sz w:val="20"/>
        </w:rPr>
      </w:pPr>
      <w:r w:rsidRPr="00AB1F4E">
        <w:rPr>
          <w:rFonts w:ascii="Verdana" w:hAnsi="Verdana"/>
          <w:sz w:val="20"/>
        </w:rPr>
        <w:t>13. Jeżeli podczas odbioru ostatecznego okaże się, że nie zostały usunięte wszystkie wady, co skutkuje niemożliwością użytkowania przedmiotu niniejszej umowy bądź jego części, Zamawiając</w:t>
      </w:r>
      <w:r w:rsidR="00F506BF" w:rsidRPr="00AB1F4E">
        <w:rPr>
          <w:rFonts w:ascii="Verdana" w:hAnsi="Verdana"/>
          <w:sz w:val="20"/>
        </w:rPr>
        <w:t>y przerywa odbiór ostateczny, a </w:t>
      </w:r>
      <w:r w:rsidRPr="00AB1F4E">
        <w:rPr>
          <w:rFonts w:ascii="Verdana" w:hAnsi="Verdana"/>
          <w:sz w:val="20"/>
        </w:rPr>
        <w:t>Wykonawca jest zobowiązany przedłużyć gwarancję w stosunku do całego przedmiotu umowy na nowy okres. Zamawiający wyznacza nowy (inny) termin odbioru ostatecznego do upływu którego Wykonawca jest zobowiązany usunąć wady.</w:t>
      </w:r>
    </w:p>
    <w:p w14:paraId="1E5B4831" w14:textId="77777777" w:rsidR="00154889" w:rsidRDefault="00154889">
      <w:pPr>
        <w:rPr>
          <w:rFonts w:ascii="Verdana" w:hAnsi="Verdana"/>
          <w:sz w:val="20"/>
        </w:rPr>
      </w:pPr>
      <w:r>
        <w:rPr>
          <w:rFonts w:ascii="Verdana" w:hAnsi="Verdana"/>
          <w:sz w:val="20"/>
        </w:rPr>
        <w:br w:type="page"/>
      </w:r>
    </w:p>
    <w:p w14:paraId="2EED52AC" w14:textId="77777777" w:rsidR="00D54D21" w:rsidRPr="00154889" w:rsidRDefault="00154889" w:rsidP="00154889">
      <w:pPr>
        <w:pStyle w:val="Akapitzlist"/>
        <w:spacing w:before="240" w:after="0" w:line="276" w:lineRule="auto"/>
        <w:ind w:left="0"/>
        <w:contextualSpacing w:val="0"/>
        <w:jc w:val="center"/>
        <w:rPr>
          <w:rFonts w:ascii="Verdana" w:hAnsi="Verdana" w:cs="Verdana"/>
          <w:b/>
          <w:sz w:val="20"/>
          <w:szCs w:val="20"/>
        </w:rPr>
      </w:pPr>
      <w:r w:rsidRPr="00154889">
        <w:rPr>
          <w:rFonts w:ascii="Verdana" w:hAnsi="Verdana" w:cs="Verdana"/>
          <w:b/>
          <w:bCs/>
          <w:sz w:val="20"/>
          <w:szCs w:val="20"/>
        </w:rPr>
        <w:lastRenderedPageBreak/>
        <w:t>§ 13 (ODSTĄPIENIE OD UMOWY)</w:t>
      </w:r>
    </w:p>
    <w:p w14:paraId="61896647" w14:textId="77777777" w:rsidR="00BD7D63" w:rsidRPr="00154889" w:rsidRDefault="00BD7D63" w:rsidP="00154889">
      <w:pPr>
        <w:tabs>
          <w:tab w:val="left" w:pos="284"/>
        </w:tabs>
        <w:spacing w:after="0" w:line="276" w:lineRule="auto"/>
        <w:ind w:left="284" w:hanging="284"/>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 xml:space="preserve">1. Zamawiającemu przysługuje prawo </w:t>
      </w:r>
      <w:r w:rsidRPr="00154889">
        <w:rPr>
          <w:rFonts w:ascii="Verdana" w:eastAsia="Times New Roman" w:hAnsi="Verdana" w:cs="Times New Roman"/>
          <w:b/>
          <w:bCs/>
          <w:sz w:val="20"/>
          <w:szCs w:val="20"/>
          <w:lang w:eastAsia="pl-PL"/>
        </w:rPr>
        <w:t>odstąpienia od umowy</w:t>
      </w:r>
      <w:r w:rsidRPr="00154889">
        <w:rPr>
          <w:rFonts w:ascii="Verdana" w:eastAsia="Times New Roman" w:hAnsi="Verdana" w:cs="Times New Roman"/>
          <w:sz w:val="20"/>
          <w:szCs w:val="20"/>
          <w:lang w:eastAsia="pl-PL"/>
        </w:rPr>
        <w:t xml:space="preserve"> w następujących okolicznościach:</w:t>
      </w:r>
    </w:p>
    <w:p w14:paraId="6F258ACE" w14:textId="77777777" w:rsidR="00BD7D63" w:rsidRPr="00154889" w:rsidRDefault="00BD7D63" w:rsidP="00154889">
      <w:pPr>
        <w:tabs>
          <w:tab w:val="left" w:pos="567"/>
        </w:tabs>
        <w:spacing w:after="0" w:line="276" w:lineRule="auto"/>
        <w:ind w:left="567" w:hanging="283"/>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 xml:space="preserve">a) jeżeli zachodzi co najmniej jedna z następujących okoliczności, o których mowa w art. 456 </w:t>
      </w:r>
      <w:proofErr w:type="spellStart"/>
      <w:r w:rsidRPr="00154889">
        <w:rPr>
          <w:rFonts w:ascii="Verdana" w:eastAsia="Times New Roman" w:hAnsi="Verdana" w:cs="Times New Roman"/>
          <w:sz w:val="20"/>
          <w:szCs w:val="20"/>
          <w:lang w:eastAsia="pl-PL"/>
        </w:rPr>
        <w:t>Pzp</w:t>
      </w:r>
      <w:proofErr w:type="spellEnd"/>
      <w:r w:rsidRPr="00154889">
        <w:rPr>
          <w:rFonts w:ascii="Verdana" w:eastAsia="Times New Roman" w:hAnsi="Verdana" w:cs="Times New Roman"/>
          <w:sz w:val="20"/>
          <w:szCs w:val="20"/>
          <w:lang w:eastAsia="pl-PL"/>
        </w:rPr>
        <w:t>;</w:t>
      </w:r>
    </w:p>
    <w:p w14:paraId="0E4AF8F3" w14:textId="77777777" w:rsidR="00BD7D63" w:rsidRPr="00154889" w:rsidRDefault="00BD7D63" w:rsidP="00154889">
      <w:pPr>
        <w:tabs>
          <w:tab w:val="left" w:pos="567"/>
        </w:tabs>
        <w:spacing w:after="0" w:line="276" w:lineRule="auto"/>
        <w:ind w:left="567" w:hanging="283"/>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b) Wykonawca nie rozpoczął robót bez uzasadnionych przyczyn lub nie kontynuuje ich, pomimo wezwania Zamawiającego złożonego na piśmie;</w:t>
      </w:r>
    </w:p>
    <w:p w14:paraId="6D3D3C58" w14:textId="77777777" w:rsidR="00BD7D63" w:rsidRPr="00154889" w:rsidRDefault="00941D1B" w:rsidP="00154889">
      <w:pPr>
        <w:tabs>
          <w:tab w:val="left" w:pos="567"/>
        </w:tabs>
        <w:spacing w:after="0" w:line="276" w:lineRule="auto"/>
        <w:ind w:left="568" w:hanging="284"/>
        <w:jc w:val="both"/>
        <w:rPr>
          <w:rFonts w:ascii="Verdana" w:eastAsia="Times New Roman" w:hAnsi="Verdana" w:cs="Times New Roman"/>
          <w:sz w:val="20"/>
          <w:szCs w:val="20"/>
          <w:lang w:eastAsia="pl-PL"/>
        </w:rPr>
      </w:pPr>
      <w:r w:rsidRPr="00154889">
        <w:rPr>
          <w:rFonts w:ascii="Verdana" w:hAnsi="Verdana" w:cs="Arial"/>
          <w:sz w:val="20"/>
          <w:szCs w:val="20"/>
        </w:rPr>
        <w:t xml:space="preserve">c) Wykonawca przerwał realizację robót </w:t>
      </w:r>
      <w:r w:rsidRPr="00154889">
        <w:rPr>
          <w:rStyle w:val="Pogrubienie"/>
          <w:rFonts w:ascii="Verdana" w:hAnsi="Verdana" w:cs="Arial"/>
          <w:sz w:val="20"/>
          <w:szCs w:val="20"/>
        </w:rPr>
        <w:t>bez uzasadnionej przyczyny</w:t>
      </w:r>
      <w:r w:rsidRPr="00154889">
        <w:rPr>
          <w:rFonts w:ascii="Verdana" w:hAnsi="Verdana" w:cs="Arial"/>
          <w:sz w:val="20"/>
          <w:szCs w:val="20"/>
        </w:rPr>
        <w:t xml:space="preserve"> i przerwa ta trwa dłużej niż 7 dni</w:t>
      </w:r>
      <w:r w:rsidR="00BD7D63" w:rsidRPr="00154889">
        <w:rPr>
          <w:rFonts w:ascii="Verdana" w:eastAsia="Times New Roman" w:hAnsi="Verdana" w:cs="Times New Roman"/>
          <w:sz w:val="20"/>
          <w:szCs w:val="20"/>
          <w:lang w:eastAsia="pl-PL"/>
        </w:rPr>
        <w:t>;</w:t>
      </w:r>
    </w:p>
    <w:p w14:paraId="6140F367" w14:textId="77777777" w:rsidR="00BD7D63" w:rsidRPr="00154889" w:rsidRDefault="00BD7D63" w:rsidP="00154889">
      <w:pPr>
        <w:tabs>
          <w:tab w:val="left" w:pos="567"/>
        </w:tabs>
        <w:spacing w:after="0" w:line="276" w:lineRule="auto"/>
        <w:ind w:left="568" w:hanging="284"/>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 xml:space="preserve">d) Wykonawca wykonuje roboty wadliwie, niezgodnie z warunkami </w:t>
      </w:r>
      <w:r w:rsidR="00040BF5" w:rsidRPr="00154889">
        <w:rPr>
          <w:rFonts w:ascii="Verdana" w:eastAsia="Times New Roman" w:hAnsi="Verdana" w:cs="Times New Roman"/>
          <w:sz w:val="20"/>
          <w:szCs w:val="20"/>
          <w:lang w:eastAsia="pl-PL"/>
        </w:rPr>
        <w:t>postępowania</w:t>
      </w:r>
      <w:r w:rsidRPr="00154889">
        <w:rPr>
          <w:rFonts w:ascii="Verdana" w:eastAsia="Times New Roman" w:hAnsi="Verdana" w:cs="Times New Roman"/>
          <w:sz w:val="20"/>
          <w:szCs w:val="20"/>
          <w:lang w:eastAsia="pl-PL"/>
        </w:rPr>
        <w:t>,</w:t>
      </w:r>
      <w:r w:rsidR="00040BF5" w:rsidRPr="00154889">
        <w:rPr>
          <w:rFonts w:ascii="Verdana" w:eastAsia="Times New Roman" w:hAnsi="Verdana" w:cs="Times New Roman"/>
          <w:sz w:val="20"/>
          <w:szCs w:val="20"/>
          <w:lang w:eastAsia="pl-PL"/>
        </w:rPr>
        <w:t xml:space="preserve"> na podstawie którego zawarto niniejszą umowę</w:t>
      </w:r>
      <w:r w:rsidRPr="00154889">
        <w:rPr>
          <w:rFonts w:ascii="Verdana" w:eastAsia="Times New Roman" w:hAnsi="Verdana" w:cs="Times New Roman"/>
          <w:sz w:val="20"/>
          <w:szCs w:val="20"/>
          <w:lang w:eastAsia="pl-PL"/>
        </w:rPr>
        <w:t xml:space="preserve"> stosuje materiały niezgodne z wymaganiami oraz nie reaguje na polecenia Zamawiającego.</w:t>
      </w:r>
    </w:p>
    <w:p w14:paraId="13C6A4F1" w14:textId="77777777" w:rsidR="00BD7D63" w:rsidRPr="00154889" w:rsidRDefault="00BD7D63" w:rsidP="00154889">
      <w:pPr>
        <w:spacing w:after="0" w:line="276" w:lineRule="auto"/>
        <w:ind w:left="284"/>
        <w:jc w:val="both"/>
        <w:rPr>
          <w:rFonts w:ascii="Verdana" w:eastAsia="Times New Roman" w:hAnsi="Verdana" w:cs="Times New Roman"/>
          <w:sz w:val="20"/>
          <w:szCs w:val="20"/>
          <w:lang w:eastAsia="pl-PL"/>
        </w:rPr>
      </w:pPr>
      <w:r w:rsidRPr="00154889">
        <w:rPr>
          <w:rFonts w:ascii="Verdana" w:eastAsia="Times New Roman" w:hAnsi="Verdana" w:cs="Times New Roman"/>
          <w:b/>
          <w:sz w:val="20"/>
          <w:szCs w:val="20"/>
          <w:lang w:eastAsia="pl-PL"/>
        </w:rPr>
        <w:t>O</w:t>
      </w:r>
      <w:r w:rsidRPr="00154889">
        <w:rPr>
          <w:rFonts w:ascii="Verdana" w:eastAsia="Times New Roman" w:hAnsi="Verdana" w:cs="Times New Roman"/>
          <w:b/>
          <w:bCs/>
          <w:sz w:val="20"/>
          <w:szCs w:val="20"/>
          <w:lang w:eastAsia="pl-PL"/>
        </w:rPr>
        <w:t>dstąpienie od umowy z powodu jednej z ww. okoliczności powinno nastąpić w terminie 30 dni od powzięcia wiadomości o tej okoliczności.</w:t>
      </w:r>
    </w:p>
    <w:p w14:paraId="46B261F4" w14:textId="77777777" w:rsidR="00BD7D63" w:rsidRPr="00154889" w:rsidRDefault="00BD7D63" w:rsidP="00154889">
      <w:pPr>
        <w:tabs>
          <w:tab w:val="left" w:pos="284"/>
        </w:tabs>
        <w:spacing w:after="0" w:line="276" w:lineRule="auto"/>
        <w:ind w:left="284" w:hanging="284"/>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2.</w:t>
      </w:r>
      <w:r w:rsidRPr="00154889">
        <w:rPr>
          <w:rFonts w:ascii="Verdana" w:eastAsia="Times New Roman" w:hAnsi="Verdana" w:cs="Times New Roman"/>
          <w:sz w:val="20"/>
          <w:szCs w:val="20"/>
          <w:lang w:eastAsia="pl-PL"/>
        </w:rPr>
        <w:tab/>
        <w:t>Wykonawcy przysługuje prawo odstąpienia od umowy, jeżeli:</w:t>
      </w:r>
    </w:p>
    <w:p w14:paraId="4464B484" w14:textId="77777777" w:rsidR="00BD7D63" w:rsidRPr="00154889" w:rsidRDefault="00BD7D63" w:rsidP="00154889">
      <w:pPr>
        <w:tabs>
          <w:tab w:val="left" w:pos="567"/>
        </w:tabs>
        <w:spacing w:after="0" w:line="276" w:lineRule="auto"/>
        <w:ind w:left="567" w:hanging="283"/>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a)</w:t>
      </w:r>
      <w:r w:rsidRPr="00154889">
        <w:rPr>
          <w:rFonts w:ascii="Verdana" w:eastAsia="Times New Roman" w:hAnsi="Verdana" w:cs="Times New Roman"/>
          <w:sz w:val="20"/>
          <w:szCs w:val="20"/>
          <w:lang w:eastAsia="pl-PL"/>
        </w:rPr>
        <w:tab/>
        <w:t>Zamawiający nie wywiązuje się z obowiązku zapłaty faktur, mimo dodatkowego wezwania w terminie trzech miesięcy od upływu terminu na zapłatę faktur, określonego w niniejszej umowie;</w:t>
      </w:r>
    </w:p>
    <w:p w14:paraId="666E14DA" w14:textId="77777777" w:rsidR="00BD7D63" w:rsidRPr="00154889" w:rsidRDefault="00BD7D63" w:rsidP="00154889">
      <w:pPr>
        <w:tabs>
          <w:tab w:val="left" w:pos="567"/>
        </w:tabs>
        <w:spacing w:after="0" w:line="276" w:lineRule="auto"/>
        <w:ind w:left="567" w:hanging="283"/>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b) Zamawiający odmawia, bez uzasadnionej przyczyny, odbioru robót lub odmawia podpisania protokołu odbioru robót - odstąpienie od umowy w tym przypadku może nastąpić w terminie 30 dni od powzięcia wiadomości o powyższej okoliczności;</w:t>
      </w:r>
    </w:p>
    <w:p w14:paraId="2822D46D" w14:textId="77777777" w:rsidR="00BD7D63" w:rsidRPr="00154889" w:rsidRDefault="00BD7D63" w:rsidP="00154889">
      <w:pPr>
        <w:tabs>
          <w:tab w:val="left" w:pos="567"/>
        </w:tabs>
        <w:spacing w:after="0" w:line="276" w:lineRule="auto"/>
        <w:ind w:left="567" w:hanging="283"/>
        <w:jc w:val="both"/>
        <w:rPr>
          <w:rFonts w:ascii="Verdana" w:eastAsia="Times New Roman" w:hAnsi="Verdana" w:cs="Times New Roman"/>
          <w:sz w:val="20"/>
          <w:szCs w:val="20"/>
          <w:lang w:eastAsia="pl-PL"/>
        </w:rPr>
      </w:pPr>
      <w:r w:rsidRPr="00154889">
        <w:rPr>
          <w:rFonts w:ascii="Verdana" w:eastAsia="Times New Roman" w:hAnsi="Verdana" w:cs="Times New Roman"/>
          <w:sz w:val="20"/>
          <w:szCs w:val="20"/>
          <w:lang w:eastAsia="pl-PL"/>
        </w:rPr>
        <w:t>c) Zamawiający zawiadomi Wykonawcę, iż wobec zaistnienia uprzednio nieprzewidzianych okoliczności nie będzie mógł spełnić swoich zobowiązań wobec Wykonawcy  -</w:t>
      </w:r>
      <w:r w:rsidRPr="00154889">
        <w:rPr>
          <w:rFonts w:ascii="Verdana" w:eastAsia="Times New Roman" w:hAnsi="Verdana" w:cs="Times New Roman"/>
          <w:b/>
          <w:bCs/>
          <w:sz w:val="20"/>
          <w:szCs w:val="20"/>
          <w:lang w:eastAsia="pl-PL"/>
        </w:rPr>
        <w:t xml:space="preserve"> odstąpienie od umowy w tym przypadku może nastąpić w terminie 30 dni od powzięcia wiadomości o powyższej okoliczności.</w:t>
      </w:r>
    </w:p>
    <w:p w14:paraId="5B3C1C48" w14:textId="77777777" w:rsidR="00BD7D63" w:rsidRPr="00154889" w:rsidRDefault="00BD7D63" w:rsidP="00154889">
      <w:pPr>
        <w:tabs>
          <w:tab w:val="left" w:pos="284"/>
        </w:tabs>
        <w:spacing w:after="0" w:line="276" w:lineRule="auto"/>
        <w:ind w:left="284" w:hanging="284"/>
        <w:jc w:val="both"/>
        <w:rPr>
          <w:rFonts w:ascii="Verdana" w:eastAsia="Times New Roman" w:hAnsi="Verdana" w:cs="Times New Roman"/>
          <w:sz w:val="20"/>
          <w:szCs w:val="20"/>
          <w:lang w:eastAsia="pl-PL"/>
        </w:rPr>
      </w:pPr>
      <w:r w:rsidRPr="00154889">
        <w:rPr>
          <w:rFonts w:ascii="Verdana" w:eastAsia="Times New Roman" w:hAnsi="Verdana" w:cs="Times New Roman"/>
          <w:b/>
          <w:bCs/>
          <w:sz w:val="20"/>
          <w:szCs w:val="20"/>
          <w:lang w:eastAsia="pl-PL"/>
        </w:rPr>
        <w:t>3.</w:t>
      </w:r>
      <w:r w:rsidRPr="00154889">
        <w:rPr>
          <w:rFonts w:ascii="Verdana" w:eastAsia="Times New Roman" w:hAnsi="Verdana" w:cs="Times New Roman"/>
          <w:b/>
          <w:bCs/>
          <w:sz w:val="20"/>
          <w:szCs w:val="20"/>
          <w:lang w:eastAsia="pl-PL"/>
        </w:rPr>
        <w:tab/>
        <w:t>Odstąpienie od umowy winno nastąpić w formie pisemnej pod rygorem nieważności takiego oświadczenia i powinno zawierać uzasadnienie.</w:t>
      </w:r>
    </w:p>
    <w:p w14:paraId="2C15E953" w14:textId="77777777" w:rsidR="00D54D21" w:rsidRPr="00154889" w:rsidRDefault="00D54D21" w:rsidP="00154889">
      <w:pPr>
        <w:tabs>
          <w:tab w:val="left" w:pos="284"/>
        </w:tabs>
        <w:spacing w:after="0" w:line="276" w:lineRule="auto"/>
        <w:ind w:left="284" w:hanging="284"/>
        <w:jc w:val="both"/>
        <w:rPr>
          <w:rFonts w:ascii="Verdana" w:hAnsi="Verdana" w:cs="Verdana"/>
          <w:sz w:val="20"/>
          <w:szCs w:val="20"/>
        </w:rPr>
      </w:pPr>
      <w:r w:rsidRPr="00154889">
        <w:rPr>
          <w:rFonts w:ascii="Verdana" w:hAnsi="Verdana" w:cs="Verdana"/>
          <w:sz w:val="20"/>
          <w:szCs w:val="20"/>
        </w:rPr>
        <w:t>4. W przypadku odstąpienia od umowy, Wykonawcę oraz Zamawiającego obciążają następujące obowiązki szczegółowe:</w:t>
      </w:r>
    </w:p>
    <w:p w14:paraId="5FA4CF98" w14:textId="77777777" w:rsidR="00D54D21" w:rsidRPr="00154889" w:rsidRDefault="00D54D21" w:rsidP="00154889">
      <w:pPr>
        <w:tabs>
          <w:tab w:val="left" w:pos="567"/>
          <w:tab w:val="left" w:pos="17608"/>
          <w:tab w:val="left" w:pos="20924"/>
        </w:tabs>
        <w:spacing w:after="0" w:line="276" w:lineRule="auto"/>
        <w:ind w:left="567" w:hanging="284"/>
        <w:jc w:val="both"/>
        <w:rPr>
          <w:rFonts w:ascii="Verdana" w:hAnsi="Verdana" w:cs="Verdana"/>
          <w:sz w:val="20"/>
          <w:szCs w:val="20"/>
        </w:rPr>
      </w:pPr>
      <w:r w:rsidRPr="00154889">
        <w:rPr>
          <w:rFonts w:ascii="Verdana" w:hAnsi="Verdana" w:cs="Verdana"/>
          <w:sz w:val="20"/>
          <w:szCs w:val="20"/>
        </w:rPr>
        <w:t>a) w terminie 14 dni od daty odstąpienia od umowy, Wykonawca przy udziale inspektora nadzoru</w:t>
      </w:r>
      <w:r w:rsidRPr="00154889">
        <w:rPr>
          <w:rFonts w:ascii="Verdana" w:hAnsi="Verdana"/>
          <w:sz w:val="20"/>
          <w:szCs w:val="20"/>
        </w:rPr>
        <w:t xml:space="preserve"> </w:t>
      </w:r>
      <w:r w:rsidRPr="00154889">
        <w:rPr>
          <w:rFonts w:ascii="Verdana" w:hAnsi="Verdana" w:cs="Verdana"/>
          <w:sz w:val="20"/>
          <w:szCs w:val="20"/>
        </w:rPr>
        <w:t xml:space="preserve">sporządzi szczegółowy </w:t>
      </w:r>
      <w:r w:rsidR="00F7782F" w:rsidRPr="00154889">
        <w:rPr>
          <w:rFonts w:ascii="Verdana" w:hAnsi="Verdana" w:cs="Verdana"/>
          <w:sz w:val="20"/>
          <w:szCs w:val="20"/>
        </w:rPr>
        <w:t>protokół inwentaryzacji robót w </w:t>
      </w:r>
      <w:r w:rsidRPr="00154889">
        <w:rPr>
          <w:rFonts w:ascii="Verdana" w:hAnsi="Verdana" w:cs="Verdana"/>
          <w:sz w:val="20"/>
          <w:szCs w:val="20"/>
        </w:rPr>
        <w:t>toku, według stanu na dzień odstąpienia;</w:t>
      </w:r>
    </w:p>
    <w:p w14:paraId="50BCEE22" w14:textId="77777777" w:rsidR="00D54D21" w:rsidRPr="00154889" w:rsidRDefault="00D54D21" w:rsidP="00154889">
      <w:pPr>
        <w:tabs>
          <w:tab w:val="left" w:pos="-30382"/>
          <w:tab w:val="left" w:pos="-26989"/>
        </w:tabs>
        <w:spacing w:after="0" w:line="276" w:lineRule="auto"/>
        <w:ind w:left="567" w:hanging="283"/>
        <w:jc w:val="both"/>
        <w:rPr>
          <w:rFonts w:ascii="Verdana" w:hAnsi="Verdana" w:cs="Verdana"/>
          <w:sz w:val="20"/>
          <w:szCs w:val="20"/>
        </w:rPr>
      </w:pPr>
      <w:r w:rsidRPr="00154889">
        <w:rPr>
          <w:rFonts w:ascii="Verdana" w:hAnsi="Verdana" w:cs="Verdana"/>
          <w:sz w:val="20"/>
          <w:szCs w:val="20"/>
        </w:rPr>
        <w:t xml:space="preserve">b) Wykonawca zabezpieczy przerwane roboty w zakresie obustronnie uzgodnionym na koszt tej Strony, z winy </w:t>
      </w:r>
      <w:r w:rsidR="001210D7" w:rsidRPr="00154889">
        <w:rPr>
          <w:rFonts w:ascii="Verdana" w:hAnsi="Verdana" w:cs="Verdana"/>
          <w:sz w:val="20"/>
          <w:szCs w:val="20"/>
        </w:rPr>
        <w:t>której nastąpiło odstąpienie od </w:t>
      </w:r>
      <w:r w:rsidRPr="00154889">
        <w:rPr>
          <w:rFonts w:ascii="Verdana" w:hAnsi="Verdana" w:cs="Verdana"/>
          <w:sz w:val="20"/>
          <w:szCs w:val="20"/>
        </w:rPr>
        <w:t>umowy;</w:t>
      </w:r>
    </w:p>
    <w:p w14:paraId="7B08681D" w14:textId="77777777" w:rsidR="00D54D21" w:rsidRPr="00154889" w:rsidRDefault="00D54D21" w:rsidP="00154889">
      <w:pPr>
        <w:tabs>
          <w:tab w:val="left" w:pos="-30382"/>
        </w:tabs>
        <w:spacing w:after="0" w:line="276" w:lineRule="auto"/>
        <w:ind w:left="567" w:hanging="283"/>
        <w:jc w:val="both"/>
        <w:rPr>
          <w:rFonts w:ascii="Verdana" w:hAnsi="Verdana" w:cs="Verdana"/>
          <w:sz w:val="20"/>
          <w:szCs w:val="20"/>
        </w:rPr>
      </w:pPr>
      <w:r w:rsidRPr="00154889">
        <w:rPr>
          <w:rFonts w:ascii="Verdana" w:hAnsi="Verdana" w:cs="Verdana"/>
          <w:sz w:val="20"/>
          <w:szCs w:val="20"/>
        </w:rPr>
        <w:t>c) Wykonawca sporządzi wykaz tych materiałów, konstrukcji lub urządzeń, które nie mogą być wykorzystane przez Wykonawcę do realizacji innych robót nieobjętych niniejszą umową, jeżeli o</w:t>
      </w:r>
      <w:r w:rsidR="00F7782F" w:rsidRPr="00154889">
        <w:rPr>
          <w:rFonts w:ascii="Verdana" w:hAnsi="Verdana" w:cs="Verdana"/>
          <w:sz w:val="20"/>
          <w:szCs w:val="20"/>
        </w:rPr>
        <w:t>dstąpienie od umowy nastąpiło z </w:t>
      </w:r>
      <w:r w:rsidRPr="00154889">
        <w:rPr>
          <w:rFonts w:ascii="Verdana" w:hAnsi="Verdana" w:cs="Verdana"/>
          <w:sz w:val="20"/>
          <w:szCs w:val="20"/>
        </w:rPr>
        <w:t>przyczyn niezależnych od Wykonawcy;</w:t>
      </w:r>
    </w:p>
    <w:p w14:paraId="0C8F119B" w14:textId="77777777" w:rsidR="00D54D21" w:rsidRPr="00154889" w:rsidRDefault="00D54D21" w:rsidP="00154889">
      <w:pPr>
        <w:tabs>
          <w:tab w:val="left" w:pos="-30382"/>
        </w:tabs>
        <w:spacing w:after="0" w:line="276" w:lineRule="auto"/>
        <w:ind w:left="567" w:hanging="283"/>
        <w:jc w:val="both"/>
        <w:rPr>
          <w:rFonts w:ascii="Verdana" w:hAnsi="Verdana" w:cs="Verdana"/>
          <w:sz w:val="20"/>
          <w:szCs w:val="20"/>
        </w:rPr>
      </w:pPr>
      <w:r w:rsidRPr="00154889">
        <w:rPr>
          <w:rFonts w:ascii="Verdana" w:hAnsi="Verdana" w:cs="Verdana"/>
          <w:sz w:val="20"/>
          <w:szCs w:val="20"/>
        </w:rPr>
        <w:t>d) Wykonawca zgłosi do dokonania przez inspektora nadzoru</w:t>
      </w:r>
      <w:r w:rsidRPr="00154889">
        <w:rPr>
          <w:rFonts w:ascii="Verdana" w:hAnsi="Verdana"/>
          <w:sz w:val="20"/>
          <w:szCs w:val="20"/>
        </w:rPr>
        <w:t xml:space="preserve"> </w:t>
      </w:r>
      <w:r w:rsidRPr="00154889">
        <w:rPr>
          <w:rFonts w:ascii="Verdana" w:hAnsi="Verdana" w:cs="Verdana"/>
          <w:sz w:val="20"/>
          <w:szCs w:val="20"/>
        </w:rPr>
        <w:t>odbioru robót przerwanych oraz robót zabezpieczających, jeżeli odstąpienie od umowy nastąpiło z przyczyn, za które Wykonawca nie odpowiada;</w:t>
      </w:r>
    </w:p>
    <w:p w14:paraId="67A31E87" w14:textId="77777777" w:rsidR="00D54D21" w:rsidRPr="00154889" w:rsidRDefault="00D54D21" w:rsidP="00154889">
      <w:pPr>
        <w:tabs>
          <w:tab w:val="left" w:pos="-30382"/>
          <w:tab w:val="left" w:pos="-26989"/>
        </w:tabs>
        <w:spacing w:after="0" w:line="276" w:lineRule="auto"/>
        <w:ind w:left="568" w:hanging="284"/>
        <w:jc w:val="both"/>
        <w:rPr>
          <w:rFonts w:ascii="Verdana" w:hAnsi="Verdana" w:cs="Verdana"/>
          <w:sz w:val="20"/>
          <w:szCs w:val="20"/>
        </w:rPr>
      </w:pPr>
      <w:r w:rsidRPr="00154889">
        <w:rPr>
          <w:rFonts w:ascii="Verdana" w:hAnsi="Verdana" w:cs="Verdana"/>
          <w:sz w:val="20"/>
          <w:szCs w:val="20"/>
        </w:rPr>
        <w:t>e) Wykonawca niezwłocznie, najpóźniej w terminie 30 dni, usunie z terenu budowy urządzenia przez niego dostarczone lub wzniesione, stanowiące zaplecze budowy.</w:t>
      </w:r>
    </w:p>
    <w:p w14:paraId="77D71C39" w14:textId="77777777" w:rsidR="00D54D21" w:rsidRPr="00154889" w:rsidRDefault="00D54D21" w:rsidP="00154889">
      <w:pPr>
        <w:tabs>
          <w:tab w:val="left" w:pos="17608"/>
          <w:tab w:val="left" w:pos="20924"/>
        </w:tabs>
        <w:spacing w:after="0" w:line="276" w:lineRule="auto"/>
        <w:ind w:left="284" w:hanging="284"/>
        <w:jc w:val="both"/>
        <w:rPr>
          <w:rFonts w:ascii="Verdana" w:hAnsi="Verdana" w:cs="Verdana"/>
          <w:sz w:val="20"/>
          <w:szCs w:val="20"/>
        </w:rPr>
      </w:pPr>
      <w:r w:rsidRPr="00154889">
        <w:rPr>
          <w:rFonts w:ascii="Verdana" w:hAnsi="Verdana" w:cs="Verdana"/>
          <w:sz w:val="20"/>
          <w:szCs w:val="20"/>
        </w:rPr>
        <w:t>5. Zamawiający w razie odstąpienia od umowy z przyczyn, za które Wykonawca nie ponosi odpowiedzialności, zobowiązany jest w terminie 30 dni do:</w:t>
      </w:r>
    </w:p>
    <w:p w14:paraId="1262A83A" w14:textId="77777777" w:rsidR="00D54D21" w:rsidRPr="00154889" w:rsidRDefault="00D54D21" w:rsidP="00154889">
      <w:pPr>
        <w:tabs>
          <w:tab w:val="left" w:pos="-30382"/>
          <w:tab w:val="left" w:pos="-26989"/>
        </w:tabs>
        <w:spacing w:after="0" w:line="276" w:lineRule="auto"/>
        <w:ind w:left="567" w:hanging="283"/>
        <w:jc w:val="both"/>
        <w:rPr>
          <w:rFonts w:ascii="Verdana" w:hAnsi="Verdana" w:cs="Verdana"/>
          <w:sz w:val="20"/>
          <w:szCs w:val="20"/>
        </w:rPr>
      </w:pPr>
      <w:r w:rsidRPr="00154889">
        <w:rPr>
          <w:rFonts w:ascii="Verdana" w:hAnsi="Verdana" w:cs="Verdana"/>
          <w:sz w:val="20"/>
          <w:szCs w:val="20"/>
        </w:rPr>
        <w:lastRenderedPageBreak/>
        <w:t>a) dokonania odbioru robót przerwanyc</w:t>
      </w:r>
      <w:r w:rsidR="001210D7" w:rsidRPr="00154889">
        <w:rPr>
          <w:rFonts w:ascii="Verdana" w:hAnsi="Verdana" w:cs="Verdana"/>
          <w:sz w:val="20"/>
          <w:szCs w:val="20"/>
        </w:rPr>
        <w:t>h oraz zapłaty wynagrodzenia za </w:t>
      </w:r>
      <w:r w:rsidRPr="00154889">
        <w:rPr>
          <w:rFonts w:ascii="Verdana" w:hAnsi="Verdana" w:cs="Verdana"/>
          <w:sz w:val="20"/>
          <w:szCs w:val="20"/>
        </w:rPr>
        <w:t>roboty, które zostały wykonane do dnia odstąpienia od umowy;</w:t>
      </w:r>
    </w:p>
    <w:p w14:paraId="6DDC73BD" w14:textId="77777777" w:rsidR="00D54D21" w:rsidRPr="00154889" w:rsidRDefault="00D54D21" w:rsidP="00154889">
      <w:pPr>
        <w:tabs>
          <w:tab w:val="left" w:pos="-30382"/>
        </w:tabs>
        <w:spacing w:after="0" w:line="276" w:lineRule="auto"/>
        <w:ind w:left="567" w:hanging="283"/>
        <w:jc w:val="both"/>
        <w:rPr>
          <w:rFonts w:ascii="Verdana" w:hAnsi="Verdana" w:cs="Verdana"/>
          <w:sz w:val="20"/>
          <w:szCs w:val="20"/>
        </w:rPr>
      </w:pPr>
      <w:r w:rsidRPr="00154889">
        <w:rPr>
          <w:rFonts w:ascii="Verdana" w:hAnsi="Verdana" w:cs="Verdana"/>
          <w:sz w:val="20"/>
          <w:szCs w:val="20"/>
        </w:rPr>
        <w:t>b) odkupienia materiałów, konstrukcji lub urządzeń, określonych w punkcie 4c), po cenach przedstawionych w kosztorysie;</w:t>
      </w:r>
    </w:p>
    <w:p w14:paraId="3D50FC1E" w14:textId="77777777" w:rsidR="00D54D21" w:rsidRPr="00154889" w:rsidRDefault="00D54D21" w:rsidP="00154889">
      <w:pPr>
        <w:tabs>
          <w:tab w:val="left" w:pos="-30382"/>
        </w:tabs>
        <w:spacing w:after="0" w:line="276" w:lineRule="auto"/>
        <w:ind w:left="567" w:hanging="283"/>
        <w:jc w:val="both"/>
        <w:rPr>
          <w:rFonts w:ascii="Verdana" w:hAnsi="Verdana" w:cs="Verdana"/>
          <w:sz w:val="20"/>
          <w:szCs w:val="20"/>
        </w:rPr>
      </w:pPr>
      <w:r w:rsidRPr="00154889">
        <w:rPr>
          <w:rFonts w:ascii="Verdana" w:hAnsi="Verdana" w:cs="Verdana"/>
          <w:sz w:val="20"/>
          <w:szCs w:val="20"/>
        </w:rPr>
        <w:t>c) rozliczenia się z Wykonawcą z tytułu nierozliczonych w inny sposób kosztów budowy obiektów zaplecza, urządzeń z</w:t>
      </w:r>
      <w:r w:rsidR="00F7782F" w:rsidRPr="00154889">
        <w:rPr>
          <w:rFonts w:ascii="Verdana" w:hAnsi="Verdana" w:cs="Verdana"/>
          <w:sz w:val="20"/>
          <w:szCs w:val="20"/>
        </w:rPr>
        <w:t>wiązanych z zagospodarowaniem i </w:t>
      </w:r>
      <w:r w:rsidRPr="00154889">
        <w:rPr>
          <w:rFonts w:ascii="Verdana" w:hAnsi="Verdana" w:cs="Verdana"/>
          <w:sz w:val="20"/>
          <w:szCs w:val="20"/>
        </w:rPr>
        <w:t>uzbrojeniem terenu budowy, chy</w:t>
      </w:r>
      <w:r w:rsidR="00BD7D63" w:rsidRPr="00154889">
        <w:rPr>
          <w:rFonts w:ascii="Verdana" w:hAnsi="Verdana" w:cs="Verdana"/>
          <w:sz w:val="20"/>
          <w:szCs w:val="20"/>
        </w:rPr>
        <w:t>ba że Wykonawca wyrazi zgodę na </w:t>
      </w:r>
      <w:r w:rsidRPr="00154889">
        <w:rPr>
          <w:rFonts w:ascii="Verdana" w:hAnsi="Verdana" w:cs="Verdana"/>
          <w:sz w:val="20"/>
          <w:szCs w:val="20"/>
        </w:rPr>
        <w:t>przejęcie tych obiektów i urządzeń;</w:t>
      </w:r>
    </w:p>
    <w:p w14:paraId="66E4D872" w14:textId="77777777" w:rsidR="00D54D21" w:rsidRPr="00154889" w:rsidRDefault="00D54D21" w:rsidP="00154889">
      <w:pPr>
        <w:tabs>
          <w:tab w:val="left" w:pos="-30382"/>
          <w:tab w:val="left" w:pos="-26989"/>
        </w:tabs>
        <w:spacing w:after="0" w:line="276" w:lineRule="auto"/>
        <w:ind w:left="568" w:hanging="284"/>
        <w:jc w:val="both"/>
        <w:rPr>
          <w:rFonts w:ascii="Verdana" w:hAnsi="Verdana" w:cs="Verdana"/>
          <w:sz w:val="20"/>
          <w:szCs w:val="20"/>
        </w:rPr>
      </w:pPr>
      <w:r w:rsidRPr="00154889">
        <w:rPr>
          <w:rFonts w:ascii="Verdana" w:hAnsi="Verdana" w:cs="Verdana"/>
          <w:sz w:val="20"/>
          <w:szCs w:val="20"/>
        </w:rPr>
        <w:t>d) przejęcia od Wykonawcy pod swój dozór frontu robót.</w:t>
      </w:r>
    </w:p>
    <w:p w14:paraId="74508D8A" w14:textId="77777777" w:rsidR="00D54D21" w:rsidRPr="00154889" w:rsidRDefault="00D54D21" w:rsidP="00154889">
      <w:pPr>
        <w:tabs>
          <w:tab w:val="left" w:pos="1647"/>
          <w:tab w:val="left" w:pos="2544"/>
          <w:tab w:val="left" w:pos="5100"/>
          <w:tab w:val="left" w:pos="7297"/>
          <w:tab w:val="left" w:pos="11524"/>
        </w:tabs>
        <w:spacing w:after="0" w:line="276" w:lineRule="auto"/>
        <w:ind w:left="270" w:hanging="270"/>
        <w:jc w:val="both"/>
        <w:rPr>
          <w:rFonts w:ascii="Verdana" w:hAnsi="Verdana" w:cs="Verdana"/>
          <w:sz w:val="20"/>
          <w:szCs w:val="20"/>
        </w:rPr>
      </w:pPr>
      <w:r w:rsidRPr="00154889">
        <w:rPr>
          <w:rFonts w:ascii="Verdana" w:hAnsi="Verdana" w:cs="Verdana"/>
          <w:sz w:val="20"/>
          <w:szCs w:val="20"/>
        </w:rPr>
        <w:t>6. Sposób obliczenia należnego wynagrodzenia Wykonawcy z tytułu wykonania części umowy będzie następujący:</w:t>
      </w:r>
    </w:p>
    <w:p w14:paraId="5152D833" w14:textId="77777777" w:rsidR="00D54D21" w:rsidRPr="00154889" w:rsidRDefault="00D54D21" w:rsidP="00154889">
      <w:pPr>
        <w:tabs>
          <w:tab w:val="left" w:pos="-29567"/>
          <w:tab w:val="left" w:pos="-26251"/>
        </w:tabs>
        <w:spacing w:after="0" w:line="276" w:lineRule="auto"/>
        <w:ind w:left="585" w:hanging="301"/>
        <w:jc w:val="both"/>
        <w:rPr>
          <w:rFonts w:ascii="Verdana" w:hAnsi="Verdana" w:cs="Verdana"/>
          <w:sz w:val="20"/>
          <w:szCs w:val="20"/>
        </w:rPr>
      </w:pPr>
      <w:r w:rsidRPr="00154889">
        <w:rPr>
          <w:rFonts w:ascii="Verdana" w:hAnsi="Verdana" w:cs="Verdana"/>
          <w:sz w:val="20"/>
          <w:szCs w:val="20"/>
        </w:rPr>
        <w:t>a) w przypadku odstąpienia od całe</w:t>
      </w:r>
      <w:r w:rsidR="00F7782F" w:rsidRPr="00154889">
        <w:rPr>
          <w:rFonts w:ascii="Verdana" w:hAnsi="Verdana" w:cs="Verdana"/>
          <w:sz w:val="20"/>
          <w:szCs w:val="20"/>
        </w:rPr>
        <w:t>go elementu robót określonego w </w:t>
      </w:r>
      <w:r w:rsidRPr="00154889">
        <w:rPr>
          <w:rFonts w:ascii="Verdana" w:hAnsi="Verdana" w:cs="Verdana"/>
          <w:sz w:val="20"/>
          <w:szCs w:val="20"/>
        </w:rPr>
        <w:t xml:space="preserve">harmonogramie </w:t>
      </w:r>
      <w:proofErr w:type="spellStart"/>
      <w:r w:rsidRPr="00154889">
        <w:rPr>
          <w:rFonts w:ascii="Verdana" w:hAnsi="Verdana" w:cs="Verdana"/>
          <w:sz w:val="20"/>
          <w:szCs w:val="20"/>
        </w:rPr>
        <w:t>rzeczowo-terminowo-finansowym</w:t>
      </w:r>
      <w:proofErr w:type="spellEnd"/>
      <w:r w:rsidRPr="00154889">
        <w:rPr>
          <w:rFonts w:ascii="Verdana" w:hAnsi="Verdana" w:cs="Verdana"/>
          <w:sz w:val="20"/>
          <w:szCs w:val="20"/>
        </w:rPr>
        <w:t xml:space="preserve">, nastąpi odliczenie wartości tego elementu (wynikającej z harmonogramu </w:t>
      </w:r>
      <w:proofErr w:type="spellStart"/>
      <w:r w:rsidRPr="00154889">
        <w:rPr>
          <w:rFonts w:ascii="Verdana" w:hAnsi="Verdana" w:cs="Verdana"/>
          <w:sz w:val="20"/>
          <w:szCs w:val="20"/>
        </w:rPr>
        <w:t>rzeczowo-terminowo-finansowego</w:t>
      </w:r>
      <w:proofErr w:type="spellEnd"/>
      <w:r w:rsidRPr="00154889">
        <w:rPr>
          <w:rFonts w:ascii="Verdana" w:hAnsi="Verdana" w:cs="Verdana"/>
          <w:sz w:val="20"/>
          <w:szCs w:val="20"/>
        </w:rPr>
        <w:t>) od ogólnej wartości przedmiotu zamówienia;</w:t>
      </w:r>
    </w:p>
    <w:p w14:paraId="723CFA1C" w14:textId="77777777" w:rsidR="00D54D21" w:rsidRPr="00154889" w:rsidRDefault="00D54D21" w:rsidP="00154889">
      <w:pPr>
        <w:tabs>
          <w:tab w:val="left" w:pos="-29567"/>
          <w:tab w:val="left" w:pos="-26251"/>
        </w:tabs>
        <w:spacing w:after="0" w:line="276" w:lineRule="auto"/>
        <w:ind w:left="585" w:hanging="301"/>
        <w:jc w:val="both"/>
        <w:rPr>
          <w:rFonts w:ascii="Verdana" w:hAnsi="Verdana" w:cs="Verdana"/>
          <w:sz w:val="20"/>
          <w:szCs w:val="20"/>
        </w:rPr>
      </w:pPr>
      <w:r w:rsidRPr="00154889">
        <w:rPr>
          <w:rFonts w:ascii="Verdana" w:hAnsi="Verdana" w:cs="Verdana"/>
          <w:sz w:val="20"/>
          <w:szCs w:val="20"/>
        </w:rPr>
        <w:t xml:space="preserve">b) w przypadku odstąpienia od części robót z danego elementu określonego w harmonogramie </w:t>
      </w:r>
      <w:proofErr w:type="spellStart"/>
      <w:r w:rsidRPr="00154889">
        <w:rPr>
          <w:rFonts w:ascii="Verdana" w:hAnsi="Verdana" w:cs="Verdana"/>
          <w:sz w:val="20"/>
          <w:szCs w:val="20"/>
        </w:rPr>
        <w:t>rzeczowo-terminowo-finansowym</w:t>
      </w:r>
      <w:proofErr w:type="spellEnd"/>
      <w:r w:rsidRPr="00154889">
        <w:rPr>
          <w:rFonts w:ascii="Verdana" w:hAnsi="Verdana" w:cs="Verdana"/>
          <w:sz w:val="20"/>
          <w:szCs w:val="20"/>
        </w:rPr>
        <w:t>, obliczenie wykonanej części tego elementu nastąpi na podstawie kosztorysów powykonawczych, przygotowanych przez Wykonawcę, a zatwierdzonych przez inspektora nadzoru.</w:t>
      </w:r>
    </w:p>
    <w:p w14:paraId="2853FF5B" w14:textId="77777777" w:rsidR="00D54D21" w:rsidRPr="00154889" w:rsidRDefault="00D54D21" w:rsidP="00154889">
      <w:pPr>
        <w:spacing w:after="0" w:line="276" w:lineRule="auto"/>
        <w:ind w:left="600" w:hanging="33"/>
        <w:jc w:val="both"/>
        <w:rPr>
          <w:rFonts w:ascii="Verdana" w:hAnsi="Verdana" w:cs="Verdana"/>
          <w:sz w:val="20"/>
          <w:szCs w:val="20"/>
        </w:rPr>
      </w:pPr>
      <w:r w:rsidRPr="00154889">
        <w:rPr>
          <w:rFonts w:ascii="Verdana" w:hAnsi="Verdana" w:cs="Verdana"/>
          <w:sz w:val="20"/>
          <w:szCs w:val="20"/>
        </w:rPr>
        <w:t>Kosztorysy te opracowane będą w oparciu o następujące założenia:</w:t>
      </w:r>
    </w:p>
    <w:p w14:paraId="39781136" w14:textId="77777777" w:rsidR="00D54D21" w:rsidRPr="00154889" w:rsidRDefault="00D54D21" w:rsidP="00154889">
      <w:pPr>
        <w:spacing w:after="0" w:line="276" w:lineRule="auto"/>
        <w:ind w:left="735" w:hanging="135"/>
        <w:jc w:val="both"/>
        <w:rPr>
          <w:rFonts w:ascii="Verdana" w:hAnsi="Verdana" w:cs="Verdana"/>
          <w:sz w:val="20"/>
          <w:szCs w:val="20"/>
        </w:rPr>
      </w:pPr>
      <w:r w:rsidRPr="00154889">
        <w:rPr>
          <w:rFonts w:ascii="Verdana" w:hAnsi="Verdana" w:cs="Verdana"/>
          <w:sz w:val="20"/>
          <w:szCs w:val="20"/>
        </w:rPr>
        <w:t xml:space="preserve">- ceny jednostkowe robót zostaną przyjęte z kosztorysów, o których mowa w § 1 ust. 8a) niniejszej umowy, a ilości wykonanych robót z książki obmiarów;                 </w:t>
      </w:r>
    </w:p>
    <w:p w14:paraId="4E392593" w14:textId="77777777" w:rsidR="00D54D21" w:rsidRPr="00154889" w:rsidRDefault="00D54D21" w:rsidP="00154889">
      <w:pPr>
        <w:spacing w:after="0" w:line="276" w:lineRule="auto"/>
        <w:ind w:left="735" w:hanging="135"/>
        <w:jc w:val="both"/>
        <w:rPr>
          <w:rFonts w:ascii="Verdana" w:hAnsi="Verdana" w:cs="Verdana"/>
          <w:sz w:val="20"/>
          <w:szCs w:val="20"/>
        </w:rPr>
      </w:pPr>
      <w:r w:rsidRPr="00154889">
        <w:rPr>
          <w:rFonts w:ascii="Verdana" w:hAnsi="Verdana" w:cs="Verdana"/>
          <w:sz w:val="20"/>
          <w:szCs w:val="20"/>
        </w:rPr>
        <w:t>- w przypadku, gdy nie będzie możliwe rozliczenie danej roboty w oparciu o ww. zapisy, brakujące ceny czynnik</w:t>
      </w:r>
      <w:r w:rsidR="00F7782F" w:rsidRPr="00154889">
        <w:rPr>
          <w:rFonts w:ascii="Verdana" w:hAnsi="Verdana" w:cs="Verdana"/>
          <w:sz w:val="20"/>
          <w:szCs w:val="20"/>
        </w:rPr>
        <w:t>ów produkcji zostaną przyjęte z </w:t>
      </w:r>
      <w:r w:rsidRPr="00154889">
        <w:rPr>
          <w:rFonts w:ascii="Verdana" w:hAnsi="Verdana" w:cs="Verdana"/>
          <w:sz w:val="20"/>
          <w:szCs w:val="20"/>
        </w:rPr>
        <w:t xml:space="preserve">zeszytów SEKOCENBUD (jako średnie) za okres ich wbudowania. </w:t>
      </w:r>
    </w:p>
    <w:p w14:paraId="016353E5" w14:textId="77777777" w:rsidR="00D54D21" w:rsidRPr="00154889" w:rsidRDefault="00D54D21" w:rsidP="00154889">
      <w:pPr>
        <w:tabs>
          <w:tab w:val="left" w:pos="-29567"/>
          <w:tab w:val="left" w:pos="-26251"/>
        </w:tabs>
        <w:spacing w:after="0" w:line="276" w:lineRule="auto"/>
        <w:ind w:left="584" w:hanging="17"/>
        <w:jc w:val="both"/>
        <w:rPr>
          <w:rFonts w:ascii="Verdana" w:hAnsi="Verdana" w:cs="Verdana"/>
          <w:sz w:val="20"/>
          <w:szCs w:val="20"/>
        </w:rPr>
      </w:pPr>
      <w:r w:rsidRPr="00154889">
        <w:rPr>
          <w:rFonts w:ascii="Verdana" w:hAnsi="Verdana" w:cs="Verdana"/>
          <w:sz w:val="20"/>
          <w:szCs w:val="20"/>
        </w:rPr>
        <w:t xml:space="preserve">Podstawą do określenia nakładów rzeczowych będą KNR-y. W przypadku braku odpowiednich pozycji + KNNR-y, a następnie wycena indywidualna Wykonawcy zatwierdzona przez Zamawiającego. </w:t>
      </w:r>
    </w:p>
    <w:p w14:paraId="5A962359" w14:textId="77777777" w:rsidR="00D54D21" w:rsidRPr="00154889" w:rsidRDefault="00D54D21" w:rsidP="00154889">
      <w:pPr>
        <w:pStyle w:val="WW-Tekstpodstawowywcity31"/>
        <w:tabs>
          <w:tab w:val="left" w:pos="17608"/>
        </w:tabs>
        <w:spacing w:line="276" w:lineRule="auto"/>
        <w:ind w:left="284" w:hanging="284"/>
        <w:jc w:val="both"/>
        <w:rPr>
          <w:rFonts w:ascii="Verdana" w:hAnsi="Verdana" w:cs="Verdana"/>
          <w:sz w:val="20"/>
        </w:rPr>
      </w:pPr>
      <w:r w:rsidRPr="00154889">
        <w:rPr>
          <w:rFonts w:ascii="Verdana" w:hAnsi="Verdana" w:cs="Verdana"/>
          <w:sz w:val="20"/>
        </w:rPr>
        <w:t>7. Wynagrodzenie należne Wykonawcy za zabezpieczenie przerwanych prac nastąpi na podstawie kosztorysów powykonawczych przygotowanych przez Wykonawcę, a zatwierdzonych przez inspektora nadzoru</w:t>
      </w:r>
      <w:r w:rsidRPr="00154889">
        <w:rPr>
          <w:rFonts w:ascii="Verdana" w:hAnsi="Verdana"/>
          <w:sz w:val="20"/>
        </w:rPr>
        <w:t xml:space="preserve"> </w:t>
      </w:r>
      <w:r w:rsidRPr="00154889">
        <w:rPr>
          <w:rFonts w:ascii="Verdana" w:hAnsi="Verdana" w:cs="Verdana"/>
          <w:sz w:val="20"/>
        </w:rPr>
        <w:t>zgodnie z zapisami zamieszczonymi w ust. 6 niniejszego paragrafu.</w:t>
      </w:r>
    </w:p>
    <w:p w14:paraId="4CD6FF26" w14:textId="77777777" w:rsidR="00D54D21" w:rsidRPr="00154889" w:rsidRDefault="00D54D21" w:rsidP="00154889">
      <w:pPr>
        <w:spacing w:after="0" w:line="276" w:lineRule="auto"/>
        <w:ind w:left="284"/>
        <w:jc w:val="both"/>
        <w:rPr>
          <w:rFonts w:ascii="Verdana" w:hAnsi="Verdana" w:cs="Verdana"/>
          <w:sz w:val="20"/>
          <w:szCs w:val="20"/>
        </w:rPr>
      </w:pPr>
      <w:r w:rsidRPr="00154889">
        <w:rPr>
          <w:rFonts w:ascii="Verdana" w:hAnsi="Verdana" w:cs="Verdana"/>
          <w:sz w:val="20"/>
          <w:szCs w:val="20"/>
        </w:rPr>
        <w:t>Kosztorysy te opracowane będą w oparciu o następujące założenia:</w:t>
      </w:r>
    </w:p>
    <w:p w14:paraId="6F0736BC" w14:textId="77777777" w:rsidR="00D54D21" w:rsidRPr="00154889" w:rsidRDefault="00D54D21" w:rsidP="00154889">
      <w:pPr>
        <w:spacing w:after="0" w:line="276" w:lineRule="auto"/>
        <w:ind w:left="435" w:hanging="150"/>
        <w:jc w:val="both"/>
        <w:rPr>
          <w:rFonts w:ascii="Verdana" w:hAnsi="Verdana" w:cs="Verdana"/>
          <w:sz w:val="20"/>
          <w:szCs w:val="20"/>
        </w:rPr>
      </w:pPr>
      <w:r w:rsidRPr="00154889">
        <w:rPr>
          <w:rFonts w:ascii="Verdana" w:hAnsi="Verdana" w:cs="Verdana"/>
          <w:sz w:val="20"/>
          <w:szCs w:val="20"/>
        </w:rPr>
        <w:t xml:space="preserve">- ceny jednostkowe robót zostaną przyjęte z </w:t>
      </w:r>
      <w:r w:rsidR="00B428E3" w:rsidRPr="00154889">
        <w:rPr>
          <w:rFonts w:ascii="Verdana" w:hAnsi="Verdana" w:cs="Verdana"/>
          <w:sz w:val="20"/>
          <w:szCs w:val="20"/>
        </w:rPr>
        <w:t>kosztorysów, o których mowa w § </w:t>
      </w:r>
      <w:r w:rsidRPr="00154889">
        <w:rPr>
          <w:rFonts w:ascii="Verdana" w:hAnsi="Verdana" w:cs="Verdana"/>
          <w:sz w:val="20"/>
          <w:szCs w:val="20"/>
        </w:rPr>
        <w:t>1 ust. 8a) niniejszej umowy, a ilości wykonanych robót z książki obmiarów;</w:t>
      </w:r>
    </w:p>
    <w:p w14:paraId="02CBB3A6" w14:textId="77777777" w:rsidR="00D54D21" w:rsidRPr="00154889" w:rsidRDefault="00D54D21" w:rsidP="00154889">
      <w:pPr>
        <w:spacing w:after="0" w:line="276" w:lineRule="auto"/>
        <w:ind w:left="431" w:hanging="147"/>
        <w:jc w:val="both"/>
        <w:rPr>
          <w:rFonts w:ascii="Verdana" w:hAnsi="Verdana" w:cs="Times New Roman"/>
          <w:sz w:val="20"/>
          <w:szCs w:val="20"/>
        </w:rPr>
      </w:pPr>
      <w:r w:rsidRPr="00154889">
        <w:rPr>
          <w:rFonts w:ascii="Verdana" w:hAnsi="Verdana" w:cs="Verdana"/>
          <w:sz w:val="20"/>
          <w:szCs w:val="20"/>
        </w:rPr>
        <w:t>- w przypadku, gdy nie będzie możliwe rozliczenie danej roboty w oparciu o ww. zapisy, brakujące ceny czynnik</w:t>
      </w:r>
      <w:r w:rsidR="00F7782F" w:rsidRPr="00154889">
        <w:rPr>
          <w:rFonts w:ascii="Verdana" w:hAnsi="Verdana" w:cs="Verdana"/>
          <w:sz w:val="20"/>
          <w:szCs w:val="20"/>
        </w:rPr>
        <w:t>ów produkcji zostaną przyjęte z </w:t>
      </w:r>
      <w:r w:rsidRPr="00154889">
        <w:rPr>
          <w:rFonts w:ascii="Verdana" w:hAnsi="Verdana" w:cs="Verdana"/>
          <w:sz w:val="20"/>
          <w:szCs w:val="20"/>
        </w:rPr>
        <w:t>zeszytów SEKOCENBUD (jako średnie) za okres ich wbudowania. Podstawą do określenia nakładów rzeczowych będą KNR-y. W przypadku braku odpowiednich pozycji – KNNR-y, a następnie wycena indywidualna Wykonawcy zatwierdzona przez inspektora nadzoru</w:t>
      </w:r>
      <w:r w:rsidRPr="00154889">
        <w:rPr>
          <w:rFonts w:ascii="Verdana" w:hAnsi="Verdana"/>
          <w:sz w:val="20"/>
          <w:szCs w:val="20"/>
        </w:rPr>
        <w:t xml:space="preserve"> </w:t>
      </w:r>
      <w:r w:rsidRPr="00154889">
        <w:rPr>
          <w:rFonts w:ascii="Verdana" w:hAnsi="Verdana" w:cs="Verdana"/>
          <w:sz w:val="20"/>
          <w:szCs w:val="20"/>
        </w:rPr>
        <w:t>i Zamawiającego.</w:t>
      </w:r>
    </w:p>
    <w:p w14:paraId="5BB7A9C4" w14:textId="77777777" w:rsidR="00D54D21" w:rsidRPr="00154889" w:rsidRDefault="00D54D21" w:rsidP="00F7782F">
      <w:pPr>
        <w:spacing w:before="240" w:after="0" w:line="276" w:lineRule="auto"/>
        <w:jc w:val="center"/>
        <w:rPr>
          <w:rFonts w:ascii="Verdana" w:hAnsi="Verdana" w:cs="Verdana"/>
          <w:bCs/>
          <w:sz w:val="20"/>
          <w:szCs w:val="20"/>
        </w:rPr>
      </w:pPr>
      <w:r w:rsidRPr="00154889">
        <w:rPr>
          <w:rFonts w:ascii="Verdana" w:hAnsi="Verdana" w:cs="Verdana"/>
          <w:b/>
          <w:bCs/>
          <w:sz w:val="20"/>
          <w:szCs w:val="20"/>
        </w:rPr>
        <w:t>§ 1</w:t>
      </w:r>
      <w:r w:rsidR="00154889" w:rsidRPr="00154889">
        <w:rPr>
          <w:rFonts w:ascii="Verdana" w:hAnsi="Verdana" w:cs="Verdana"/>
          <w:b/>
          <w:bCs/>
          <w:sz w:val="20"/>
          <w:szCs w:val="20"/>
        </w:rPr>
        <w:t>4 (KARY UMOWNE)</w:t>
      </w:r>
    </w:p>
    <w:p w14:paraId="2FF8A277" w14:textId="77777777" w:rsidR="00D54D21" w:rsidRPr="00154889" w:rsidRDefault="00D54D21" w:rsidP="00154889">
      <w:pPr>
        <w:pStyle w:val="WW-Tekstpodstawowywcity2"/>
        <w:tabs>
          <w:tab w:val="left" w:pos="17608"/>
        </w:tabs>
        <w:spacing w:line="276" w:lineRule="auto"/>
        <w:rPr>
          <w:rFonts w:ascii="Verdana" w:hAnsi="Verdana" w:cs="Verdana"/>
          <w:sz w:val="20"/>
          <w:szCs w:val="22"/>
        </w:rPr>
      </w:pPr>
      <w:r w:rsidRPr="00154889">
        <w:rPr>
          <w:rFonts w:ascii="Verdana" w:hAnsi="Verdana" w:cs="Verdana"/>
          <w:bCs/>
          <w:sz w:val="20"/>
          <w:szCs w:val="22"/>
        </w:rPr>
        <w:t>1. </w:t>
      </w:r>
      <w:r w:rsidRPr="00154889">
        <w:rPr>
          <w:rFonts w:ascii="Verdana" w:hAnsi="Verdana" w:cs="Verdana"/>
          <w:sz w:val="20"/>
          <w:szCs w:val="22"/>
        </w:rPr>
        <w:t>Wykonawca zapłaci Zamawiającemu karę umowną:</w:t>
      </w:r>
    </w:p>
    <w:p w14:paraId="707D8D0A" w14:textId="77777777" w:rsidR="00D54D21" w:rsidRPr="00154889" w:rsidRDefault="00D54D21" w:rsidP="00154889">
      <w:pPr>
        <w:tabs>
          <w:tab w:val="left" w:pos="-30382"/>
          <w:tab w:val="left" w:pos="-24469"/>
        </w:tabs>
        <w:spacing w:after="0" w:line="276" w:lineRule="auto"/>
        <w:ind w:left="567" w:hanging="283"/>
        <w:jc w:val="both"/>
        <w:rPr>
          <w:rFonts w:ascii="Verdana" w:hAnsi="Verdana" w:cs="Verdana"/>
          <w:sz w:val="20"/>
        </w:rPr>
      </w:pPr>
      <w:r w:rsidRPr="00154889">
        <w:rPr>
          <w:rFonts w:ascii="Verdana" w:hAnsi="Verdana" w:cs="Verdana"/>
          <w:sz w:val="20"/>
        </w:rPr>
        <w:t xml:space="preserve">a) za odstąpienie od umowy przez Zamawiającego z przyczyn, za które odpowiedzialność ponosi Wykonawca - w wysokości </w:t>
      </w:r>
      <w:r w:rsidRPr="00154889">
        <w:rPr>
          <w:rFonts w:ascii="Verdana" w:hAnsi="Verdana" w:cs="Verdana"/>
          <w:b/>
          <w:bCs/>
          <w:sz w:val="20"/>
        </w:rPr>
        <w:t>2</w:t>
      </w:r>
      <w:r w:rsidRPr="00154889">
        <w:rPr>
          <w:rFonts w:ascii="Verdana" w:hAnsi="Verdana" w:cs="Verdana"/>
          <w:b/>
          <w:sz w:val="20"/>
        </w:rPr>
        <w:t>0%</w:t>
      </w:r>
      <w:r w:rsidRPr="00154889">
        <w:rPr>
          <w:rFonts w:ascii="Verdana" w:hAnsi="Verdana" w:cs="Verdana"/>
          <w:sz w:val="20"/>
        </w:rPr>
        <w:t xml:space="preserve"> wynagrodzenia umownego netto, o którym mowa w</w:t>
      </w:r>
      <w:r w:rsidR="00F425FD" w:rsidRPr="00154889">
        <w:rPr>
          <w:rFonts w:ascii="Verdana" w:hAnsi="Verdana" w:cs="Verdana"/>
          <w:sz w:val="20"/>
        </w:rPr>
        <w:t xml:space="preserve"> § 2 ust. 1 niniejszej umowy za </w:t>
      </w:r>
      <w:r w:rsidRPr="00154889">
        <w:rPr>
          <w:rFonts w:ascii="Verdana" w:hAnsi="Verdana" w:cs="Verdana"/>
          <w:sz w:val="20"/>
        </w:rPr>
        <w:t>przedmiot umowy;</w:t>
      </w:r>
    </w:p>
    <w:p w14:paraId="1B98A25C" w14:textId="77777777" w:rsidR="00D54D21" w:rsidRPr="00154889" w:rsidRDefault="00D54D21" w:rsidP="00154889">
      <w:pPr>
        <w:tabs>
          <w:tab w:val="left" w:pos="-30382"/>
          <w:tab w:val="left" w:pos="-24469"/>
        </w:tabs>
        <w:spacing w:after="0" w:line="276" w:lineRule="auto"/>
        <w:ind w:left="567" w:hanging="283"/>
        <w:jc w:val="both"/>
        <w:rPr>
          <w:rFonts w:ascii="Verdana" w:hAnsi="Verdana" w:cs="Verdana"/>
          <w:sz w:val="20"/>
        </w:rPr>
      </w:pPr>
      <w:r w:rsidRPr="00154889">
        <w:rPr>
          <w:rFonts w:ascii="Verdana" w:hAnsi="Verdana" w:cs="Verdana"/>
          <w:sz w:val="20"/>
        </w:rPr>
        <w:lastRenderedPageBreak/>
        <w:t xml:space="preserve">b) za zwłokę w oddaniu określonego </w:t>
      </w:r>
      <w:r w:rsidR="00F7782F" w:rsidRPr="00154889">
        <w:rPr>
          <w:rFonts w:ascii="Verdana" w:hAnsi="Verdana" w:cs="Verdana"/>
          <w:sz w:val="20"/>
        </w:rPr>
        <w:t>w umowie przedmiotu odbioru – w </w:t>
      </w:r>
      <w:r w:rsidRPr="00154889">
        <w:rPr>
          <w:rFonts w:ascii="Verdana" w:hAnsi="Verdana" w:cs="Verdana"/>
          <w:sz w:val="20"/>
        </w:rPr>
        <w:t xml:space="preserve">wysokości </w:t>
      </w:r>
      <w:r w:rsidRPr="00154889">
        <w:rPr>
          <w:rFonts w:ascii="Verdana" w:hAnsi="Verdana" w:cs="Verdana"/>
          <w:b/>
          <w:sz w:val="20"/>
        </w:rPr>
        <w:t>0,2%</w:t>
      </w:r>
      <w:r w:rsidRPr="00154889">
        <w:rPr>
          <w:rFonts w:ascii="Verdana" w:hAnsi="Verdana" w:cs="Verdana"/>
          <w:sz w:val="20"/>
        </w:rPr>
        <w:t xml:space="preserve"> wynagrodzenia umownego netto, o którym mowa w § 2 ust. 1 niniejszej umowy, za każdy dzień zwłoki;</w:t>
      </w:r>
    </w:p>
    <w:p w14:paraId="49996249" w14:textId="77777777" w:rsidR="00D54D21" w:rsidRPr="00154889" w:rsidRDefault="00D54D21" w:rsidP="00154889">
      <w:pPr>
        <w:tabs>
          <w:tab w:val="left" w:pos="21546"/>
          <w:tab w:val="left" w:pos="27459"/>
        </w:tabs>
        <w:spacing w:after="0" w:line="276" w:lineRule="auto"/>
        <w:ind w:left="567" w:hanging="283"/>
        <w:jc w:val="both"/>
        <w:rPr>
          <w:rFonts w:ascii="Verdana" w:hAnsi="Verdana" w:cs="Verdana"/>
          <w:sz w:val="20"/>
        </w:rPr>
      </w:pPr>
      <w:r w:rsidRPr="00154889">
        <w:rPr>
          <w:rFonts w:ascii="Verdana" w:hAnsi="Verdana" w:cs="Verdana"/>
          <w:sz w:val="20"/>
        </w:rPr>
        <w:t>c) za nieprzedłożenie do zaakceptowania projektu umowy o podwykonawstwo, której przedmiotem są roboty budowl</w:t>
      </w:r>
      <w:r w:rsidR="00F7782F" w:rsidRPr="00154889">
        <w:rPr>
          <w:rFonts w:ascii="Verdana" w:hAnsi="Verdana" w:cs="Verdana"/>
          <w:sz w:val="20"/>
        </w:rPr>
        <w:t>ane lub projektu jej zmiany – w </w:t>
      </w:r>
      <w:r w:rsidRPr="00154889">
        <w:rPr>
          <w:rFonts w:ascii="Verdana" w:hAnsi="Verdana" w:cs="Verdana"/>
          <w:sz w:val="20"/>
        </w:rPr>
        <w:t>wysokości 500,00 złotych za każdy nieprzedłożony do zaakceptowania projekt umowy lub jej zmiany;</w:t>
      </w:r>
    </w:p>
    <w:p w14:paraId="1C5C7392" w14:textId="77777777" w:rsidR="00D54D21" w:rsidRPr="00154889" w:rsidRDefault="00D54D21" w:rsidP="00154889">
      <w:pPr>
        <w:tabs>
          <w:tab w:val="left" w:pos="21546"/>
          <w:tab w:val="left" w:pos="27459"/>
        </w:tabs>
        <w:spacing w:after="0" w:line="276" w:lineRule="auto"/>
        <w:ind w:left="567" w:hanging="283"/>
        <w:jc w:val="both"/>
        <w:rPr>
          <w:rFonts w:ascii="Verdana" w:hAnsi="Verdana" w:cs="Verdana"/>
          <w:sz w:val="20"/>
        </w:rPr>
      </w:pPr>
      <w:r w:rsidRPr="00154889">
        <w:rPr>
          <w:rFonts w:ascii="Verdana" w:hAnsi="Verdana" w:cs="Verdana"/>
          <w:sz w:val="20"/>
        </w:rPr>
        <w:t>d) za nieprzedłożenie poświadczonej za zgodność z oryginałem kopii umowy o podwykonawstwo lub jej zmiany - w wysokości 500,00 złotych za każdą nieprzedłożoną kopię umowy lub jej zmiany;</w:t>
      </w:r>
    </w:p>
    <w:p w14:paraId="21CA74D8" w14:textId="77777777" w:rsidR="00D54D21" w:rsidRPr="00154889" w:rsidRDefault="00D54D21" w:rsidP="00154889">
      <w:pPr>
        <w:tabs>
          <w:tab w:val="left" w:pos="21546"/>
          <w:tab w:val="left" w:pos="27459"/>
        </w:tabs>
        <w:spacing w:after="0" w:line="276" w:lineRule="auto"/>
        <w:ind w:left="567" w:hanging="283"/>
        <w:jc w:val="both"/>
        <w:rPr>
          <w:rFonts w:ascii="Verdana" w:hAnsi="Verdana" w:cs="Verdana"/>
          <w:sz w:val="20"/>
        </w:rPr>
      </w:pPr>
      <w:r w:rsidRPr="00154889">
        <w:rPr>
          <w:rFonts w:ascii="Verdana" w:hAnsi="Verdana" w:cs="Verdana"/>
          <w:sz w:val="20"/>
        </w:rPr>
        <w:t>e) za nieterminową zapłatę wynagrodze</w:t>
      </w:r>
      <w:r w:rsidR="00F425FD" w:rsidRPr="00154889">
        <w:rPr>
          <w:rFonts w:ascii="Verdana" w:hAnsi="Verdana" w:cs="Verdana"/>
          <w:sz w:val="20"/>
        </w:rPr>
        <w:t>nia należnego Podwykonawcom lub </w:t>
      </w:r>
      <w:r w:rsidRPr="00154889">
        <w:rPr>
          <w:rFonts w:ascii="Verdana" w:hAnsi="Verdana" w:cs="Verdana"/>
          <w:sz w:val="20"/>
        </w:rPr>
        <w:t xml:space="preserve">dalszym Podwykonawcom - w </w:t>
      </w:r>
      <w:r w:rsidR="00F425FD" w:rsidRPr="00154889">
        <w:rPr>
          <w:rFonts w:ascii="Verdana" w:hAnsi="Verdana" w:cs="Verdana"/>
          <w:sz w:val="20"/>
        </w:rPr>
        <w:t>wysokości ustawowych odsetek za </w:t>
      </w:r>
      <w:r w:rsidRPr="00154889">
        <w:rPr>
          <w:rFonts w:ascii="Verdana" w:hAnsi="Verdana" w:cs="Verdana"/>
          <w:sz w:val="20"/>
        </w:rPr>
        <w:t>nieterminową zapłatę;</w:t>
      </w:r>
    </w:p>
    <w:p w14:paraId="6EF13CE9" w14:textId="77777777" w:rsidR="00D54D21" w:rsidRPr="00154889" w:rsidRDefault="00D54D21" w:rsidP="00154889">
      <w:pPr>
        <w:tabs>
          <w:tab w:val="left" w:pos="21546"/>
          <w:tab w:val="left" w:pos="27459"/>
        </w:tabs>
        <w:spacing w:after="0" w:line="276" w:lineRule="auto"/>
        <w:ind w:left="567" w:hanging="283"/>
        <w:jc w:val="both"/>
        <w:rPr>
          <w:rFonts w:ascii="Verdana" w:hAnsi="Verdana" w:cs="Verdana"/>
          <w:sz w:val="20"/>
        </w:rPr>
      </w:pPr>
      <w:r w:rsidRPr="00154889">
        <w:rPr>
          <w:rFonts w:ascii="Verdana" w:hAnsi="Verdana" w:cs="Verdana"/>
          <w:sz w:val="20"/>
        </w:rPr>
        <w:t>f) za brak zapłaty należnego wynagrodzenia Podwykonawcom lub dalszym Podwykonawcom - w wysokości 0,5% nale</w:t>
      </w:r>
      <w:r w:rsidR="00F425FD" w:rsidRPr="00154889">
        <w:rPr>
          <w:rFonts w:ascii="Verdana" w:hAnsi="Verdana" w:cs="Verdana"/>
          <w:sz w:val="20"/>
        </w:rPr>
        <w:t>żnego im wynagrodzenia netto za </w:t>
      </w:r>
      <w:r w:rsidRPr="00154889">
        <w:rPr>
          <w:rFonts w:ascii="Verdana" w:hAnsi="Verdana" w:cs="Verdana"/>
          <w:sz w:val="20"/>
        </w:rPr>
        <w:t>każde dokonanie przez Zamawiającego bezpośredniej płatności na rzecz Podwykonawców lub dalszych Podwykonawców;</w:t>
      </w:r>
    </w:p>
    <w:p w14:paraId="37BAAA8F" w14:textId="77777777" w:rsidR="00D54D21" w:rsidRPr="00154889" w:rsidRDefault="00D54D21" w:rsidP="00154889">
      <w:pPr>
        <w:tabs>
          <w:tab w:val="left" w:pos="21546"/>
          <w:tab w:val="left" w:pos="27459"/>
        </w:tabs>
        <w:spacing w:after="0" w:line="276" w:lineRule="auto"/>
        <w:ind w:left="567" w:hanging="283"/>
        <w:jc w:val="both"/>
        <w:rPr>
          <w:rFonts w:ascii="Verdana" w:hAnsi="Verdana" w:cs="Verdana"/>
          <w:sz w:val="20"/>
        </w:rPr>
      </w:pPr>
      <w:r w:rsidRPr="00154889">
        <w:rPr>
          <w:rFonts w:ascii="Verdana" w:hAnsi="Verdana" w:cs="Verdana"/>
          <w:sz w:val="20"/>
        </w:rPr>
        <w:t>g) za brak dokonania wymaganej przez Zamawiającego zmiany umowy o podwykonawstwo w zakresie terminu zapłaty we wskazanym przez Zamawiającego terminie - w wysokości 1.000,00 złotych;</w:t>
      </w:r>
    </w:p>
    <w:p w14:paraId="0F2E09CB" w14:textId="77777777" w:rsidR="00D54D21" w:rsidRPr="00154889" w:rsidRDefault="00D54D21" w:rsidP="00154889">
      <w:pPr>
        <w:pStyle w:val="Akapitzlist2"/>
        <w:tabs>
          <w:tab w:val="left" w:pos="255"/>
          <w:tab w:val="left" w:pos="510"/>
          <w:tab w:val="left" w:pos="570"/>
        </w:tabs>
        <w:spacing w:line="276" w:lineRule="auto"/>
        <w:ind w:left="555" w:hanging="300"/>
        <w:jc w:val="both"/>
        <w:rPr>
          <w:rFonts w:ascii="Verdana" w:hAnsi="Verdana" w:cs="Verdana"/>
          <w:sz w:val="20"/>
          <w:szCs w:val="22"/>
        </w:rPr>
      </w:pPr>
      <w:r w:rsidRPr="00154889">
        <w:rPr>
          <w:rFonts w:ascii="Verdana" w:hAnsi="Verdana" w:cs="Verdana"/>
          <w:sz w:val="20"/>
          <w:szCs w:val="22"/>
        </w:rPr>
        <w:t>h) za dopuszczenie do wykonywania przedmiotu umowy innego podmiotu niż Wykonawca lub zaakceptowany przez Zamawiającego Podwykonawca lub</w:t>
      </w:r>
      <w:r w:rsidR="00F425FD" w:rsidRPr="00154889">
        <w:rPr>
          <w:rFonts w:ascii="Verdana" w:hAnsi="Verdana" w:cs="Verdana"/>
          <w:sz w:val="20"/>
          <w:szCs w:val="22"/>
        </w:rPr>
        <w:t> </w:t>
      </w:r>
      <w:r w:rsidRPr="00154889">
        <w:rPr>
          <w:rFonts w:ascii="Verdana" w:hAnsi="Verdana" w:cs="Verdana"/>
          <w:sz w:val="20"/>
          <w:szCs w:val="22"/>
        </w:rPr>
        <w:t xml:space="preserve">dalszy Podwykonawca - w wysokości 2% </w:t>
      </w:r>
      <w:r w:rsidR="00F7782F" w:rsidRPr="00154889">
        <w:rPr>
          <w:rFonts w:ascii="Verdana" w:hAnsi="Verdana" w:cs="Verdana"/>
          <w:sz w:val="20"/>
          <w:szCs w:val="22"/>
        </w:rPr>
        <w:t>wynagrodzenia umownego netto, o </w:t>
      </w:r>
      <w:r w:rsidRPr="00154889">
        <w:rPr>
          <w:rFonts w:ascii="Verdana" w:hAnsi="Verdana" w:cs="Verdana"/>
          <w:sz w:val="20"/>
          <w:szCs w:val="22"/>
        </w:rPr>
        <w:t>którym mowa w § 2 ust. 1 niniejszej umowy;</w:t>
      </w:r>
    </w:p>
    <w:p w14:paraId="743A5C0D" w14:textId="77777777" w:rsidR="00D54D21" w:rsidRPr="00154889" w:rsidRDefault="00D54D21" w:rsidP="00154889">
      <w:pPr>
        <w:pStyle w:val="Akapitzlist2"/>
        <w:tabs>
          <w:tab w:val="left" w:pos="255"/>
          <w:tab w:val="left" w:pos="510"/>
          <w:tab w:val="left" w:pos="570"/>
        </w:tabs>
        <w:spacing w:line="276" w:lineRule="auto"/>
        <w:ind w:left="555" w:hanging="300"/>
        <w:jc w:val="both"/>
        <w:rPr>
          <w:rFonts w:ascii="Verdana" w:hAnsi="Verdana" w:cs="Verdana"/>
          <w:b/>
          <w:sz w:val="20"/>
          <w:szCs w:val="22"/>
        </w:rPr>
      </w:pPr>
      <w:r w:rsidRPr="00154889">
        <w:rPr>
          <w:rFonts w:ascii="Verdana" w:hAnsi="Verdana"/>
          <w:sz w:val="20"/>
          <w:szCs w:val="22"/>
        </w:rPr>
        <w:t>i)</w:t>
      </w:r>
      <w:r w:rsidRPr="00154889">
        <w:rPr>
          <w:rFonts w:ascii="Verdana" w:hAnsi="Verdana"/>
          <w:b/>
          <w:sz w:val="20"/>
          <w:szCs w:val="22"/>
        </w:rPr>
        <w:t>  za przebywanie na placu budowy osoby, o której mowa w § 5, niezatrudnionej n</w:t>
      </w:r>
      <w:r w:rsidR="00F425FD" w:rsidRPr="00154889">
        <w:rPr>
          <w:rFonts w:ascii="Verdana" w:hAnsi="Verdana"/>
          <w:b/>
          <w:sz w:val="20"/>
          <w:szCs w:val="22"/>
        </w:rPr>
        <w:t xml:space="preserve">a umowę o pracę – w wysokości 1 </w:t>
      </w:r>
      <w:r w:rsidRPr="00154889">
        <w:rPr>
          <w:rFonts w:ascii="Verdana" w:hAnsi="Verdana"/>
          <w:b/>
          <w:sz w:val="20"/>
          <w:szCs w:val="22"/>
        </w:rPr>
        <w:t>000,00 złotych za każdy taki przypadek</w:t>
      </w:r>
      <w:r w:rsidRPr="00154889">
        <w:rPr>
          <w:rFonts w:ascii="Verdana" w:hAnsi="Verdana"/>
          <w:sz w:val="20"/>
          <w:szCs w:val="22"/>
        </w:rPr>
        <w:t>;</w:t>
      </w:r>
    </w:p>
    <w:p w14:paraId="7DEA5E79" w14:textId="77777777" w:rsidR="00D54D21" w:rsidRPr="00154889" w:rsidRDefault="00D54D21" w:rsidP="00154889">
      <w:pPr>
        <w:tabs>
          <w:tab w:val="left" w:pos="-30382"/>
          <w:tab w:val="left" w:pos="-24469"/>
        </w:tabs>
        <w:spacing w:after="0" w:line="276" w:lineRule="auto"/>
        <w:ind w:left="567" w:hanging="283"/>
        <w:jc w:val="both"/>
        <w:rPr>
          <w:rFonts w:ascii="Verdana" w:hAnsi="Verdana" w:cs="Verdana"/>
          <w:sz w:val="20"/>
        </w:rPr>
      </w:pPr>
      <w:r w:rsidRPr="00154889">
        <w:rPr>
          <w:rFonts w:ascii="Verdana" w:hAnsi="Verdana" w:cs="Verdana"/>
          <w:sz w:val="20"/>
        </w:rPr>
        <w:t>j) za zwłokę w usunięciu wad stwierdzo</w:t>
      </w:r>
      <w:r w:rsidR="0005448F" w:rsidRPr="00154889">
        <w:rPr>
          <w:rFonts w:ascii="Verdana" w:hAnsi="Verdana" w:cs="Verdana"/>
          <w:sz w:val="20"/>
        </w:rPr>
        <w:t>nych przy odbiorze końcowym lub </w:t>
      </w:r>
      <w:r w:rsidRPr="00154889">
        <w:rPr>
          <w:rFonts w:ascii="Verdana" w:hAnsi="Verdana" w:cs="Verdana"/>
          <w:sz w:val="20"/>
        </w:rPr>
        <w:t>ujawnionych w okresie gwarancji l</w:t>
      </w:r>
      <w:r w:rsidR="0005448F" w:rsidRPr="00154889">
        <w:rPr>
          <w:rFonts w:ascii="Verdana" w:hAnsi="Verdana" w:cs="Verdana"/>
          <w:sz w:val="20"/>
        </w:rPr>
        <w:t>ub rękojmi albo stwierdzonych w </w:t>
      </w:r>
      <w:r w:rsidRPr="00154889">
        <w:rPr>
          <w:rFonts w:ascii="Verdana" w:hAnsi="Verdana" w:cs="Verdana"/>
          <w:sz w:val="20"/>
        </w:rPr>
        <w:t xml:space="preserve">trakcie odbioru ostatecznego, czyli przed upłynięciem okresu gwarancji lub rękojmi – w wysokości </w:t>
      </w:r>
      <w:r w:rsidRPr="00154889">
        <w:rPr>
          <w:rFonts w:ascii="Verdana" w:hAnsi="Verdana" w:cs="Verdana"/>
          <w:b/>
          <w:sz w:val="20"/>
        </w:rPr>
        <w:t>0,2%</w:t>
      </w:r>
      <w:r w:rsidRPr="00154889">
        <w:rPr>
          <w:rFonts w:ascii="Verdana" w:hAnsi="Verdana" w:cs="Verdana"/>
          <w:sz w:val="20"/>
        </w:rPr>
        <w:t xml:space="preserve"> wynagrodzenia um</w:t>
      </w:r>
      <w:r w:rsidR="00F7782F" w:rsidRPr="00154889">
        <w:rPr>
          <w:rFonts w:ascii="Verdana" w:hAnsi="Verdana" w:cs="Verdana"/>
          <w:sz w:val="20"/>
        </w:rPr>
        <w:t>ownego netto, o którym mowa w § </w:t>
      </w:r>
      <w:r w:rsidRPr="00154889">
        <w:rPr>
          <w:rFonts w:ascii="Verdana" w:hAnsi="Verdana" w:cs="Verdana"/>
          <w:sz w:val="20"/>
        </w:rPr>
        <w:t>2 ust. 1 niniejszej umowy, za każdy dzień zwłoki, liczonej od dnia wyznaczonego na usunięcie wad.</w:t>
      </w:r>
    </w:p>
    <w:p w14:paraId="23373C9F"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 xml:space="preserve">2. Zamawiający zapłaci Wykonawcy karę umową za odstąpienie od umowy przez Wykonawcę z przyczyn, za które ponosi odpowiedzialność Zamawiający – w wysokości </w:t>
      </w:r>
      <w:r w:rsidRPr="00154889">
        <w:rPr>
          <w:rFonts w:ascii="Verdana" w:hAnsi="Verdana" w:cs="Verdana"/>
          <w:b/>
          <w:bCs/>
          <w:sz w:val="20"/>
        </w:rPr>
        <w:t>2</w:t>
      </w:r>
      <w:r w:rsidRPr="00154889">
        <w:rPr>
          <w:rFonts w:ascii="Verdana" w:hAnsi="Verdana" w:cs="Verdana"/>
          <w:b/>
          <w:sz w:val="20"/>
        </w:rPr>
        <w:t>0%</w:t>
      </w:r>
      <w:r w:rsidRPr="00154889">
        <w:rPr>
          <w:rFonts w:ascii="Verdana" w:hAnsi="Verdana" w:cs="Verdana"/>
          <w:sz w:val="20"/>
        </w:rPr>
        <w:t xml:space="preserve"> wynagrodzenia umownego netto, o którym mowa w § 2 ust. 1 niniejszej umowy, za wyjątkiem wystąpienia sytuacji, przedstaw</w:t>
      </w:r>
      <w:r w:rsidR="00F7782F" w:rsidRPr="00154889">
        <w:rPr>
          <w:rFonts w:ascii="Verdana" w:hAnsi="Verdana" w:cs="Verdana"/>
          <w:sz w:val="20"/>
        </w:rPr>
        <w:t>ionej w </w:t>
      </w:r>
      <w:r w:rsidRPr="00154889">
        <w:rPr>
          <w:rFonts w:ascii="Verdana" w:hAnsi="Verdana" w:cs="Verdana"/>
          <w:sz w:val="20"/>
        </w:rPr>
        <w:t xml:space="preserve">art. 456 ust. 1 pkt 1 ustawy </w:t>
      </w:r>
      <w:proofErr w:type="spellStart"/>
      <w:r w:rsidRPr="00154889">
        <w:rPr>
          <w:rFonts w:ascii="Verdana" w:hAnsi="Verdana" w:cs="Verdana"/>
          <w:sz w:val="20"/>
        </w:rPr>
        <w:t>Pzp</w:t>
      </w:r>
      <w:proofErr w:type="spellEnd"/>
      <w:r w:rsidRPr="00154889">
        <w:rPr>
          <w:rFonts w:ascii="Verdana" w:hAnsi="Verdana" w:cs="Verdana"/>
          <w:sz w:val="20"/>
        </w:rPr>
        <w:t>.</w:t>
      </w:r>
    </w:p>
    <w:p w14:paraId="191D728F"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3. Kary umowne, o których mowa w niniejszej umowie będą potrącane z faktur Wykonawcy.</w:t>
      </w:r>
    </w:p>
    <w:p w14:paraId="19C0A6C7"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4. Kary będą potrącane automatycznie bez uzyskiwania zgody Wykonawcy.</w:t>
      </w:r>
    </w:p>
    <w:p w14:paraId="0ECAD712"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5. Zamawiający ma prawo dochodzić o</w:t>
      </w:r>
      <w:r w:rsidR="006A1088" w:rsidRPr="00154889">
        <w:rPr>
          <w:rFonts w:ascii="Verdana" w:hAnsi="Verdana" w:cs="Verdana"/>
          <w:sz w:val="20"/>
        </w:rPr>
        <w:t>dszkodowania uzupełniającego na </w:t>
      </w:r>
      <w:r w:rsidRPr="00154889">
        <w:rPr>
          <w:rFonts w:ascii="Verdana" w:hAnsi="Verdana" w:cs="Verdana"/>
          <w:sz w:val="20"/>
        </w:rPr>
        <w:t>zasadach Kodeksu  cywilnego,  jeżeli szkoda przewyższy wysokość ka</w:t>
      </w:r>
      <w:r w:rsidR="006A1088" w:rsidRPr="00154889">
        <w:rPr>
          <w:rFonts w:ascii="Verdana" w:hAnsi="Verdana" w:cs="Verdana"/>
          <w:sz w:val="20"/>
        </w:rPr>
        <w:t>r </w:t>
      </w:r>
      <w:r w:rsidRPr="00154889">
        <w:rPr>
          <w:rFonts w:ascii="Verdana" w:hAnsi="Verdana" w:cs="Verdana"/>
          <w:sz w:val="20"/>
        </w:rPr>
        <w:t>umownych.</w:t>
      </w:r>
    </w:p>
    <w:p w14:paraId="16A9788D"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6. Zamawiający może usunąć, bez zgody sądu powszechnego, w zastępstwie Wykonawcy i na jego koszt, wady nieusunięte w wyznaczonym terminie.</w:t>
      </w:r>
    </w:p>
    <w:p w14:paraId="7E8276BC"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7. W przypadku uzgodnienia zmiany terminów realizacji kara umowna będzie liczona od nowych terminów.</w:t>
      </w:r>
    </w:p>
    <w:p w14:paraId="6E120F5E" w14:textId="77777777" w:rsidR="00D54D21" w:rsidRPr="00154889" w:rsidRDefault="00D54D21" w:rsidP="00154889">
      <w:pPr>
        <w:tabs>
          <w:tab w:val="left" w:pos="17608"/>
        </w:tabs>
        <w:spacing w:after="0" w:line="276" w:lineRule="auto"/>
        <w:ind w:left="284" w:hanging="284"/>
        <w:jc w:val="both"/>
        <w:rPr>
          <w:rFonts w:ascii="Verdana" w:hAnsi="Verdana" w:cs="Verdana"/>
          <w:sz w:val="20"/>
        </w:rPr>
      </w:pPr>
      <w:r w:rsidRPr="00154889">
        <w:rPr>
          <w:rFonts w:ascii="Verdana" w:hAnsi="Verdana" w:cs="Verdana"/>
          <w:sz w:val="20"/>
        </w:rPr>
        <w:t xml:space="preserve">8. Kary umowne za przekroczenie terminu, o którym mowa w ust. 1 pkt b), czyli „za  zwłokę w oddaniu przedmiotu umowy” oraz „za zwłokę w usunięciu wad stwierdzonych przy </w:t>
      </w:r>
      <w:r w:rsidRPr="00154889">
        <w:rPr>
          <w:rFonts w:ascii="Verdana" w:hAnsi="Verdana" w:cs="Verdana"/>
          <w:sz w:val="20"/>
        </w:rPr>
        <w:lastRenderedPageBreak/>
        <w:t xml:space="preserve">odbiorze końcowym”, o </w:t>
      </w:r>
      <w:r w:rsidR="006A1088" w:rsidRPr="00154889">
        <w:rPr>
          <w:rFonts w:ascii="Verdana" w:hAnsi="Verdana" w:cs="Verdana"/>
          <w:sz w:val="20"/>
        </w:rPr>
        <w:t>którym mowa w ust. 1 pkt j) nie </w:t>
      </w:r>
      <w:r w:rsidRPr="00154889">
        <w:rPr>
          <w:rFonts w:ascii="Verdana" w:hAnsi="Verdana" w:cs="Verdana"/>
          <w:sz w:val="20"/>
        </w:rPr>
        <w:t>mogą przekroczyć 20% wynagrodzenia um</w:t>
      </w:r>
      <w:r w:rsidR="00F7782F" w:rsidRPr="00154889">
        <w:rPr>
          <w:rFonts w:ascii="Verdana" w:hAnsi="Verdana" w:cs="Verdana"/>
          <w:sz w:val="20"/>
        </w:rPr>
        <w:t xml:space="preserve">ownego netto, </w:t>
      </w:r>
      <w:r w:rsidR="006A7CEF" w:rsidRPr="00154889">
        <w:rPr>
          <w:rFonts w:ascii="Verdana" w:hAnsi="Verdana" w:cs="Verdana"/>
          <w:sz w:val="20"/>
        </w:rPr>
        <w:t>o którym mowa w </w:t>
      </w:r>
      <w:r w:rsidR="00F7782F" w:rsidRPr="00154889">
        <w:rPr>
          <w:rFonts w:ascii="Verdana" w:hAnsi="Verdana" w:cs="Verdana"/>
          <w:sz w:val="20"/>
        </w:rPr>
        <w:t>§ </w:t>
      </w:r>
      <w:r w:rsidRPr="00154889">
        <w:rPr>
          <w:rFonts w:ascii="Verdana" w:hAnsi="Verdana" w:cs="Verdana"/>
          <w:sz w:val="20"/>
        </w:rPr>
        <w:t>2 ust. 1 niniejszej umowy.</w:t>
      </w:r>
    </w:p>
    <w:p w14:paraId="45E479C4" w14:textId="77777777" w:rsidR="00D54D21" w:rsidRPr="00154889" w:rsidRDefault="00D54D21" w:rsidP="00154889">
      <w:pPr>
        <w:tabs>
          <w:tab w:val="left" w:pos="17608"/>
        </w:tabs>
        <w:spacing w:after="240" w:line="276" w:lineRule="auto"/>
        <w:ind w:left="284" w:hanging="284"/>
        <w:jc w:val="both"/>
        <w:rPr>
          <w:rFonts w:ascii="Verdana" w:hAnsi="Verdana" w:cs="Verdana"/>
          <w:bCs/>
          <w:sz w:val="20"/>
        </w:rPr>
      </w:pPr>
      <w:r w:rsidRPr="00154889">
        <w:rPr>
          <w:rFonts w:ascii="Verdana" w:hAnsi="Verdana" w:cs="Verdana"/>
          <w:sz w:val="20"/>
        </w:rPr>
        <w:t xml:space="preserve">9. </w:t>
      </w:r>
      <w:r w:rsidRPr="00154889">
        <w:rPr>
          <w:rFonts w:ascii="Verdana" w:hAnsi="Verdana"/>
          <w:sz w:val="20"/>
        </w:rPr>
        <w:t>Łączna maksymalna wysokość kar umownych, których mogą dochodzić Strony</w:t>
      </w:r>
      <w:r w:rsidRPr="00154889">
        <w:rPr>
          <w:rFonts w:ascii="Verdana" w:hAnsi="Verdana" w:cs="Verdana"/>
          <w:sz w:val="20"/>
        </w:rPr>
        <w:t xml:space="preserve"> umowy nie może przekroczyć 20% wynagrodzenia umownego netto, o którym mowa w § 2 ust. 1 niniejszej umowy.</w:t>
      </w:r>
    </w:p>
    <w:p w14:paraId="69202E57" w14:textId="77777777" w:rsidR="00AE3B44" w:rsidRPr="00AE3B44" w:rsidRDefault="00AE3B44" w:rsidP="00AE3B44">
      <w:pPr>
        <w:spacing w:after="0"/>
        <w:jc w:val="center"/>
        <w:rPr>
          <w:rFonts w:ascii="Verdana" w:eastAsia="Lucida Sans Unicode" w:hAnsi="Verdana" w:cs="Verdana"/>
          <w:sz w:val="20"/>
          <w:szCs w:val="20"/>
        </w:rPr>
      </w:pPr>
      <w:r w:rsidRPr="00AE3B44">
        <w:rPr>
          <w:rFonts w:ascii="Verdana" w:hAnsi="Verdana" w:cs="Verdana"/>
          <w:b/>
          <w:bCs/>
          <w:sz w:val="20"/>
          <w:szCs w:val="20"/>
        </w:rPr>
        <w:t>§ 15 (ZABEZPIECZENIE NALEŻYTEGO WYKONANIA UMOWY)</w:t>
      </w:r>
    </w:p>
    <w:p w14:paraId="129EAD27" w14:textId="77777777" w:rsidR="00D54D21" w:rsidRPr="00AE3B44" w:rsidRDefault="00D54D21" w:rsidP="00AE3B44">
      <w:pPr>
        <w:tabs>
          <w:tab w:val="left" w:pos="16188"/>
        </w:tabs>
        <w:spacing w:after="0" w:line="276" w:lineRule="auto"/>
        <w:ind w:left="284" w:hanging="284"/>
        <w:jc w:val="both"/>
        <w:rPr>
          <w:rFonts w:ascii="Verdana" w:eastAsia="Lucida Sans Unicode" w:hAnsi="Verdana" w:cs="Verdana"/>
          <w:sz w:val="20"/>
          <w:szCs w:val="20"/>
        </w:rPr>
      </w:pPr>
      <w:r w:rsidRPr="00AE3B44">
        <w:rPr>
          <w:rFonts w:ascii="Verdana" w:eastAsia="Lucida Sans Unicode" w:hAnsi="Verdana" w:cs="Verdana"/>
          <w:sz w:val="20"/>
          <w:szCs w:val="20"/>
        </w:rPr>
        <w:t>1. </w:t>
      </w:r>
      <w:r w:rsidRPr="00AE3B44">
        <w:rPr>
          <w:rFonts w:ascii="Verdana" w:eastAsia="Lucida Sans Unicode" w:hAnsi="Verdana" w:cs="Verdana"/>
          <w:b/>
          <w:color w:val="FF0000"/>
          <w:sz w:val="20"/>
          <w:szCs w:val="20"/>
        </w:rPr>
        <w:t>*</w:t>
      </w:r>
      <w:r w:rsidRPr="00AE3B44">
        <w:rPr>
          <w:rFonts w:ascii="Verdana" w:eastAsia="Lucida Sans Unicode" w:hAnsi="Verdana" w:cs="Verdana"/>
          <w:sz w:val="20"/>
          <w:szCs w:val="20"/>
        </w:rPr>
        <w:t xml:space="preserve">Wykonawca wniósł zabezpieczenie należytego wykonania umowy </w:t>
      </w:r>
      <w:r w:rsidRPr="00AE3B44">
        <w:rPr>
          <w:rFonts w:ascii="Verdana" w:hAnsi="Verdana" w:cs="Verdana"/>
          <w:sz w:val="20"/>
          <w:szCs w:val="20"/>
        </w:rPr>
        <w:t xml:space="preserve">w formie </w:t>
      </w:r>
      <w:r w:rsidRPr="00AE3B44">
        <w:rPr>
          <w:rFonts w:ascii="Verdana" w:eastAsia="Calibri" w:hAnsi="Verdana" w:cs="Verdana"/>
          <w:sz w:val="20"/>
          <w:szCs w:val="20"/>
        </w:rPr>
        <w:t xml:space="preserve">innej niż pieniądz, tj. </w:t>
      </w:r>
      <w:r w:rsidR="00F7782F" w:rsidRPr="00AE3B44">
        <w:rPr>
          <w:rFonts w:ascii="Verdana" w:hAnsi="Verdana" w:cs="Verdana"/>
          <w:sz w:val="20"/>
          <w:szCs w:val="20"/>
        </w:rPr>
        <w:t>______________</w:t>
      </w:r>
      <w:r w:rsidRPr="00AE3B44">
        <w:rPr>
          <w:rFonts w:ascii="Verdana" w:eastAsia="Lucida Sans Unicode" w:hAnsi="Verdana" w:cs="Verdana"/>
          <w:sz w:val="20"/>
          <w:szCs w:val="20"/>
        </w:rPr>
        <w:t xml:space="preserve"> w wysokości </w:t>
      </w:r>
      <w:r w:rsidRPr="00AE3B44">
        <w:rPr>
          <w:rFonts w:ascii="Verdana" w:eastAsia="Lucida Sans Unicode" w:hAnsi="Verdana" w:cs="Verdana"/>
          <w:b/>
          <w:bCs/>
          <w:sz w:val="20"/>
          <w:szCs w:val="20"/>
        </w:rPr>
        <w:t>5</w:t>
      </w:r>
      <w:r w:rsidRPr="00AE3B44">
        <w:rPr>
          <w:rFonts w:ascii="Verdana" w:eastAsia="Lucida Sans Unicode" w:hAnsi="Verdana" w:cs="Verdana"/>
          <w:b/>
          <w:sz w:val="20"/>
          <w:szCs w:val="20"/>
        </w:rPr>
        <w:t>% ceny oferty brutto</w:t>
      </w:r>
      <w:r w:rsidRPr="00AE3B44">
        <w:rPr>
          <w:rFonts w:ascii="Verdana" w:eastAsia="Lucida Sans Unicode" w:hAnsi="Verdana" w:cs="Verdana"/>
          <w:sz w:val="20"/>
          <w:szCs w:val="20"/>
        </w:rPr>
        <w:t xml:space="preserve">, co stanowi kwotę w wysokości: </w:t>
      </w:r>
      <w:r w:rsidR="00F7782F" w:rsidRPr="00AE3B44">
        <w:rPr>
          <w:rFonts w:ascii="Verdana" w:eastAsia="Lucida Sans Unicode" w:hAnsi="Verdana" w:cs="Verdana"/>
          <w:sz w:val="20"/>
          <w:szCs w:val="20"/>
        </w:rPr>
        <w:t>__________________________________</w:t>
      </w:r>
      <w:r w:rsidRPr="00AE3B44">
        <w:rPr>
          <w:rFonts w:ascii="Verdana" w:eastAsia="Lucida Sans Unicode" w:hAnsi="Verdana" w:cs="Verdana"/>
          <w:sz w:val="20"/>
          <w:szCs w:val="20"/>
        </w:rPr>
        <w:t xml:space="preserve"> zł</w:t>
      </w:r>
    </w:p>
    <w:p w14:paraId="6C657A12" w14:textId="77777777" w:rsidR="00D54D21" w:rsidRPr="00AE3B44" w:rsidRDefault="00D54D21" w:rsidP="00AE3B44">
      <w:pPr>
        <w:tabs>
          <w:tab w:val="left" w:pos="16188"/>
        </w:tabs>
        <w:spacing w:after="0" w:line="276" w:lineRule="auto"/>
        <w:ind w:left="284"/>
        <w:jc w:val="both"/>
        <w:rPr>
          <w:rFonts w:ascii="Verdana" w:eastAsia="Times New Roman" w:hAnsi="Verdana" w:cs="Verdana"/>
          <w:sz w:val="20"/>
          <w:szCs w:val="20"/>
        </w:rPr>
      </w:pPr>
      <w:r w:rsidRPr="00AE3B44">
        <w:rPr>
          <w:rFonts w:ascii="Verdana" w:eastAsia="Lucida Sans Unicode" w:hAnsi="Verdana" w:cs="Verdana"/>
          <w:sz w:val="20"/>
          <w:szCs w:val="20"/>
        </w:rPr>
        <w:t xml:space="preserve">słownie: </w:t>
      </w:r>
      <w:r w:rsidR="00F7782F" w:rsidRPr="00AE3B44">
        <w:rPr>
          <w:rFonts w:ascii="Verdana" w:eastAsia="Lucida Sans Unicode" w:hAnsi="Verdana" w:cs="Verdana"/>
          <w:sz w:val="20"/>
          <w:szCs w:val="20"/>
        </w:rPr>
        <w:t>______________________________________________________</w:t>
      </w:r>
    </w:p>
    <w:p w14:paraId="0C08FAA1" w14:textId="77777777" w:rsidR="00D54D21" w:rsidRPr="00AE3B44" w:rsidRDefault="00D54D21" w:rsidP="00AE3B44">
      <w:pPr>
        <w:pStyle w:val="1"/>
        <w:spacing w:line="276" w:lineRule="auto"/>
        <w:ind w:left="284" w:firstLine="0"/>
        <w:rPr>
          <w:rFonts w:ascii="Verdana" w:hAnsi="Verdana" w:cs="Verdana"/>
          <w:color w:val="auto"/>
          <w:sz w:val="20"/>
        </w:rPr>
      </w:pPr>
      <w:r w:rsidRPr="00AE3B44">
        <w:rPr>
          <w:rFonts w:ascii="Verdana" w:hAnsi="Verdana" w:cs="Verdana"/>
          <w:color w:val="auto"/>
          <w:sz w:val="20"/>
        </w:rPr>
        <w:t>Treść dokumentu stanowiącego zabezpieczenie w zakresie jego zwrotu musi być zgodna z art. 453 Prawa zamówień publicznych.</w:t>
      </w:r>
    </w:p>
    <w:p w14:paraId="4F83B027" w14:textId="77777777" w:rsidR="00D54D21" w:rsidRPr="00AE3B44" w:rsidRDefault="00D54D21" w:rsidP="00AE3B44">
      <w:pPr>
        <w:pStyle w:val="10"/>
        <w:spacing w:before="0" w:beforeAutospacing="0" w:after="0" w:afterAutospacing="0" w:line="276" w:lineRule="auto"/>
        <w:ind w:left="284"/>
        <w:jc w:val="both"/>
        <w:rPr>
          <w:rFonts w:ascii="Verdana" w:hAnsi="Verdana" w:cs="Arial"/>
          <w:sz w:val="20"/>
          <w:szCs w:val="20"/>
        </w:rPr>
      </w:pPr>
      <w:r w:rsidRPr="00AE3B44">
        <w:rPr>
          <w:rFonts w:ascii="Verdana" w:hAnsi="Verdana" w:cs="Arial"/>
          <w:sz w:val="20"/>
          <w:szCs w:val="20"/>
        </w:rPr>
        <w:t>Z treści zabezpieczenia przedstawionego w formie gwarancji/poręczenia winno wynikać, że bank, ubezpieczyciel, poręczyciel zapłaci, na rzecz Zamawiającego w terminie</w:t>
      </w:r>
      <w:r w:rsidRPr="00AE3B44">
        <w:rPr>
          <w:rFonts w:ascii="Verdana" w:hAnsi="Verdana" w:cs="Arial"/>
          <w:bCs/>
          <w:sz w:val="20"/>
          <w:szCs w:val="20"/>
        </w:rPr>
        <w:t xml:space="preserve"> maksymalnie 15 dni</w:t>
      </w:r>
      <w:r w:rsidRPr="00AE3B44">
        <w:rPr>
          <w:rFonts w:ascii="Verdana" w:hAnsi="Verdana" w:cs="Arial"/>
          <w:sz w:val="20"/>
          <w:szCs w:val="20"/>
        </w:rPr>
        <w:t xml:space="preserve"> od pisemnego żądania kwotę zabezpieczenia, na pierwsze wezwanie Zamawiającego, </w:t>
      </w:r>
      <w:r w:rsidR="006A1088" w:rsidRPr="00AE3B44">
        <w:rPr>
          <w:rFonts w:ascii="Verdana" w:hAnsi="Verdana" w:cs="Arial"/>
          <w:sz w:val="20"/>
          <w:szCs w:val="20"/>
        </w:rPr>
        <w:t>bez odwołania, bez warunku, bez </w:t>
      </w:r>
      <w:r w:rsidRPr="00AE3B44">
        <w:rPr>
          <w:rFonts w:ascii="Verdana" w:hAnsi="Verdana" w:cs="Arial"/>
          <w:sz w:val="20"/>
          <w:szCs w:val="20"/>
        </w:rPr>
        <w:t>konieczności sporządzania i podpisywania jakichkolwiek protokołów odbioru robót lub usuwania wad w okre</w:t>
      </w:r>
      <w:r w:rsidR="006A1088" w:rsidRPr="00AE3B44">
        <w:rPr>
          <w:rFonts w:ascii="Verdana" w:hAnsi="Verdana" w:cs="Arial"/>
          <w:sz w:val="20"/>
          <w:szCs w:val="20"/>
        </w:rPr>
        <w:t>sie rękojmi oraz niezależnie od </w:t>
      </w:r>
      <w:r w:rsidRPr="00AE3B44">
        <w:rPr>
          <w:rFonts w:ascii="Verdana" w:hAnsi="Verdana" w:cs="Arial"/>
          <w:sz w:val="20"/>
          <w:szCs w:val="20"/>
        </w:rPr>
        <w:t>kwestionowania czy zastrzeżeń Wykonawcy i bez dochodzenia czy wezwanie Zamawiającego jest uzasadnione czy nie.</w:t>
      </w:r>
    </w:p>
    <w:p w14:paraId="0A09B4D1" w14:textId="77777777" w:rsidR="00D54D21" w:rsidRPr="00AE3B44" w:rsidRDefault="00D54D21" w:rsidP="00AE3B44">
      <w:pPr>
        <w:tabs>
          <w:tab w:val="left" w:pos="16188"/>
        </w:tabs>
        <w:spacing w:after="0" w:line="276" w:lineRule="auto"/>
        <w:ind w:left="284" w:hanging="284"/>
        <w:jc w:val="both"/>
        <w:rPr>
          <w:rFonts w:ascii="Verdana" w:eastAsia="Lucida Sans Unicode" w:hAnsi="Verdana" w:cs="Verdana"/>
          <w:sz w:val="20"/>
          <w:szCs w:val="20"/>
        </w:rPr>
      </w:pPr>
      <w:r w:rsidRPr="00AE3B44">
        <w:rPr>
          <w:rFonts w:ascii="Verdana" w:hAnsi="Verdana" w:cs="Verdana"/>
          <w:sz w:val="20"/>
          <w:szCs w:val="20"/>
        </w:rPr>
        <w:t>1.</w:t>
      </w:r>
      <w:r w:rsidRPr="00AE3B44">
        <w:rPr>
          <w:rFonts w:ascii="Verdana" w:eastAsia="Lucida Sans Unicode" w:hAnsi="Verdana" w:cs="Verdana"/>
          <w:b/>
          <w:color w:val="FF0000"/>
          <w:sz w:val="20"/>
          <w:szCs w:val="20"/>
        </w:rPr>
        <w:t>* </w:t>
      </w:r>
      <w:r w:rsidRPr="00AE3B44">
        <w:rPr>
          <w:rFonts w:ascii="Verdana" w:eastAsia="Lucida Sans Unicode" w:hAnsi="Verdana" w:cs="Verdana"/>
          <w:sz w:val="20"/>
          <w:szCs w:val="20"/>
        </w:rPr>
        <w:t xml:space="preserve">Wykonawca wniósł zabezpieczenie należytego wykonania umowy </w:t>
      </w:r>
      <w:r w:rsidRPr="00AE3B44">
        <w:rPr>
          <w:rFonts w:ascii="Verdana" w:hAnsi="Verdana" w:cs="Verdana"/>
          <w:sz w:val="20"/>
          <w:szCs w:val="20"/>
        </w:rPr>
        <w:t xml:space="preserve">w formie pieniądza </w:t>
      </w:r>
      <w:r w:rsidRPr="00AE3B44">
        <w:rPr>
          <w:rFonts w:ascii="Verdana" w:eastAsia="Lucida Sans Unicode" w:hAnsi="Verdana" w:cs="Verdana"/>
          <w:sz w:val="20"/>
          <w:szCs w:val="20"/>
        </w:rPr>
        <w:t xml:space="preserve">w wysokości </w:t>
      </w:r>
      <w:r w:rsidRPr="00AE3B44">
        <w:rPr>
          <w:rFonts w:ascii="Verdana" w:eastAsia="Lucida Sans Unicode" w:hAnsi="Verdana" w:cs="Verdana"/>
          <w:b/>
          <w:bCs/>
          <w:sz w:val="20"/>
          <w:szCs w:val="20"/>
        </w:rPr>
        <w:t>5</w:t>
      </w:r>
      <w:r w:rsidRPr="00AE3B44">
        <w:rPr>
          <w:rFonts w:ascii="Verdana" w:eastAsia="Lucida Sans Unicode" w:hAnsi="Verdana" w:cs="Verdana"/>
          <w:b/>
          <w:sz w:val="20"/>
          <w:szCs w:val="20"/>
        </w:rPr>
        <w:t>% ceny oferty brutto</w:t>
      </w:r>
      <w:r w:rsidRPr="00AE3B44">
        <w:rPr>
          <w:rFonts w:ascii="Verdana" w:eastAsia="Lucida Sans Unicode" w:hAnsi="Verdana" w:cs="Verdana"/>
          <w:sz w:val="20"/>
          <w:szCs w:val="20"/>
        </w:rPr>
        <w:t>, co stanowi kwotę w wysokości:</w:t>
      </w:r>
      <w:r w:rsidR="00F7782F" w:rsidRPr="00AE3B44">
        <w:rPr>
          <w:rFonts w:ascii="Verdana" w:hAnsi="Verdana" w:cs="Verdana"/>
          <w:sz w:val="20"/>
          <w:szCs w:val="20"/>
        </w:rPr>
        <w:t xml:space="preserve"> ______________ </w:t>
      </w:r>
      <w:r w:rsidRPr="00AE3B44">
        <w:rPr>
          <w:rFonts w:ascii="Verdana" w:eastAsia="Lucida Sans Unicode" w:hAnsi="Verdana" w:cs="Verdana"/>
          <w:sz w:val="20"/>
          <w:szCs w:val="20"/>
        </w:rPr>
        <w:t>zł</w:t>
      </w:r>
    </w:p>
    <w:p w14:paraId="316A77F0" w14:textId="77777777" w:rsidR="00D54D21" w:rsidRPr="00AE3B44" w:rsidRDefault="00D54D21" w:rsidP="00AE3B44">
      <w:pPr>
        <w:tabs>
          <w:tab w:val="left" w:pos="16188"/>
        </w:tabs>
        <w:spacing w:after="0" w:line="276" w:lineRule="auto"/>
        <w:ind w:left="284"/>
        <w:jc w:val="both"/>
        <w:rPr>
          <w:rFonts w:ascii="Verdana" w:eastAsia="Times New Roman" w:hAnsi="Verdana" w:cs="Verdana"/>
          <w:sz w:val="20"/>
          <w:szCs w:val="20"/>
        </w:rPr>
      </w:pPr>
      <w:r w:rsidRPr="00AE3B44">
        <w:rPr>
          <w:rFonts w:ascii="Verdana" w:eastAsia="Lucida Sans Unicode" w:hAnsi="Verdana" w:cs="Verdana"/>
          <w:sz w:val="20"/>
          <w:szCs w:val="20"/>
        </w:rPr>
        <w:t xml:space="preserve">słownie: </w:t>
      </w:r>
      <w:r w:rsidR="00F7782F" w:rsidRPr="00AE3B44">
        <w:rPr>
          <w:rFonts w:ascii="Verdana" w:eastAsia="Lucida Sans Unicode" w:hAnsi="Verdana" w:cs="Verdana"/>
          <w:sz w:val="20"/>
          <w:szCs w:val="20"/>
        </w:rPr>
        <w:t>______________________________________________________</w:t>
      </w:r>
    </w:p>
    <w:p w14:paraId="5C880D00" w14:textId="77777777" w:rsidR="00D54D21" w:rsidRPr="00AE3B44" w:rsidRDefault="00D54D21" w:rsidP="00AE3B44">
      <w:pPr>
        <w:pStyle w:val="1"/>
        <w:spacing w:line="276" w:lineRule="auto"/>
        <w:ind w:left="284" w:firstLine="0"/>
        <w:jc w:val="right"/>
        <w:rPr>
          <w:rFonts w:ascii="Verdana" w:hAnsi="Verdana" w:cs="Verdana"/>
          <w:color w:val="FF0000"/>
          <w:sz w:val="18"/>
        </w:rPr>
      </w:pPr>
      <w:r w:rsidRPr="00AE3B44">
        <w:rPr>
          <w:rFonts w:ascii="Verdana" w:eastAsia="Lucida Sans Unicode" w:hAnsi="Verdana" w:cs="Verdana"/>
          <w:b/>
          <w:color w:val="FF0000"/>
          <w:sz w:val="18"/>
        </w:rPr>
        <w:t>* </w:t>
      </w:r>
      <w:r w:rsidRPr="00AE3B44">
        <w:rPr>
          <w:rFonts w:ascii="Verdana" w:eastAsia="Lucida Sans Unicode" w:hAnsi="Verdana" w:cs="Verdana"/>
          <w:color w:val="FF0000"/>
          <w:sz w:val="18"/>
        </w:rPr>
        <w:t xml:space="preserve">- niepotrzebne </w:t>
      </w:r>
      <w:r w:rsidR="00C56AC8" w:rsidRPr="00AE3B44">
        <w:rPr>
          <w:rFonts w:ascii="Verdana" w:eastAsia="Lucida Sans Unicode" w:hAnsi="Verdana" w:cs="Verdana"/>
          <w:color w:val="FF0000"/>
          <w:sz w:val="18"/>
        </w:rPr>
        <w:t>usunąć</w:t>
      </w:r>
    </w:p>
    <w:p w14:paraId="6A679888" w14:textId="77777777" w:rsidR="00D54D21" w:rsidRPr="00AE3B44" w:rsidRDefault="00D54D21" w:rsidP="00AE3B44">
      <w:pPr>
        <w:tabs>
          <w:tab w:val="left" w:pos="13348"/>
        </w:tabs>
        <w:spacing w:after="0" w:line="276" w:lineRule="auto"/>
        <w:ind w:left="284" w:hanging="284"/>
        <w:jc w:val="both"/>
        <w:rPr>
          <w:rFonts w:ascii="Verdana" w:hAnsi="Verdana" w:cs="Verdana"/>
          <w:sz w:val="20"/>
          <w:szCs w:val="20"/>
        </w:rPr>
      </w:pPr>
      <w:r w:rsidRPr="00AE3B44">
        <w:rPr>
          <w:rFonts w:ascii="Verdana" w:hAnsi="Verdana" w:cs="Verdana"/>
          <w:sz w:val="20"/>
          <w:szCs w:val="20"/>
        </w:rPr>
        <w:t>2.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235389F3" w14:textId="77777777" w:rsidR="00D54D21" w:rsidRPr="00AE3B44" w:rsidRDefault="00D54D21" w:rsidP="00AE3B44">
      <w:pPr>
        <w:pStyle w:val="WW-Tekstpodstawowywcity2"/>
        <w:tabs>
          <w:tab w:val="left" w:pos="13348"/>
        </w:tabs>
        <w:spacing w:line="276" w:lineRule="auto"/>
        <w:rPr>
          <w:rFonts w:ascii="Verdana" w:hAnsi="Verdana" w:cs="Verdana"/>
          <w:sz w:val="20"/>
        </w:rPr>
      </w:pPr>
      <w:r w:rsidRPr="00AE3B44">
        <w:rPr>
          <w:rFonts w:ascii="Verdana" w:hAnsi="Verdana" w:cs="Verdana"/>
          <w:sz w:val="20"/>
        </w:rPr>
        <w:t>3.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w:t>
      </w:r>
      <w:r w:rsidR="006A1088" w:rsidRPr="00AE3B44">
        <w:rPr>
          <w:rFonts w:ascii="Verdana" w:hAnsi="Verdana" w:cs="Verdana"/>
          <w:sz w:val="20"/>
        </w:rPr>
        <w:t xml:space="preserve"> lub wad podstawą do zwrotu lub </w:t>
      </w:r>
      <w:r w:rsidRPr="00AE3B44">
        <w:rPr>
          <w:rFonts w:ascii="Verdana" w:hAnsi="Verdana" w:cs="Verdana"/>
          <w:sz w:val="20"/>
        </w:rPr>
        <w:t xml:space="preserve">zwolnienia zabezpieczenia będzie protokół ich usunięcia. </w:t>
      </w:r>
    </w:p>
    <w:p w14:paraId="56E0025F" w14:textId="77777777" w:rsidR="00D54D21" w:rsidRPr="00AE3B44" w:rsidRDefault="00D54D21" w:rsidP="00AE3B44">
      <w:pPr>
        <w:pStyle w:val="1"/>
        <w:tabs>
          <w:tab w:val="left" w:pos="13348"/>
        </w:tabs>
        <w:spacing w:line="276" w:lineRule="auto"/>
        <w:ind w:left="284" w:hanging="284"/>
        <w:rPr>
          <w:rFonts w:ascii="Verdana" w:hAnsi="Verdana" w:cs="Verdana"/>
          <w:color w:val="auto"/>
          <w:sz w:val="20"/>
        </w:rPr>
      </w:pPr>
      <w:r w:rsidRPr="00AE3B44">
        <w:rPr>
          <w:rFonts w:ascii="Verdana" w:hAnsi="Verdana" w:cs="Verdana"/>
          <w:color w:val="auto"/>
          <w:sz w:val="20"/>
        </w:rPr>
        <w:t>4. W sytuacji, gdy wskutek okoliczności, o których mowa w § 6 ust. 4 niniejszej umowy,</w:t>
      </w:r>
      <w:r w:rsidRPr="00AE3B44">
        <w:rPr>
          <w:rFonts w:ascii="Verdana" w:hAnsi="Verdana" w:cs="Verdana"/>
          <w:b/>
          <w:bCs/>
          <w:color w:val="auto"/>
          <w:sz w:val="20"/>
        </w:rPr>
        <w:t xml:space="preserve"> </w:t>
      </w:r>
      <w:r w:rsidRPr="00AE3B44">
        <w:rPr>
          <w:rFonts w:ascii="Verdana" w:hAnsi="Verdana" w:cs="Verdana"/>
          <w:color w:val="auto"/>
          <w:sz w:val="20"/>
        </w:rPr>
        <w:t xml:space="preserve">wystąpi konieczność przedłużenia </w:t>
      </w:r>
      <w:r w:rsidR="00F7782F" w:rsidRPr="00AE3B44">
        <w:rPr>
          <w:rFonts w:ascii="Verdana" w:hAnsi="Verdana" w:cs="Verdana"/>
          <w:color w:val="auto"/>
          <w:sz w:val="20"/>
        </w:rPr>
        <w:t>terminu realizacji zamówienia w </w:t>
      </w:r>
      <w:r w:rsidRPr="00AE3B44">
        <w:rPr>
          <w:rFonts w:ascii="Verdana" w:hAnsi="Verdana" w:cs="Verdana"/>
          <w:color w:val="auto"/>
          <w:sz w:val="20"/>
        </w:rPr>
        <w:t>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AC7E135" w14:textId="77777777" w:rsidR="00D54D21" w:rsidRPr="00AE3B44" w:rsidRDefault="00D54D21" w:rsidP="00AE3B44">
      <w:pPr>
        <w:tabs>
          <w:tab w:val="left" w:pos="16188"/>
        </w:tabs>
        <w:spacing w:after="0" w:line="276" w:lineRule="auto"/>
        <w:ind w:left="284" w:hanging="284"/>
        <w:jc w:val="both"/>
        <w:rPr>
          <w:rFonts w:ascii="Verdana" w:hAnsi="Verdana" w:cs="Verdana"/>
          <w:sz w:val="20"/>
          <w:szCs w:val="20"/>
        </w:rPr>
      </w:pPr>
      <w:r w:rsidRPr="00AE3B44">
        <w:rPr>
          <w:rFonts w:ascii="Verdana" w:hAnsi="Verdana" w:cs="Verdana"/>
          <w:sz w:val="20"/>
          <w:szCs w:val="20"/>
        </w:rPr>
        <w:t>5. W trakcie realizacji umowy Wykonawca może dokonać zmiany formy zabezpieczenia na jedną lub kilka form, o których mowa w punkcie 34</w:t>
      </w:r>
      <w:r w:rsidR="006A1088" w:rsidRPr="00AE3B44">
        <w:rPr>
          <w:rFonts w:ascii="Verdana" w:hAnsi="Verdana" w:cs="Verdana"/>
          <w:sz w:val="20"/>
          <w:szCs w:val="20"/>
        </w:rPr>
        <w:t>.</w:t>
      </w:r>
      <w:r w:rsidRPr="00AE3B44">
        <w:rPr>
          <w:rFonts w:ascii="Verdana" w:hAnsi="Verdana" w:cs="Verdana"/>
          <w:sz w:val="20"/>
          <w:szCs w:val="20"/>
        </w:rPr>
        <w:t xml:space="preserve"> specyfikacji warunków zamówienia. Zmiana formy zabezpieczenia musi być dokonana z zachowaniem ciągłości zabezpieczenia i bez zmiany jego wysokości.</w:t>
      </w:r>
    </w:p>
    <w:p w14:paraId="1117A146" w14:textId="77777777" w:rsidR="00B95928" w:rsidRPr="00F1730D" w:rsidRDefault="00F1730D" w:rsidP="00B95928">
      <w:pPr>
        <w:pStyle w:val="1"/>
        <w:tabs>
          <w:tab w:val="left" w:pos="2409"/>
          <w:tab w:val="left" w:pos="12212"/>
        </w:tabs>
        <w:spacing w:before="240" w:line="276" w:lineRule="auto"/>
        <w:ind w:left="0" w:firstLine="0"/>
        <w:jc w:val="center"/>
        <w:rPr>
          <w:rFonts w:ascii="Verdana" w:hAnsi="Verdana" w:cs="Verdana"/>
          <w:b/>
          <w:bCs/>
          <w:color w:val="auto"/>
          <w:sz w:val="20"/>
          <w:szCs w:val="22"/>
        </w:rPr>
      </w:pPr>
      <w:r w:rsidRPr="00F1730D">
        <w:rPr>
          <w:rFonts w:ascii="Verdana" w:hAnsi="Verdana" w:cs="Verdana"/>
          <w:b/>
          <w:bCs/>
          <w:color w:val="auto"/>
          <w:sz w:val="20"/>
          <w:szCs w:val="22"/>
        </w:rPr>
        <w:lastRenderedPageBreak/>
        <w:t>§ 1</w:t>
      </w:r>
      <w:r w:rsidR="0094585F">
        <w:rPr>
          <w:rFonts w:ascii="Verdana" w:hAnsi="Verdana" w:cs="Verdana"/>
          <w:b/>
          <w:bCs/>
          <w:color w:val="auto"/>
          <w:sz w:val="20"/>
          <w:szCs w:val="22"/>
        </w:rPr>
        <w:t xml:space="preserve">6 </w:t>
      </w:r>
      <w:r w:rsidRPr="00F1730D">
        <w:rPr>
          <w:rFonts w:ascii="Verdana" w:hAnsi="Verdana" w:cs="Verdana"/>
          <w:b/>
          <w:bCs/>
          <w:color w:val="auto"/>
          <w:sz w:val="20"/>
          <w:szCs w:val="22"/>
        </w:rPr>
        <w:t>(UBEZPIECZENIE WYKONAWCY)</w:t>
      </w:r>
    </w:p>
    <w:p w14:paraId="5292A703" w14:textId="77777777" w:rsidR="006A1088" w:rsidRPr="00F1730D" w:rsidRDefault="006A1088" w:rsidP="00F1730D">
      <w:pPr>
        <w:spacing w:after="0"/>
        <w:ind w:left="300" w:hanging="313"/>
        <w:jc w:val="both"/>
        <w:rPr>
          <w:rFonts w:ascii="Verdana" w:hAnsi="Verdana"/>
          <w:sz w:val="20"/>
        </w:rPr>
      </w:pPr>
      <w:r w:rsidRPr="00F1730D">
        <w:rPr>
          <w:rFonts w:ascii="Verdana" w:hAnsi="Verdana"/>
          <w:sz w:val="20"/>
        </w:rPr>
        <w:t xml:space="preserve">1. </w:t>
      </w:r>
      <w:r w:rsidRPr="00F1730D">
        <w:rPr>
          <w:rFonts w:ascii="Verdana" w:eastAsia="TimesNewRomanPSMT" w:hAnsi="Verdana"/>
          <w:sz w:val="20"/>
        </w:rPr>
        <w:t xml:space="preserve">Wykonawca przed zawarciem umowy przedłożył Zamawiającemu kserokopię dokumentu poświadczoną za zgodność z oryginałem przez Wykonawcę potwierdzającego, że </w:t>
      </w:r>
      <w:r w:rsidRPr="00F1730D">
        <w:rPr>
          <w:rFonts w:ascii="Verdana" w:eastAsia="TimesNewRomanPSMT" w:hAnsi="Verdana"/>
          <w:b/>
          <w:sz w:val="20"/>
        </w:rPr>
        <w:t>jest ubezpieczony od odpowiedzialno</w:t>
      </w:r>
      <w:r w:rsidRPr="00F1730D">
        <w:rPr>
          <w:rFonts w:ascii="Verdana" w:eastAsia="TimesNewRoman" w:hAnsi="Verdana"/>
          <w:b/>
          <w:sz w:val="20"/>
        </w:rPr>
        <w:t>ś</w:t>
      </w:r>
      <w:r w:rsidRPr="00F1730D">
        <w:rPr>
          <w:rFonts w:ascii="Verdana" w:eastAsia="TimesNewRomanPSMT" w:hAnsi="Verdana"/>
          <w:b/>
          <w:sz w:val="20"/>
        </w:rPr>
        <w:t xml:space="preserve">ci cywilnej </w:t>
      </w:r>
      <w:r w:rsidRPr="00F1730D">
        <w:rPr>
          <w:rFonts w:ascii="Verdana" w:hAnsi="Verdana"/>
          <w:b/>
          <w:sz w:val="20"/>
        </w:rPr>
        <w:t>w zakresie prowadzonej działalności związanej z przedmiotem zamówienia</w:t>
      </w:r>
      <w:r w:rsidRPr="00F1730D">
        <w:rPr>
          <w:rFonts w:ascii="Verdana" w:eastAsia="TimesNewRomanPSMT" w:hAnsi="Verdana"/>
          <w:sz w:val="20"/>
        </w:rPr>
        <w:t xml:space="preserve"> </w:t>
      </w:r>
      <w:r w:rsidRPr="00F1730D">
        <w:rPr>
          <w:rFonts w:ascii="Verdana" w:eastAsia="TimesNewRomanPSMT" w:hAnsi="Verdana"/>
          <w:b/>
          <w:sz w:val="20"/>
        </w:rPr>
        <w:t xml:space="preserve">- </w:t>
      </w:r>
      <w:r w:rsidRPr="00F1730D">
        <w:rPr>
          <w:rFonts w:ascii="Verdana" w:hAnsi="Verdana"/>
          <w:b/>
          <w:sz w:val="20"/>
        </w:rPr>
        <w:t xml:space="preserve">w okresie realizacji przedmiotu umowy </w:t>
      </w:r>
      <w:r w:rsidRPr="00F1730D">
        <w:rPr>
          <w:rFonts w:ascii="Verdana" w:hAnsi="Verdana"/>
          <w:sz w:val="20"/>
        </w:rPr>
        <w:t xml:space="preserve">na sumę gwarancyjną w wysokości </w:t>
      </w:r>
      <w:r w:rsidRPr="00F1730D">
        <w:rPr>
          <w:rFonts w:ascii="Verdana" w:hAnsi="Verdana"/>
          <w:bCs/>
          <w:sz w:val="20"/>
        </w:rPr>
        <w:t xml:space="preserve">co najmniej </w:t>
      </w:r>
      <w:r w:rsidRPr="00F1730D">
        <w:rPr>
          <w:rFonts w:ascii="Verdana" w:hAnsi="Verdana"/>
          <w:b/>
          <w:bCs/>
          <w:sz w:val="20"/>
        </w:rPr>
        <w:t xml:space="preserve">500 </w:t>
      </w:r>
      <w:r w:rsidRPr="00F1730D">
        <w:rPr>
          <w:rFonts w:ascii="Verdana" w:hAnsi="Verdana"/>
          <w:b/>
          <w:sz w:val="20"/>
        </w:rPr>
        <w:t>000,00 zł</w:t>
      </w:r>
      <w:r w:rsidRPr="00F1730D">
        <w:rPr>
          <w:rFonts w:ascii="Verdana" w:hAnsi="Verdana"/>
          <w:sz w:val="20"/>
        </w:rPr>
        <w:t xml:space="preserve"> (słownie </w:t>
      </w:r>
      <w:r w:rsidRPr="00F1730D">
        <w:rPr>
          <w:rFonts w:ascii="Verdana" w:eastAsia="TimesNewRomanPSMT" w:hAnsi="Verdana" w:cs="TimesNewRomanPSMT"/>
          <w:sz w:val="20"/>
        </w:rPr>
        <w:t>złotych</w:t>
      </w:r>
      <w:r w:rsidRPr="00F1730D">
        <w:rPr>
          <w:rFonts w:ascii="Verdana" w:hAnsi="Verdana"/>
          <w:sz w:val="20"/>
        </w:rPr>
        <w:t xml:space="preserve">: </w:t>
      </w:r>
      <w:r w:rsidRPr="00F1730D">
        <w:rPr>
          <w:rFonts w:ascii="Verdana" w:eastAsia="TimesNewRomanPSMT" w:hAnsi="Verdana" w:cs="TimesNewRomanPSMT"/>
          <w:sz w:val="20"/>
        </w:rPr>
        <w:t xml:space="preserve">pięćset tysięcy </w:t>
      </w:r>
      <w:r w:rsidRPr="00F1730D">
        <w:rPr>
          <w:rFonts w:ascii="Verdana" w:hAnsi="Verdana"/>
          <w:sz w:val="20"/>
        </w:rPr>
        <w:t xml:space="preserve">00/100) </w:t>
      </w:r>
      <w:r w:rsidRPr="00F1730D">
        <w:rPr>
          <w:rFonts w:ascii="Verdana" w:hAnsi="Verdana"/>
          <w:bCs/>
          <w:sz w:val="20"/>
        </w:rPr>
        <w:t>na jedno i na wszystkie zdarzenia (wypadki).</w:t>
      </w:r>
    </w:p>
    <w:p w14:paraId="5F1DFAD9" w14:textId="77777777" w:rsidR="00B95928" w:rsidRPr="00F1730D" w:rsidRDefault="00843D9F" w:rsidP="00F1730D">
      <w:pPr>
        <w:pStyle w:val="glowny"/>
        <w:tabs>
          <w:tab w:val="left" w:pos="708"/>
        </w:tabs>
        <w:spacing w:line="276" w:lineRule="auto"/>
        <w:ind w:left="300" w:hanging="313"/>
        <w:rPr>
          <w:rFonts w:ascii="Verdana" w:eastAsia="TimesNewRomanPSMT" w:hAnsi="Verdana" w:cs="Times New Roman"/>
          <w:color w:val="auto"/>
          <w:sz w:val="20"/>
        </w:rPr>
      </w:pPr>
      <w:r w:rsidRPr="00F1730D">
        <w:rPr>
          <w:rFonts w:ascii="Verdana" w:eastAsia="TimesNewRomanPSMT" w:hAnsi="Verdana"/>
          <w:color w:val="auto"/>
          <w:sz w:val="20"/>
        </w:rPr>
        <w:t>2</w:t>
      </w:r>
      <w:r w:rsidR="00B95928" w:rsidRPr="00F1730D">
        <w:rPr>
          <w:rFonts w:ascii="Verdana" w:eastAsia="TimesNewRomanPSMT" w:hAnsi="Verdana"/>
          <w:color w:val="auto"/>
          <w:sz w:val="20"/>
        </w:rPr>
        <w:t>.</w:t>
      </w:r>
      <w:r w:rsidR="00B95928" w:rsidRPr="00F1730D">
        <w:rPr>
          <w:rFonts w:ascii="Verdana" w:eastAsia="TimesNewRomanPSMT" w:hAnsi="Verdana"/>
          <w:color w:val="auto"/>
          <w:sz w:val="20"/>
        </w:rPr>
        <w:tab/>
        <w:t>Wykonawca ma obowi</w:t>
      </w:r>
      <w:r w:rsidR="00B95928" w:rsidRPr="00F1730D">
        <w:rPr>
          <w:rFonts w:ascii="Verdana" w:eastAsia="TimesNewRoman" w:hAnsi="Verdana" w:cs="TimesNewRoman"/>
          <w:color w:val="auto"/>
          <w:sz w:val="20"/>
        </w:rPr>
        <w:t>ą</w:t>
      </w:r>
      <w:r w:rsidR="00B95928" w:rsidRPr="00F1730D">
        <w:rPr>
          <w:rFonts w:ascii="Verdana" w:eastAsia="TimesNewRomanPSMT" w:hAnsi="Verdana"/>
          <w:color w:val="auto"/>
          <w:sz w:val="20"/>
        </w:rPr>
        <w:t>zek, po ka</w:t>
      </w:r>
      <w:r w:rsidR="00B95928" w:rsidRPr="00F1730D">
        <w:rPr>
          <w:rFonts w:ascii="Verdana" w:eastAsia="TimesNewRoman" w:hAnsi="Verdana" w:cs="TimesNewRoman"/>
          <w:color w:val="auto"/>
          <w:sz w:val="20"/>
        </w:rPr>
        <w:t>ż</w:t>
      </w:r>
      <w:r w:rsidR="00B95928" w:rsidRPr="00F1730D">
        <w:rPr>
          <w:rFonts w:ascii="Verdana" w:eastAsia="TimesNewRomanPSMT" w:hAnsi="Verdana"/>
          <w:color w:val="auto"/>
          <w:sz w:val="20"/>
        </w:rPr>
        <w:t>dorazowym odnowieniu ubezpieczenia, przedło</w:t>
      </w:r>
      <w:r w:rsidR="00B95928" w:rsidRPr="00F1730D">
        <w:rPr>
          <w:rFonts w:ascii="Verdana" w:eastAsia="TimesNewRoman" w:hAnsi="Verdana" w:cs="TimesNewRoman"/>
          <w:color w:val="auto"/>
          <w:sz w:val="20"/>
        </w:rPr>
        <w:t>ż</w:t>
      </w:r>
      <w:r w:rsidR="00B95928" w:rsidRPr="00F1730D">
        <w:rPr>
          <w:rFonts w:ascii="Verdana" w:eastAsia="TimesNewRomanPSMT" w:hAnsi="Verdana"/>
          <w:color w:val="auto"/>
          <w:sz w:val="20"/>
        </w:rPr>
        <w:t>enia Zamawiającemu</w:t>
      </w:r>
      <w:r w:rsidR="00B95928" w:rsidRPr="00F1730D">
        <w:rPr>
          <w:rFonts w:ascii="Verdana" w:eastAsia="TimesNewRoman" w:hAnsi="Verdana" w:cs="TimesNewRoman"/>
          <w:color w:val="auto"/>
          <w:sz w:val="20"/>
        </w:rPr>
        <w:t xml:space="preserve"> </w:t>
      </w:r>
      <w:r w:rsidR="00B95928" w:rsidRPr="00F1730D">
        <w:rPr>
          <w:rFonts w:ascii="Verdana" w:eastAsia="TimesNewRomanPSMT" w:hAnsi="Verdana"/>
          <w:color w:val="auto"/>
          <w:sz w:val="20"/>
        </w:rPr>
        <w:t>kserok</w:t>
      </w:r>
      <w:r w:rsidR="005735CB" w:rsidRPr="00F1730D">
        <w:rPr>
          <w:rFonts w:ascii="Verdana" w:eastAsia="TimesNewRomanPSMT" w:hAnsi="Verdana"/>
          <w:color w:val="auto"/>
          <w:sz w:val="20"/>
        </w:rPr>
        <w:t>opii dokumentu poświadczonej za </w:t>
      </w:r>
      <w:r w:rsidR="00B95928" w:rsidRPr="00F1730D">
        <w:rPr>
          <w:rFonts w:ascii="Verdana" w:eastAsia="TimesNewRomanPSMT" w:hAnsi="Verdana"/>
          <w:color w:val="auto"/>
          <w:sz w:val="20"/>
        </w:rPr>
        <w:t>zgodność z oryginałem przez Wykonawcę, potwierdzającego że jest ubezpieczony od odpowiedzialno</w:t>
      </w:r>
      <w:r w:rsidR="00B95928" w:rsidRPr="00F1730D">
        <w:rPr>
          <w:rFonts w:ascii="Verdana" w:eastAsia="TimesNewRoman" w:hAnsi="Verdana"/>
          <w:color w:val="auto"/>
          <w:sz w:val="20"/>
        </w:rPr>
        <w:t>ś</w:t>
      </w:r>
      <w:r w:rsidR="00B95928" w:rsidRPr="00F1730D">
        <w:rPr>
          <w:rFonts w:ascii="Verdana" w:eastAsia="TimesNewRomanPSMT" w:hAnsi="Verdana"/>
          <w:color w:val="auto"/>
          <w:sz w:val="20"/>
        </w:rPr>
        <w:t>ci cywilnej</w:t>
      </w:r>
      <w:r w:rsidR="00B95928" w:rsidRPr="00F1730D">
        <w:rPr>
          <w:rFonts w:ascii="Verdana" w:hAnsi="Verdana"/>
          <w:color w:val="auto"/>
          <w:sz w:val="20"/>
        </w:rPr>
        <w:t xml:space="preserve">, </w:t>
      </w:r>
      <w:r w:rsidR="00B95928" w:rsidRPr="00F1730D">
        <w:rPr>
          <w:rFonts w:ascii="Verdana" w:eastAsia="TimesNewRomanPSMT" w:hAnsi="Verdana"/>
          <w:color w:val="auto"/>
          <w:sz w:val="20"/>
        </w:rPr>
        <w:t>w terminie do 14 dni kalendarzowych od daty jego wystawienia.</w:t>
      </w:r>
    </w:p>
    <w:p w14:paraId="1C2D5217" w14:textId="77777777" w:rsidR="00B95928" w:rsidRPr="00F1730D" w:rsidRDefault="00843D9F" w:rsidP="00F1730D">
      <w:pPr>
        <w:autoSpaceDE w:val="0"/>
        <w:spacing w:after="0" w:line="276" w:lineRule="auto"/>
        <w:ind w:left="300" w:hanging="313"/>
        <w:jc w:val="both"/>
        <w:rPr>
          <w:rFonts w:ascii="Verdana" w:eastAsia="TimesNewRomanPSMT" w:hAnsi="Verdana" w:cs="TimesNewRomanPSMT"/>
          <w:sz w:val="20"/>
        </w:rPr>
      </w:pPr>
      <w:r w:rsidRPr="00F1730D">
        <w:rPr>
          <w:rFonts w:ascii="Verdana" w:eastAsia="TimesNewRomanPSMT" w:hAnsi="Verdana" w:cs="TimesNewRomanPSMT"/>
          <w:sz w:val="20"/>
        </w:rPr>
        <w:t>3</w:t>
      </w:r>
      <w:r w:rsidR="00B95928" w:rsidRPr="00F1730D">
        <w:rPr>
          <w:rFonts w:ascii="Verdana" w:eastAsia="TimesNewRomanPSMT" w:hAnsi="Verdana" w:cs="TimesNewRomanPSMT"/>
          <w:sz w:val="20"/>
        </w:rPr>
        <w:t>.</w:t>
      </w:r>
      <w:r w:rsidR="00B95928" w:rsidRPr="00F1730D">
        <w:rPr>
          <w:rFonts w:ascii="Verdana" w:eastAsia="TimesNewRomanPSMT" w:hAnsi="Verdana" w:cs="TimesNewRomanPSMT"/>
          <w:sz w:val="20"/>
        </w:rPr>
        <w:tab/>
        <w:t>W przypadku nieodnowienia ubezpieczenia przez Wykonawcę</w:t>
      </w:r>
      <w:r w:rsidR="00B95928" w:rsidRPr="00F1730D">
        <w:rPr>
          <w:rFonts w:ascii="Verdana" w:eastAsia="TimesNewRoman" w:hAnsi="Verdana" w:cs="TimesNewRoman"/>
          <w:sz w:val="20"/>
        </w:rPr>
        <w:t xml:space="preserve"> </w:t>
      </w:r>
      <w:r w:rsidR="00B95928" w:rsidRPr="00F1730D">
        <w:rPr>
          <w:rFonts w:ascii="Verdana" w:eastAsia="TimesNewRomanPSMT" w:hAnsi="Verdana" w:cs="TimesNewRomanPSMT"/>
          <w:sz w:val="20"/>
        </w:rPr>
        <w:t>w trakcie realizacji umowy, Zamawiający mo</w:t>
      </w:r>
      <w:r w:rsidR="00B95928" w:rsidRPr="00F1730D">
        <w:rPr>
          <w:rFonts w:ascii="Verdana" w:eastAsia="TimesNewRoman" w:hAnsi="Verdana" w:cs="TimesNewRoman"/>
          <w:sz w:val="20"/>
        </w:rPr>
        <w:t>ż</w:t>
      </w:r>
      <w:r w:rsidR="00B95928" w:rsidRPr="00F1730D">
        <w:rPr>
          <w:rFonts w:ascii="Verdana" w:eastAsia="TimesNewRomanPSMT" w:hAnsi="Verdana" w:cs="TimesNewRomanPSMT"/>
          <w:sz w:val="20"/>
        </w:rPr>
        <w:t>e odst</w:t>
      </w:r>
      <w:r w:rsidR="00B95928" w:rsidRPr="00F1730D">
        <w:rPr>
          <w:rFonts w:ascii="Verdana" w:eastAsia="TimesNewRoman" w:hAnsi="Verdana" w:cs="TimesNewRoman"/>
          <w:sz w:val="20"/>
        </w:rPr>
        <w:t>ą</w:t>
      </w:r>
      <w:r w:rsidR="00B95928" w:rsidRPr="00F1730D">
        <w:rPr>
          <w:rFonts w:ascii="Verdana" w:eastAsia="TimesNewRomanPSMT" w:hAnsi="Verdana" w:cs="TimesNewRomanPSMT"/>
          <w:sz w:val="20"/>
        </w:rPr>
        <w:t>pić</w:t>
      </w:r>
      <w:r w:rsidR="00B95928" w:rsidRPr="00F1730D">
        <w:rPr>
          <w:rFonts w:ascii="Verdana" w:eastAsia="TimesNewRoman" w:hAnsi="Verdana" w:cs="TimesNewRoman"/>
          <w:sz w:val="20"/>
        </w:rPr>
        <w:t xml:space="preserve"> </w:t>
      </w:r>
      <w:r w:rsidR="00B95928" w:rsidRPr="00F1730D">
        <w:rPr>
          <w:rFonts w:ascii="Verdana" w:eastAsia="TimesNewRomanPSMT" w:hAnsi="Verdana" w:cs="TimesNewRomanPSMT"/>
          <w:sz w:val="20"/>
        </w:rPr>
        <w:t>od umowy albo ubezpieczyć</w:t>
      </w:r>
      <w:r w:rsidR="00B95928" w:rsidRPr="00F1730D">
        <w:rPr>
          <w:rFonts w:ascii="Verdana" w:eastAsia="TimesNewRoman" w:hAnsi="Verdana" w:cs="TimesNewRoman"/>
          <w:sz w:val="20"/>
        </w:rPr>
        <w:t xml:space="preserve"> Wykonawcę </w:t>
      </w:r>
      <w:r w:rsidR="00B95928" w:rsidRPr="00F1730D">
        <w:rPr>
          <w:rFonts w:ascii="Verdana" w:eastAsia="TimesNewRomanPSMT" w:hAnsi="Verdana" w:cs="TimesNewRomanPSMT"/>
          <w:sz w:val="20"/>
        </w:rPr>
        <w:t>na jego koszt. Koszty poniesione na ubezpieczenie Wykonawcy, Zamawiający potr</w:t>
      </w:r>
      <w:r w:rsidR="00B95928" w:rsidRPr="00F1730D">
        <w:rPr>
          <w:rFonts w:ascii="Verdana" w:eastAsia="TimesNewRoman" w:hAnsi="Verdana" w:cs="TimesNewRoman"/>
          <w:sz w:val="20"/>
        </w:rPr>
        <w:t>ą</w:t>
      </w:r>
      <w:r w:rsidR="00B95928" w:rsidRPr="00F1730D">
        <w:rPr>
          <w:rFonts w:ascii="Verdana" w:eastAsia="TimesNewRomanPSMT" w:hAnsi="Verdana" w:cs="TimesNewRomanPSMT"/>
          <w:sz w:val="20"/>
        </w:rPr>
        <w:t>ci z wynagrodzenia Wykonawcy, a gdyby potr</w:t>
      </w:r>
      <w:r w:rsidR="00B95928" w:rsidRPr="00F1730D">
        <w:rPr>
          <w:rFonts w:ascii="Verdana" w:eastAsia="TimesNewRoman" w:hAnsi="Verdana" w:cs="TimesNewRoman"/>
          <w:sz w:val="20"/>
        </w:rPr>
        <w:t>ą</w:t>
      </w:r>
      <w:r w:rsidR="005735CB" w:rsidRPr="00F1730D">
        <w:rPr>
          <w:rFonts w:ascii="Verdana" w:eastAsia="TimesNewRomanPSMT" w:hAnsi="Verdana" w:cs="TimesNewRomanPSMT"/>
          <w:sz w:val="20"/>
        </w:rPr>
        <w:t>cenie to nie </w:t>
      </w:r>
      <w:r w:rsidR="00B95928" w:rsidRPr="00F1730D">
        <w:rPr>
          <w:rFonts w:ascii="Verdana" w:eastAsia="TimesNewRomanPSMT" w:hAnsi="Verdana" w:cs="TimesNewRomanPSMT"/>
          <w:sz w:val="20"/>
        </w:rPr>
        <w:t>było mo</w:t>
      </w:r>
      <w:r w:rsidR="00B95928" w:rsidRPr="00F1730D">
        <w:rPr>
          <w:rFonts w:ascii="Verdana" w:eastAsia="TimesNewRoman" w:hAnsi="Verdana" w:cs="TimesNewRoman"/>
          <w:sz w:val="20"/>
        </w:rPr>
        <w:t>ż</w:t>
      </w:r>
      <w:r w:rsidR="00B95928" w:rsidRPr="00F1730D">
        <w:rPr>
          <w:rFonts w:ascii="Verdana" w:eastAsia="TimesNewRomanPSMT" w:hAnsi="Verdana" w:cs="TimesNewRomanPSMT"/>
          <w:sz w:val="20"/>
        </w:rPr>
        <w:t>liwe - z zabezpieczenia nale</w:t>
      </w:r>
      <w:r w:rsidR="00B95928" w:rsidRPr="00F1730D">
        <w:rPr>
          <w:rFonts w:ascii="Verdana" w:eastAsia="TimesNewRoman" w:hAnsi="Verdana" w:cs="TimesNewRoman"/>
          <w:sz w:val="20"/>
        </w:rPr>
        <w:t>ż</w:t>
      </w:r>
      <w:r w:rsidR="00B95928" w:rsidRPr="00F1730D">
        <w:rPr>
          <w:rFonts w:ascii="Verdana" w:eastAsia="TimesNewRomanPSMT" w:hAnsi="Verdana" w:cs="TimesNewRomanPSMT"/>
          <w:sz w:val="20"/>
        </w:rPr>
        <w:t>ytego wykonania umowy. Odst</w:t>
      </w:r>
      <w:r w:rsidR="00B95928" w:rsidRPr="00F1730D">
        <w:rPr>
          <w:rFonts w:ascii="Verdana" w:eastAsia="TimesNewRoman" w:hAnsi="Verdana" w:cs="TimesNewRoman"/>
          <w:sz w:val="20"/>
        </w:rPr>
        <w:t>ą</w:t>
      </w:r>
      <w:r w:rsidR="00B95928" w:rsidRPr="00F1730D">
        <w:rPr>
          <w:rFonts w:ascii="Verdana" w:eastAsia="TimesNewRomanPSMT" w:hAnsi="Verdana" w:cs="TimesNewRomanPSMT"/>
          <w:sz w:val="20"/>
        </w:rPr>
        <w:t>pienie od umowy z przyczyn, o których mowa w niniejszym ust</w:t>
      </w:r>
      <w:r w:rsidR="00B95928" w:rsidRPr="00F1730D">
        <w:rPr>
          <w:rFonts w:ascii="Verdana" w:eastAsia="TimesNewRoman" w:hAnsi="Verdana" w:cs="TimesNewRoman"/>
          <w:sz w:val="20"/>
        </w:rPr>
        <w:t>ępie</w:t>
      </w:r>
      <w:r w:rsidR="00B95928" w:rsidRPr="00F1730D">
        <w:rPr>
          <w:rFonts w:ascii="Verdana" w:eastAsia="TimesNewRomanPSMT" w:hAnsi="Verdana" w:cs="TimesNewRomanPSMT"/>
          <w:sz w:val="20"/>
        </w:rPr>
        <w:t>, stanowi odst</w:t>
      </w:r>
      <w:r w:rsidR="00B95928" w:rsidRPr="00F1730D">
        <w:rPr>
          <w:rFonts w:ascii="Verdana" w:eastAsia="TimesNewRoman" w:hAnsi="Verdana" w:cs="TimesNewRoman"/>
          <w:sz w:val="20"/>
        </w:rPr>
        <w:t>ą</w:t>
      </w:r>
      <w:r w:rsidR="00B95928" w:rsidRPr="00F1730D">
        <w:rPr>
          <w:rFonts w:ascii="Verdana" w:eastAsia="TimesNewRomanPSMT" w:hAnsi="Verdana" w:cs="TimesNewRomanPSMT"/>
          <w:sz w:val="20"/>
        </w:rPr>
        <w:t xml:space="preserve">pienie z przyczyn zawinionych przez </w:t>
      </w:r>
      <w:r w:rsidR="00B95928" w:rsidRPr="00F1730D">
        <w:rPr>
          <w:rFonts w:ascii="Verdana" w:eastAsia="TimesNewRoman" w:hAnsi="Verdana" w:cs="TimesNewRoman"/>
          <w:sz w:val="20"/>
        </w:rPr>
        <w:t>Wykonawcę</w:t>
      </w:r>
      <w:r w:rsidR="00B95928" w:rsidRPr="00F1730D">
        <w:rPr>
          <w:rFonts w:ascii="Verdana" w:eastAsia="TimesNewRomanPSMT" w:hAnsi="Verdana" w:cs="TimesNewRomanPSMT"/>
          <w:sz w:val="20"/>
        </w:rPr>
        <w:t xml:space="preserve">. </w:t>
      </w:r>
    </w:p>
    <w:p w14:paraId="11B30E7B" w14:textId="77777777" w:rsidR="00B95928" w:rsidRPr="00F1730D" w:rsidRDefault="00843D9F" w:rsidP="00F1730D">
      <w:pPr>
        <w:overflowPunct w:val="0"/>
        <w:autoSpaceDE w:val="0"/>
        <w:spacing w:after="0" w:line="276" w:lineRule="auto"/>
        <w:ind w:left="300" w:hanging="313"/>
        <w:jc w:val="both"/>
        <w:textAlignment w:val="baseline"/>
        <w:rPr>
          <w:rFonts w:ascii="Verdana" w:eastAsia="Times New Roman" w:hAnsi="Verdana" w:cs="Times New Roman"/>
          <w:sz w:val="20"/>
        </w:rPr>
      </w:pPr>
      <w:r w:rsidRPr="00F1730D">
        <w:rPr>
          <w:rFonts w:ascii="Verdana" w:hAnsi="Verdana"/>
          <w:sz w:val="20"/>
        </w:rPr>
        <w:t>4</w:t>
      </w:r>
      <w:r w:rsidR="00B95928" w:rsidRPr="00F1730D">
        <w:rPr>
          <w:rFonts w:ascii="Verdana" w:hAnsi="Verdana"/>
          <w:sz w:val="20"/>
        </w:rPr>
        <w:t>.</w:t>
      </w:r>
      <w:r w:rsidR="00B95928" w:rsidRPr="00F1730D">
        <w:rPr>
          <w:rFonts w:ascii="Verdana" w:hAnsi="Verdana"/>
          <w:sz w:val="20"/>
        </w:rPr>
        <w:tab/>
        <w:t xml:space="preserve">W sytuacji, gdy </w:t>
      </w:r>
      <w:r w:rsidR="00B95928" w:rsidRPr="00F1730D">
        <w:rPr>
          <w:rFonts w:ascii="Verdana" w:eastAsia="TimesNewRomanPSMT" w:hAnsi="Verdana"/>
          <w:sz w:val="20"/>
        </w:rPr>
        <w:t xml:space="preserve">wskutek nieprzewidzianych okoliczności </w:t>
      </w:r>
      <w:r w:rsidR="00B95928" w:rsidRPr="00F1730D">
        <w:rPr>
          <w:rFonts w:ascii="Verdana" w:hAnsi="Verdana"/>
          <w:sz w:val="20"/>
        </w:rPr>
        <w:t>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1D3F3B29" w14:textId="77777777" w:rsidR="00B95928" w:rsidRPr="00F1730D" w:rsidRDefault="00843D9F" w:rsidP="00F1730D">
      <w:pPr>
        <w:spacing w:after="120" w:line="276" w:lineRule="auto"/>
        <w:ind w:left="301" w:hanging="312"/>
        <w:jc w:val="both"/>
        <w:rPr>
          <w:rFonts w:ascii="Verdana" w:hAnsi="Verdana" w:cs="Verdana"/>
          <w:sz w:val="20"/>
        </w:rPr>
      </w:pPr>
      <w:r w:rsidRPr="00F1730D">
        <w:rPr>
          <w:rFonts w:ascii="Verdana" w:hAnsi="Verdana" w:cs="Verdana"/>
          <w:sz w:val="20"/>
        </w:rPr>
        <w:t>5</w:t>
      </w:r>
      <w:r w:rsidR="00B95928" w:rsidRPr="00F1730D">
        <w:rPr>
          <w:rFonts w:ascii="Verdana" w:hAnsi="Verdana" w:cs="Verdana"/>
          <w:sz w:val="20"/>
        </w:rPr>
        <w:t>.</w:t>
      </w:r>
      <w:r w:rsidR="00B95928" w:rsidRPr="00F1730D">
        <w:rPr>
          <w:rFonts w:ascii="Verdana" w:hAnsi="Verdana" w:cs="Verdana"/>
          <w:sz w:val="20"/>
        </w:rPr>
        <w:tab/>
        <w:t>Wykonawca odpowiada za wszelkie ryzyka związane z wykonywaniem robót budowlanych objętych niniejszą umową, tj</w:t>
      </w:r>
      <w:r w:rsidR="007D76D6" w:rsidRPr="00F1730D">
        <w:rPr>
          <w:rFonts w:ascii="Verdana" w:hAnsi="Verdana" w:cs="Verdana"/>
          <w:sz w:val="20"/>
        </w:rPr>
        <w:t>. wypadki i szkody zaistniałe w </w:t>
      </w:r>
      <w:r w:rsidR="00B95928" w:rsidRPr="00F1730D">
        <w:rPr>
          <w:rFonts w:ascii="Verdana" w:hAnsi="Verdana" w:cs="Verdana"/>
          <w:sz w:val="20"/>
        </w:rPr>
        <w:t>wyniku prowadzonych prac, powstałe na placu budowy lub poza n</w:t>
      </w:r>
      <w:r w:rsidR="007D76D6" w:rsidRPr="00F1730D">
        <w:rPr>
          <w:rFonts w:ascii="Verdana" w:hAnsi="Verdana" w:cs="Verdana"/>
          <w:sz w:val="20"/>
        </w:rPr>
        <w:t>im, a </w:t>
      </w:r>
      <w:r w:rsidR="00B95928" w:rsidRPr="00F1730D">
        <w:rPr>
          <w:rFonts w:ascii="Verdana" w:hAnsi="Verdana" w:cs="Verdana"/>
          <w:sz w:val="20"/>
        </w:rPr>
        <w:t>także przyjmuje na siebie odpowiedzialność cywilną wobec osób trzecich oraz z tytułu zdarzeń losowych, która w pełni zabezpieczy mogące wystąpić roszczenia w pełnej wysokości.</w:t>
      </w:r>
    </w:p>
    <w:p w14:paraId="1DCD4965" w14:textId="77777777" w:rsidR="0094585F" w:rsidRPr="00E579FC" w:rsidRDefault="0094585F" w:rsidP="0094585F">
      <w:pPr>
        <w:spacing w:after="0"/>
        <w:jc w:val="center"/>
        <w:rPr>
          <w:rFonts w:ascii="Verdana" w:hAnsi="Verdana" w:cs="Verdana"/>
          <w:b/>
          <w:bCs/>
          <w:sz w:val="20"/>
          <w:szCs w:val="20"/>
        </w:rPr>
      </w:pPr>
      <w:r w:rsidRPr="00E579FC">
        <w:rPr>
          <w:rFonts w:ascii="Verdana" w:hAnsi="Verdana" w:cs="Verdana"/>
          <w:b/>
          <w:bCs/>
          <w:sz w:val="20"/>
          <w:szCs w:val="20"/>
        </w:rPr>
        <w:t>§ 17 (POSTANOWIENIA KOŃCOWE)</w:t>
      </w:r>
    </w:p>
    <w:p w14:paraId="678575B1" w14:textId="77777777" w:rsidR="0094585F" w:rsidRPr="00E579FC" w:rsidRDefault="00442E78" w:rsidP="0094585F">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Fonts w:ascii="Verdana" w:hAnsi="Verdana"/>
          <w:color w:val="000000"/>
          <w:sz w:val="20"/>
        </w:rPr>
        <w:t xml:space="preserve">Zmiana postanowień zawartej umowy może nastąpić za zgodą obu Stron wyrażoną na piśmie, w formie aneksu do umowy, pod rygorem nieważności </w:t>
      </w:r>
      <w:r w:rsidRPr="00E579FC">
        <w:rPr>
          <w:rFonts w:ascii="Verdana" w:hAnsi="Verdana"/>
          <w:sz w:val="20"/>
        </w:rPr>
        <w:t xml:space="preserve">takiej zmiany. </w:t>
      </w:r>
      <w:r w:rsidRPr="00E579FC">
        <w:rPr>
          <w:rFonts w:ascii="Verdana" w:hAnsi="Verdana" w:cs="Verdana"/>
          <w:b/>
          <w:bCs/>
          <w:sz w:val="20"/>
        </w:rPr>
        <w:t>Z uwagi na ryczałtowy charakter wynagrodzenia zmiany umowy mogą nastąpić jedynie na podstawie okoliczności, o których mowa w art. </w:t>
      </w:r>
      <w:r w:rsidR="0094585F" w:rsidRPr="00E579FC">
        <w:rPr>
          <w:rFonts w:ascii="Verdana" w:hAnsi="Verdana" w:cs="Verdana"/>
          <w:b/>
          <w:bCs/>
          <w:sz w:val="20"/>
        </w:rPr>
        <w:t xml:space="preserve">455 ustawy </w:t>
      </w:r>
      <w:proofErr w:type="spellStart"/>
      <w:r w:rsidR="0094585F" w:rsidRPr="00E579FC">
        <w:rPr>
          <w:rFonts w:ascii="Verdana" w:hAnsi="Verdana" w:cs="Verdana"/>
          <w:b/>
          <w:bCs/>
          <w:sz w:val="20"/>
        </w:rPr>
        <w:t>Pzp</w:t>
      </w:r>
      <w:proofErr w:type="spellEnd"/>
      <w:r w:rsidR="0094585F" w:rsidRPr="00E579FC">
        <w:rPr>
          <w:rFonts w:ascii="Verdana" w:hAnsi="Verdana" w:cs="Verdana"/>
          <w:b/>
          <w:bCs/>
          <w:sz w:val="20"/>
        </w:rPr>
        <w:t>.</w:t>
      </w:r>
    </w:p>
    <w:p w14:paraId="0600E484" w14:textId="77777777" w:rsidR="0094585F" w:rsidRPr="00E579FC" w:rsidRDefault="00442E78" w:rsidP="00D54D21">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Fonts w:ascii="Verdana" w:hAnsi="Verdana" w:cs="Verdana"/>
          <w:b/>
          <w:bCs/>
          <w:sz w:val="20"/>
        </w:rPr>
        <w:t xml:space="preserve">Zawarcie aneksu do umowy na podstawie art. 455 ust. 2 ustawy </w:t>
      </w:r>
      <w:proofErr w:type="spellStart"/>
      <w:r w:rsidRPr="00E579FC">
        <w:rPr>
          <w:rFonts w:ascii="Verdana" w:hAnsi="Verdana" w:cs="Verdana"/>
          <w:b/>
          <w:bCs/>
          <w:sz w:val="20"/>
        </w:rPr>
        <w:t>Pzp</w:t>
      </w:r>
      <w:proofErr w:type="spellEnd"/>
      <w:r w:rsidRPr="00E579FC">
        <w:rPr>
          <w:rFonts w:ascii="Verdana" w:hAnsi="Verdana" w:cs="Verdana"/>
          <w:b/>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E579FC">
        <w:rPr>
          <w:rFonts w:ascii="Verdana" w:hAnsi="Verdana" w:cs="Verdana"/>
          <w:b/>
          <w:bCs/>
          <w:sz w:val="20"/>
        </w:rPr>
        <w:t>Pzp</w:t>
      </w:r>
      <w:proofErr w:type="spellEnd"/>
      <w:r w:rsidRPr="00E579FC">
        <w:rPr>
          <w:rFonts w:ascii="Verdana" w:hAnsi="Verdana" w:cs="Verdana"/>
          <w:b/>
          <w:bCs/>
          <w:sz w:val="20"/>
        </w:rPr>
        <w:t>.</w:t>
      </w:r>
    </w:p>
    <w:p w14:paraId="6B4B4DEE" w14:textId="77777777" w:rsidR="0094585F" w:rsidRPr="00E579FC" w:rsidRDefault="00D54D21" w:rsidP="007D76D6">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Style w:val="Uwydatnienie"/>
          <w:rFonts w:ascii="Verdana" w:hAnsi="Verdana" w:cs="Verdana"/>
          <w:i w:val="0"/>
          <w:iCs w:val="0"/>
          <w:sz w:val="20"/>
        </w:rPr>
        <w:t xml:space="preserve">Zamawiający nie wyraża zgody na dokonywanie przelewu wierzytelności, cesji wierzytelności oraz podpisywanie wszelkich innych umów przez </w:t>
      </w:r>
      <w:r w:rsidRPr="00E579FC">
        <w:rPr>
          <w:rFonts w:ascii="Verdana" w:hAnsi="Verdana"/>
          <w:sz w:val="20"/>
        </w:rPr>
        <w:t>Wykonawcę</w:t>
      </w:r>
      <w:r w:rsidR="00B95928" w:rsidRPr="00E579FC">
        <w:rPr>
          <w:rStyle w:val="Uwydatnienie"/>
          <w:rFonts w:ascii="Verdana" w:hAnsi="Verdana" w:cs="Verdana"/>
          <w:i w:val="0"/>
          <w:iCs w:val="0"/>
          <w:sz w:val="20"/>
        </w:rPr>
        <w:t>, z </w:t>
      </w:r>
      <w:r w:rsidRPr="00E579FC">
        <w:rPr>
          <w:rStyle w:val="Uwydatnienie"/>
          <w:rFonts w:ascii="Verdana" w:hAnsi="Verdana" w:cs="Verdana"/>
          <w:i w:val="0"/>
          <w:iCs w:val="0"/>
          <w:sz w:val="20"/>
        </w:rPr>
        <w:t>których treści będzie wynikało prawo do doc</w:t>
      </w:r>
      <w:r w:rsidR="00B95928" w:rsidRPr="00E579FC">
        <w:rPr>
          <w:rStyle w:val="Uwydatnienie"/>
          <w:rFonts w:ascii="Verdana" w:hAnsi="Verdana" w:cs="Verdana"/>
          <w:i w:val="0"/>
          <w:iCs w:val="0"/>
          <w:sz w:val="20"/>
        </w:rPr>
        <w:t>hodzenia bezpośrednio zapłaty i </w:t>
      </w:r>
      <w:r w:rsidRPr="00E579FC">
        <w:rPr>
          <w:rStyle w:val="Uwydatnienie"/>
          <w:rFonts w:ascii="Verdana" w:hAnsi="Verdana" w:cs="Verdana"/>
          <w:i w:val="0"/>
          <w:iCs w:val="0"/>
          <w:sz w:val="20"/>
        </w:rPr>
        <w:t xml:space="preserve">roszczeń finansowych od Gminy </w:t>
      </w:r>
      <w:r w:rsidR="0094585F" w:rsidRPr="00E579FC">
        <w:rPr>
          <w:rStyle w:val="Uwydatnienie"/>
          <w:rFonts w:ascii="Verdana" w:hAnsi="Verdana" w:cs="Verdana"/>
          <w:i w:val="0"/>
          <w:iCs w:val="0"/>
          <w:sz w:val="20"/>
        </w:rPr>
        <w:t>Panki</w:t>
      </w:r>
      <w:r w:rsidRPr="00E579FC">
        <w:rPr>
          <w:rFonts w:ascii="Verdana" w:hAnsi="Verdana" w:cs="Verdana"/>
          <w:sz w:val="20"/>
        </w:rPr>
        <w:t>.</w:t>
      </w:r>
    </w:p>
    <w:p w14:paraId="42F98338" w14:textId="77777777" w:rsidR="0094585F" w:rsidRPr="00E579FC" w:rsidRDefault="00D54D21" w:rsidP="0094585F">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Fonts w:ascii="Verdana" w:hAnsi="Verdana" w:cs="Verdana"/>
          <w:sz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(j.t. Dz. U. z 202</w:t>
      </w:r>
      <w:r w:rsidR="00B95928" w:rsidRPr="00E579FC">
        <w:rPr>
          <w:rFonts w:ascii="Verdana" w:hAnsi="Verdana" w:cs="Verdana"/>
          <w:sz w:val="20"/>
        </w:rPr>
        <w:t>1</w:t>
      </w:r>
      <w:r w:rsidRPr="00E579FC">
        <w:rPr>
          <w:rFonts w:ascii="Verdana" w:hAnsi="Verdana" w:cs="Verdana"/>
          <w:sz w:val="20"/>
        </w:rPr>
        <w:t xml:space="preserve"> r., poz. </w:t>
      </w:r>
      <w:r w:rsidR="00B95928" w:rsidRPr="00E579FC">
        <w:rPr>
          <w:rFonts w:ascii="Verdana" w:hAnsi="Verdana" w:cs="Verdana"/>
          <w:sz w:val="20"/>
        </w:rPr>
        <w:t>2095</w:t>
      </w:r>
      <w:r w:rsidRPr="00E579FC">
        <w:rPr>
          <w:rFonts w:ascii="Verdana" w:hAnsi="Verdana" w:cs="Verdana"/>
          <w:sz w:val="20"/>
        </w:rPr>
        <w:t xml:space="preserve"> ze zm</w:t>
      </w:r>
      <w:r w:rsidR="00B95928" w:rsidRPr="00E579FC">
        <w:rPr>
          <w:rFonts w:ascii="Verdana" w:hAnsi="Verdana" w:cs="Verdana"/>
          <w:sz w:val="20"/>
        </w:rPr>
        <w:t>.</w:t>
      </w:r>
      <w:r w:rsidRPr="00E579FC">
        <w:rPr>
          <w:rFonts w:ascii="Verdana" w:hAnsi="Verdana" w:cs="Verdana"/>
          <w:sz w:val="20"/>
        </w:rPr>
        <w:t>).</w:t>
      </w:r>
    </w:p>
    <w:p w14:paraId="792BDA93" w14:textId="77777777" w:rsidR="0094585F" w:rsidRPr="00E579FC" w:rsidRDefault="006D2ABF" w:rsidP="00B95928">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Fonts w:ascii="Verdana" w:hAnsi="Verdana" w:cs="Verdana"/>
          <w:sz w:val="20"/>
        </w:rPr>
        <w:lastRenderedPageBreak/>
        <w:t>Ewentualne spory powstałe na tle wykonania przedmiotu umowy, Strony poddają rozstrzygnięciu sądom powszechnym właściwym dla siedziby Zamawiającego.</w:t>
      </w:r>
    </w:p>
    <w:p w14:paraId="226D3470" w14:textId="77777777" w:rsidR="00D57B44" w:rsidRPr="00E579FC" w:rsidRDefault="00B61900" w:rsidP="00B95928">
      <w:pPr>
        <w:pStyle w:val="Tekstpodstawowy"/>
        <w:numPr>
          <w:ilvl w:val="1"/>
          <w:numId w:val="3"/>
        </w:numPr>
        <w:tabs>
          <w:tab w:val="clear" w:pos="1080"/>
          <w:tab w:val="num" w:pos="284"/>
        </w:tabs>
        <w:spacing w:after="0" w:line="276" w:lineRule="auto"/>
        <w:ind w:left="284" w:hanging="284"/>
        <w:jc w:val="both"/>
        <w:rPr>
          <w:rFonts w:ascii="Verdana" w:hAnsi="Verdana" w:cs="Verdana"/>
          <w:b/>
          <w:bCs/>
          <w:sz w:val="20"/>
        </w:rPr>
      </w:pPr>
      <w:r w:rsidRPr="00E579FC">
        <w:rPr>
          <w:rFonts w:ascii="Verdana" w:hAnsi="Verdana" w:cs="Verdana"/>
          <w:sz w:val="20"/>
        </w:rPr>
        <w:t xml:space="preserve">Umowę sporządzono w </w:t>
      </w:r>
      <w:r w:rsidR="0094585F" w:rsidRPr="00E579FC">
        <w:rPr>
          <w:rFonts w:ascii="Verdana" w:hAnsi="Verdana" w:cs="Verdana"/>
          <w:sz w:val="20"/>
        </w:rPr>
        <w:t>3</w:t>
      </w:r>
      <w:r w:rsidRPr="00E579FC">
        <w:rPr>
          <w:rFonts w:ascii="Verdana" w:hAnsi="Verdana" w:cs="Verdana"/>
          <w:sz w:val="20"/>
        </w:rPr>
        <w:t>-ch jednobrzmiących egzemplarzac</w:t>
      </w:r>
      <w:r w:rsidR="00442E78" w:rsidRPr="00E579FC">
        <w:rPr>
          <w:rFonts w:ascii="Verdana" w:hAnsi="Verdana" w:cs="Verdana"/>
          <w:sz w:val="20"/>
        </w:rPr>
        <w:t xml:space="preserve">h - </w:t>
      </w:r>
      <w:r w:rsidR="0094585F" w:rsidRPr="00E579FC">
        <w:rPr>
          <w:rFonts w:ascii="Verdana" w:hAnsi="Verdana" w:cs="Verdana"/>
          <w:sz w:val="20"/>
        </w:rPr>
        <w:t>2</w:t>
      </w:r>
      <w:r w:rsidR="00442E78" w:rsidRPr="00E579FC">
        <w:rPr>
          <w:rFonts w:ascii="Verdana" w:hAnsi="Verdana" w:cs="Verdana"/>
          <w:sz w:val="20"/>
        </w:rPr>
        <w:t xml:space="preserve"> egz. dla </w:t>
      </w:r>
      <w:r w:rsidR="00347129" w:rsidRPr="00E579FC">
        <w:rPr>
          <w:rFonts w:ascii="Verdana" w:hAnsi="Verdana" w:cs="Verdana"/>
          <w:sz w:val="20"/>
        </w:rPr>
        <w:t>Zamawiającego i </w:t>
      </w:r>
      <w:r w:rsidR="00B0650F" w:rsidRPr="00E579FC">
        <w:rPr>
          <w:rFonts w:ascii="Verdana" w:hAnsi="Verdana" w:cs="Verdana"/>
          <w:sz w:val="20"/>
        </w:rPr>
        <w:t>1 egz. dla Wykonawcy.</w:t>
      </w:r>
    </w:p>
    <w:p w14:paraId="52816A0E" w14:textId="77777777" w:rsidR="0094585F" w:rsidRPr="00E579FC" w:rsidRDefault="008C37A6" w:rsidP="00B90753">
      <w:pPr>
        <w:spacing w:before="360" w:after="0" w:line="276" w:lineRule="auto"/>
        <w:ind w:left="851"/>
        <w:rPr>
          <w:rFonts w:ascii="Verdana" w:hAnsi="Verdana"/>
          <w:b/>
          <w:sz w:val="20"/>
          <w:szCs w:val="20"/>
        </w:rPr>
      </w:pPr>
      <w:r w:rsidRPr="00E579FC">
        <w:rPr>
          <w:rFonts w:ascii="Verdana" w:hAnsi="Verdana"/>
          <w:b/>
          <w:sz w:val="20"/>
          <w:szCs w:val="20"/>
        </w:rPr>
        <w:t>ZAMAWIAJĄCY:</w:t>
      </w:r>
      <w:r w:rsidRPr="00E579FC">
        <w:rPr>
          <w:rFonts w:ascii="Verdana" w:hAnsi="Verdana"/>
          <w:b/>
          <w:sz w:val="20"/>
          <w:szCs w:val="20"/>
        </w:rPr>
        <w:tab/>
      </w:r>
      <w:r w:rsidRPr="00E579FC">
        <w:rPr>
          <w:rFonts w:ascii="Verdana" w:hAnsi="Verdana"/>
          <w:b/>
          <w:sz w:val="20"/>
          <w:szCs w:val="20"/>
        </w:rPr>
        <w:tab/>
      </w:r>
      <w:r w:rsidRPr="00E579FC">
        <w:rPr>
          <w:rFonts w:ascii="Verdana" w:hAnsi="Verdana"/>
          <w:b/>
          <w:sz w:val="20"/>
          <w:szCs w:val="20"/>
        </w:rPr>
        <w:tab/>
      </w:r>
      <w:r w:rsidRPr="00E579FC">
        <w:rPr>
          <w:rFonts w:ascii="Verdana" w:hAnsi="Verdana"/>
          <w:b/>
          <w:sz w:val="20"/>
          <w:szCs w:val="20"/>
        </w:rPr>
        <w:tab/>
      </w:r>
      <w:r w:rsidRPr="00E579FC">
        <w:rPr>
          <w:rFonts w:ascii="Verdana" w:hAnsi="Verdana"/>
          <w:b/>
          <w:sz w:val="20"/>
          <w:szCs w:val="20"/>
        </w:rPr>
        <w:tab/>
      </w:r>
      <w:r w:rsidRPr="00E579FC">
        <w:rPr>
          <w:rFonts w:ascii="Verdana" w:hAnsi="Verdana"/>
          <w:b/>
          <w:sz w:val="20"/>
          <w:szCs w:val="20"/>
        </w:rPr>
        <w:tab/>
      </w:r>
      <w:r w:rsidR="00B61900" w:rsidRPr="00E579FC">
        <w:rPr>
          <w:rFonts w:ascii="Verdana" w:hAnsi="Verdana"/>
          <w:b/>
          <w:sz w:val="20"/>
          <w:szCs w:val="20"/>
        </w:rPr>
        <w:t>WYKONAWCA:</w:t>
      </w:r>
    </w:p>
    <w:p w14:paraId="49CE6BDC" w14:textId="77777777" w:rsidR="0094585F" w:rsidRPr="00E579FC" w:rsidRDefault="0094585F">
      <w:pPr>
        <w:rPr>
          <w:rFonts w:ascii="Verdana" w:hAnsi="Verdana"/>
          <w:b/>
          <w:sz w:val="20"/>
          <w:szCs w:val="20"/>
        </w:rPr>
      </w:pPr>
      <w:r w:rsidRPr="00E579FC">
        <w:rPr>
          <w:rFonts w:ascii="Verdana" w:hAnsi="Verdana"/>
          <w:b/>
          <w:sz w:val="20"/>
          <w:szCs w:val="20"/>
        </w:rPr>
        <w:br w:type="page"/>
      </w:r>
    </w:p>
    <w:p w14:paraId="0F0CA96C" w14:textId="77777777" w:rsidR="00F96DE3" w:rsidRPr="000A5051" w:rsidRDefault="00F96DE3" w:rsidP="00453ACE">
      <w:pPr>
        <w:pStyle w:val="Nagwek7"/>
        <w:keepNext w:val="0"/>
        <w:pageBreakBefore/>
        <w:tabs>
          <w:tab w:val="left" w:pos="708"/>
        </w:tabs>
        <w:spacing w:before="0" w:after="240" w:line="276" w:lineRule="auto"/>
        <w:jc w:val="right"/>
        <w:rPr>
          <w:rFonts w:ascii="Verdana" w:hAnsi="Verdana" w:cs="Verdana"/>
          <w:i w:val="0"/>
          <w:color w:val="auto"/>
          <w:sz w:val="20"/>
        </w:rPr>
      </w:pPr>
      <w:r w:rsidRPr="000A5051">
        <w:rPr>
          <w:rFonts w:ascii="Verdana" w:hAnsi="Verdana" w:cs="Verdana"/>
          <w:i w:val="0"/>
          <w:color w:val="auto"/>
          <w:sz w:val="20"/>
        </w:rPr>
        <w:lastRenderedPageBreak/>
        <w:t xml:space="preserve">Załącznik nr </w:t>
      </w:r>
      <w:r w:rsidR="000344B4" w:rsidRPr="000A5051">
        <w:rPr>
          <w:rFonts w:ascii="Verdana" w:hAnsi="Verdana" w:cs="Verdana"/>
          <w:i w:val="0"/>
          <w:color w:val="auto"/>
          <w:sz w:val="20"/>
        </w:rPr>
        <w:t>2</w:t>
      </w:r>
      <w:r w:rsidRPr="000A5051">
        <w:rPr>
          <w:rFonts w:ascii="Verdana" w:hAnsi="Verdana" w:cs="Verdana"/>
          <w:i w:val="0"/>
          <w:color w:val="auto"/>
          <w:sz w:val="20"/>
        </w:rPr>
        <w:t xml:space="preserve"> do </w:t>
      </w:r>
      <w:r w:rsidR="00210B1B" w:rsidRPr="000A5051">
        <w:rPr>
          <w:rFonts w:ascii="Verdana" w:hAnsi="Verdana" w:cs="Verdana"/>
          <w:i w:val="0"/>
          <w:color w:val="auto"/>
          <w:sz w:val="20"/>
        </w:rPr>
        <w:t>SWZ</w:t>
      </w:r>
    </w:p>
    <w:p w14:paraId="73CC472F" w14:textId="77777777" w:rsidR="00641FB2" w:rsidRPr="000A5051" w:rsidRDefault="00641FB2" w:rsidP="00641FB2">
      <w:pPr>
        <w:pStyle w:val="Bezodstpw"/>
        <w:rPr>
          <w:rFonts w:ascii="Verdana" w:hAnsi="Verdana"/>
          <w:b/>
          <w:sz w:val="18"/>
          <w:szCs w:val="18"/>
          <w:u w:val="single"/>
        </w:rPr>
      </w:pPr>
      <w:bookmarkStart w:id="1" w:name="_Hlk72612502"/>
      <w:r w:rsidRPr="000A5051">
        <w:rPr>
          <w:rFonts w:ascii="Verdana" w:hAnsi="Verdana"/>
          <w:b/>
          <w:sz w:val="18"/>
          <w:szCs w:val="18"/>
          <w:u w:val="single"/>
        </w:rPr>
        <w:t>ZAMAWIAJĄCY:</w:t>
      </w:r>
    </w:p>
    <w:p w14:paraId="7ED3C3B1" w14:textId="77777777" w:rsidR="00641FB2" w:rsidRPr="000A5051" w:rsidRDefault="00641FB2" w:rsidP="00641FB2">
      <w:pPr>
        <w:tabs>
          <w:tab w:val="left" w:pos="3969"/>
        </w:tabs>
        <w:spacing w:after="0" w:line="240" w:lineRule="auto"/>
        <w:ind w:right="3711"/>
        <w:rPr>
          <w:rFonts w:ascii="Verdana" w:eastAsia="Cambria" w:hAnsi="Verdana"/>
          <w:b/>
          <w:sz w:val="18"/>
          <w:szCs w:val="18"/>
        </w:rPr>
      </w:pPr>
      <w:bookmarkStart w:id="2" w:name="_Hlk72612230"/>
      <w:r w:rsidRPr="000A5051">
        <w:rPr>
          <w:rFonts w:ascii="Verdana" w:eastAsia="Cambria" w:hAnsi="Verdana"/>
          <w:b/>
          <w:sz w:val="18"/>
          <w:szCs w:val="18"/>
        </w:rPr>
        <w:t xml:space="preserve">Nazwa oraz adres Zamawiającego. </w:t>
      </w:r>
    </w:p>
    <w:bookmarkEnd w:id="1"/>
    <w:bookmarkEnd w:id="2"/>
    <w:p w14:paraId="1D07539D" w14:textId="77777777" w:rsidR="00641FB2" w:rsidRPr="000A5051" w:rsidRDefault="00641FB2" w:rsidP="00641FB2">
      <w:pPr>
        <w:tabs>
          <w:tab w:val="left" w:pos="567"/>
        </w:tabs>
        <w:spacing w:after="0" w:line="240" w:lineRule="auto"/>
        <w:ind w:right="3711"/>
        <w:rPr>
          <w:rFonts w:ascii="Verdana" w:eastAsia="Cambria" w:hAnsi="Verdana"/>
          <w:i/>
          <w:sz w:val="18"/>
          <w:szCs w:val="18"/>
        </w:rPr>
      </w:pPr>
      <w:r w:rsidRPr="000A5051">
        <w:rPr>
          <w:rFonts w:ascii="Verdana" w:eastAsia="Cambria" w:hAnsi="Verdana"/>
          <w:b/>
          <w:sz w:val="18"/>
          <w:szCs w:val="18"/>
        </w:rPr>
        <w:t xml:space="preserve">Gmina Panki </w:t>
      </w:r>
      <w:r w:rsidRPr="000A5051">
        <w:rPr>
          <w:rFonts w:ascii="Verdana" w:eastAsia="Cambria" w:hAnsi="Verdana"/>
          <w:sz w:val="18"/>
          <w:szCs w:val="18"/>
        </w:rPr>
        <w:t>zwany dalej</w:t>
      </w:r>
      <w:r w:rsidRPr="000A5051">
        <w:rPr>
          <w:rFonts w:ascii="Verdana" w:eastAsia="Cambria" w:hAnsi="Verdana"/>
          <w:b/>
          <w:sz w:val="18"/>
          <w:szCs w:val="18"/>
        </w:rPr>
        <w:t xml:space="preserve"> </w:t>
      </w:r>
      <w:r w:rsidRPr="000A5051">
        <w:rPr>
          <w:rFonts w:ascii="Verdana" w:eastAsia="Cambria" w:hAnsi="Verdana"/>
          <w:i/>
          <w:sz w:val="18"/>
          <w:szCs w:val="18"/>
        </w:rPr>
        <w:t>„Zamawiającym”</w:t>
      </w:r>
    </w:p>
    <w:p w14:paraId="3D1F80AE" w14:textId="77777777" w:rsidR="00641FB2" w:rsidRPr="000A5051" w:rsidRDefault="00641FB2" w:rsidP="00641FB2">
      <w:pPr>
        <w:spacing w:after="0" w:line="240" w:lineRule="auto"/>
        <w:ind w:right="2719"/>
        <w:rPr>
          <w:rFonts w:ascii="Verdana" w:eastAsia="Cambria" w:hAnsi="Verdana"/>
          <w:sz w:val="18"/>
          <w:szCs w:val="18"/>
        </w:rPr>
      </w:pPr>
      <w:r w:rsidRPr="000A5051">
        <w:rPr>
          <w:rFonts w:ascii="Verdana" w:eastAsia="Cambria" w:hAnsi="Verdana"/>
          <w:sz w:val="18"/>
          <w:szCs w:val="18"/>
        </w:rPr>
        <w:t>ul. Tysiąclecia 5, 42-140 Panki, woj. śląskie</w:t>
      </w:r>
    </w:p>
    <w:p w14:paraId="7C987A75" w14:textId="77777777" w:rsidR="00641FB2" w:rsidRPr="000A5051" w:rsidRDefault="00641FB2" w:rsidP="00641FB2">
      <w:pPr>
        <w:spacing w:after="0" w:line="240" w:lineRule="auto"/>
        <w:ind w:right="2719"/>
        <w:rPr>
          <w:rFonts w:ascii="Verdana" w:eastAsia="Cambria" w:hAnsi="Verdana"/>
          <w:sz w:val="18"/>
          <w:szCs w:val="18"/>
        </w:rPr>
      </w:pPr>
      <w:r w:rsidRPr="000A5051">
        <w:rPr>
          <w:rFonts w:ascii="Verdana" w:eastAsia="Cambria" w:hAnsi="Verdana"/>
          <w:sz w:val="18"/>
          <w:szCs w:val="18"/>
        </w:rPr>
        <w:t>NIP: 574-20-54-525, REGON: 151398356</w:t>
      </w:r>
    </w:p>
    <w:p w14:paraId="009EE640" w14:textId="77777777" w:rsidR="00641FB2" w:rsidRPr="000A5051" w:rsidRDefault="00641FB2" w:rsidP="00641FB2">
      <w:pPr>
        <w:pStyle w:val="Default"/>
        <w:rPr>
          <w:rFonts w:cs="Arial"/>
          <w:color w:val="auto"/>
          <w:sz w:val="18"/>
          <w:szCs w:val="18"/>
        </w:rPr>
      </w:pPr>
      <w:r w:rsidRPr="000A5051">
        <w:rPr>
          <w:rFonts w:eastAsia="Cambria"/>
          <w:sz w:val="18"/>
          <w:szCs w:val="18"/>
        </w:rPr>
        <w:t xml:space="preserve">nr telefonu (34) 317 90 35, nr faksu (34) 317 90 35 </w:t>
      </w:r>
      <w:r w:rsidRPr="000A5051">
        <w:rPr>
          <w:rFonts w:eastAsia="Cambria"/>
          <w:sz w:val="18"/>
          <w:szCs w:val="18"/>
        </w:rPr>
        <w:br/>
      </w:r>
      <w:r w:rsidRPr="000A5051">
        <w:rPr>
          <w:rFonts w:cs="Arial"/>
          <w:color w:val="auto"/>
          <w:sz w:val="18"/>
          <w:szCs w:val="18"/>
        </w:rPr>
        <w:t>Godziny urzędowania Urzędu Gminy w Pankach:</w:t>
      </w:r>
    </w:p>
    <w:p w14:paraId="6AF3CF95" w14:textId="77777777" w:rsidR="00641FB2" w:rsidRPr="000A5051" w:rsidRDefault="00641FB2" w:rsidP="00641FB2">
      <w:pPr>
        <w:pStyle w:val="Default"/>
        <w:rPr>
          <w:color w:val="auto"/>
          <w:sz w:val="18"/>
          <w:szCs w:val="18"/>
        </w:rPr>
      </w:pPr>
      <w:r w:rsidRPr="000A5051">
        <w:rPr>
          <w:rFonts w:cs="Arial"/>
          <w:color w:val="auto"/>
          <w:sz w:val="18"/>
          <w:szCs w:val="18"/>
        </w:rPr>
        <w:t xml:space="preserve">Poniedziałek, </w:t>
      </w:r>
      <w:r w:rsidRPr="000A5051">
        <w:rPr>
          <w:color w:val="auto"/>
          <w:sz w:val="18"/>
          <w:szCs w:val="18"/>
        </w:rPr>
        <w:t xml:space="preserve">Wtorek, Środa: godz. 7:30 – 15:30 </w:t>
      </w:r>
    </w:p>
    <w:p w14:paraId="266F7906" w14:textId="77777777" w:rsidR="00641FB2" w:rsidRPr="000A5051" w:rsidRDefault="00641FB2" w:rsidP="00641FB2">
      <w:pPr>
        <w:pStyle w:val="Default"/>
        <w:rPr>
          <w:color w:val="auto"/>
          <w:sz w:val="18"/>
          <w:szCs w:val="18"/>
        </w:rPr>
      </w:pPr>
      <w:r w:rsidRPr="000A5051">
        <w:rPr>
          <w:color w:val="auto"/>
          <w:sz w:val="18"/>
          <w:szCs w:val="18"/>
        </w:rPr>
        <w:t xml:space="preserve">Czwartek: godz. 7:30 – 16:30 </w:t>
      </w:r>
    </w:p>
    <w:p w14:paraId="1D829DCB" w14:textId="77777777" w:rsidR="00641FB2" w:rsidRPr="000A5051" w:rsidRDefault="00641FB2" w:rsidP="00641FB2">
      <w:pPr>
        <w:spacing w:after="0" w:line="240" w:lineRule="auto"/>
        <w:ind w:right="2577"/>
        <w:rPr>
          <w:rFonts w:ascii="Verdana" w:hAnsi="Verdana"/>
          <w:sz w:val="18"/>
          <w:szCs w:val="18"/>
        </w:rPr>
      </w:pPr>
      <w:r w:rsidRPr="000A5051">
        <w:rPr>
          <w:rFonts w:ascii="Verdana" w:hAnsi="Verdana"/>
          <w:sz w:val="18"/>
          <w:szCs w:val="18"/>
        </w:rPr>
        <w:t xml:space="preserve">Piątek: 7.30-14:30 </w:t>
      </w:r>
    </w:p>
    <w:p w14:paraId="36EC3A95" w14:textId="77777777" w:rsidR="00641FB2" w:rsidRPr="000A5051" w:rsidRDefault="00641FB2" w:rsidP="00641FB2">
      <w:pPr>
        <w:spacing w:after="0" w:line="240" w:lineRule="auto"/>
        <w:ind w:right="2577"/>
        <w:rPr>
          <w:rFonts w:ascii="Verdana" w:hAnsi="Verdana"/>
          <w:sz w:val="18"/>
          <w:szCs w:val="18"/>
        </w:rPr>
      </w:pPr>
      <w:r w:rsidRPr="000A5051">
        <w:rPr>
          <w:rFonts w:ascii="Verdana" w:hAnsi="Verdana"/>
          <w:sz w:val="18"/>
          <w:szCs w:val="18"/>
        </w:rPr>
        <w:t>z wyłączeniem dni ustawowo wolnych od pracy.</w:t>
      </w:r>
    </w:p>
    <w:p w14:paraId="1F9024B2" w14:textId="77777777" w:rsidR="00641FB2" w:rsidRPr="000A5051" w:rsidRDefault="00641FB2" w:rsidP="00641FB2">
      <w:pPr>
        <w:tabs>
          <w:tab w:val="left" w:pos="9356"/>
        </w:tabs>
        <w:spacing w:after="0" w:line="240" w:lineRule="auto"/>
        <w:ind w:right="-1"/>
        <w:rPr>
          <w:rFonts w:ascii="Verdana" w:eastAsia="Cambria" w:hAnsi="Verdana"/>
          <w:sz w:val="18"/>
          <w:szCs w:val="18"/>
        </w:rPr>
      </w:pPr>
      <w:r w:rsidRPr="000A5051">
        <w:rPr>
          <w:rFonts w:ascii="Verdana" w:eastAsia="Cambria" w:hAnsi="Verdana"/>
          <w:sz w:val="18"/>
          <w:szCs w:val="18"/>
        </w:rPr>
        <w:t xml:space="preserve">Elektroniczna Skrzynka Podawcza: </w:t>
      </w:r>
      <w:r w:rsidRPr="000A5051">
        <w:rPr>
          <w:rFonts w:ascii="Verdana" w:hAnsi="Verdana"/>
          <w:sz w:val="18"/>
          <w:szCs w:val="18"/>
        </w:rPr>
        <w:t xml:space="preserve"> /</w:t>
      </w:r>
      <w:r w:rsidRPr="000A5051">
        <w:rPr>
          <w:rFonts w:ascii="Verdana" w:hAnsi="Verdana"/>
          <w:b/>
          <w:bCs/>
          <w:sz w:val="18"/>
          <w:szCs w:val="18"/>
        </w:rPr>
        <w:t>ej631a8kyr/skrytka</w:t>
      </w:r>
      <w:r w:rsidRPr="000A5051">
        <w:rPr>
          <w:rFonts w:ascii="Verdana" w:hAnsi="Verdana"/>
          <w:sz w:val="18"/>
          <w:szCs w:val="18"/>
        </w:rPr>
        <w:t xml:space="preserve"> </w:t>
      </w:r>
      <w:r w:rsidRPr="000A5051">
        <w:rPr>
          <w:rFonts w:ascii="Verdana" w:eastAsia="Cambria" w:hAnsi="Verdana"/>
          <w:sz w:val="18"/>
          <w:szCs w:val="18"/>
        </w:rPr>
        <w:t xml:space="preserve">znajdująca się na platformie </w:t>
      </w:r>
      <w:proofErr w:type="spellStart"/>
      <w:r w:rsidRPr="000A5051">
        <w:rPr>
          <w:rFonts w:ascii="Verdana" w:eastAsia="Cambria" w:hAnsi="Verdana"/>
          <w:sz w:val="18"/>
          <w:szCs w:val="18"/>
        </w:rPr>
        <w:t>ePUAP</w:t>
      </w:r>
      <w:proofErr w:type="spellEnd"/>
      <w:r w:rsidRPr="000A5051">
        <w:rPr>
          <w:rFonts w:ascii="Verdana" w:eastAsia="Cambria" w:hAnsi="Verdana"/>
          <w:sz w:val="18"/>
          <w:szCs w:val="18"/>
        </w:rPr>
        <w:t xml:space="preserve"> pod adresem </w:t>
      </w:r>
      <w:hyperlink r:id="rId9" w:history="1">
        <w:r w:rsidRPr="000A5051">
          <w:rPr>
            <w:rStyle w:val="Hipercze"/>
            <w:rFonts w:ascii="Verdana" w:eastAsia="Cambria" w:hAnsi="Verdana"/>
            <w:sz w:val="18"/>
            <w:szCs w:val="18"/>
          </w:rPr>
          <w:t>https://epuap.gov.pl/wps/portal</w:t>
        </w:r>
      </w:hyperlink>
    </w:p>
    <w:p w14:paraId="77DC8DD6" w14:textId="77777777" w:rsidR="00641FB2" w:rsidRPr="000A5051" w:rsidRDefault="00641FB2" w:rsidP="00641FB2">
      <w:pPr>
        <w:spacing w:after="0" w:line="240" w:lineRule="auto"/>
        <w:rPr>
          <w:rFonts w:ascii="Verdana" w:eastAsia="Cambria" w:hAnsi="Verdana"/>
          <w:color w:val="0000FF"/>
          <w:sz w:val="18"/>
          <w:szCs w:val="18"/>
          <w:u w:val="single"/>
        </w:rPr>
      </w:pPr>
      <w:r w:rsidRPr="000A5051">
        <w:rPr>
          <w:rFonts w:ascii="Verdana" w:eastAsia="Cambria" w:hAnsi="Verdana"/>
          <w:sz w:val="18"/>
          <w:szCs w:val="18"/>
        </w:rPr>
        <w:t xml:space="preserve">Adres poczty elektronicznej [e-mail]: </w:t>
      </w:r>
      <w:r w:rsidRPr="000A5051">
        <w:rPr>
          <w:rFonts w:ascii="Verdana" w:eastAsia="Cambria" w:hAnsi="Verdana"/>
          <w:color w:val="0000FF"/>
          <w:sz w:val="18"/>
          <w:szCs w:val="18"/>
          <w:u w:val="single"/>
        </w:rPr>
        <w:t>zamowienia@panki.pl</w:t>
      </w:r>
    </w:p>
    <w:p w14:paraId="633A4E64" w14:textId="77777777" w:rsidR="00641FB2" w:rsidRPr="000A5051" w:rsidRDefault="00641FB2" w:rsidP="00641FB2">
      <w:pPr>
        <w:spacing w:after="0" w:line="240" w:lineRule="auto"/>
        <w:rPr>
          <w:rFonts w:ascii="Verdana" w:eastAsia="Cambria" w:hAnsi="Verdana"/>
          <w:sz w:val="18"/>
          <w:szCs w:val="18"/>
        </w:rPr>
      </w:pPr>
      <w:r w:rsidRPr="000A5051">
        <w:rPr>
          <w:rFonts w:ascii="Verdana" w:eastAsia="Cambria" w:hAnsi="Verdana"/>
          <w:sz w:val="18"/>
          <w:szCs w:val="18"/>
        </w:rPr>
        <w:t xml:space="preserve">Strona internetowa zamawiającego [URL]: </w:t>
      </w:r>
      <w:hyperlink r:id="rId10" w:history="1">
        <w:r w:rsidRPr="000A5051">
          <w:rPr>
            <w:rStyle w:val="Hipercze"/>
            <w:rFonts w:ascii="Verdana" w:eastAsia="Cambria" w:hAnsi="Verdana"/>
            <w:sz w:val="18"/>
            <w:szCs w:val="18"/>
          </w:rPr>
          <w:t>https://www.panki.pl/pl/</w:t>
        </w:r>
      </w:hyperlink>
    </w:p>
    <w:p w14:paraId="4EDE31B6" w14:textId="77777777" w:rsidR="00641FB2" w:rsidRPr="000A5051" w:rsidRDefault="00641FB2" w:rsidP="00641FB2">
      <w:pPr>
        <w:spacing w:after="0" w:line="240" w:lineRule="auto"/>
        <w:rPr>
          <w:rFonts w:ascii="Verdana" w:eastAsia="Cambria" w:hAnsi="Verdana"/>
          <w:sz w:val="18"/>
          <w:szCs w:val="18"/>
        </w:rPr>
      </w:pPr>
      <w:r w:rsidRPr="000A5051">
        <w:rPr>
          <w:rFonts w:ascii="Verdana" w:eastAsia="Cambria" w:hAnsi="Verdana"/>
          <w:sz w:val="18"/>
          <w:szCs w:val="18"/>
        </w:rPr>
        <w:t xml:space="preserve">Strona internetowa prowadzonego postępowania na której udostępniane będą zmiany i wyjaśnienia treści SWZ oraz inne dokumenty zamówienia bezpośrednio związane z postępowaniem o udzielenie zamówienia [URL]: </w:t>
      </w:r>
      <w:hyperlink r:id="rId11" w:history="1">
        <w:r w:rsidRPr="000A5051">
          <w:rPr>
            <w:rStyle w:val="Hipercze"/>
            <w:rFonts w:ascii="Verdana" w:eastAsia="Cambria" w:hAnsi="Verdana"/>
            <w:sz w:val="18"/>
            <w:szCs w:val="18"/>
          </w:rPr>
          <w:t>http://www.bip.panki.pl</w:t>
        </w:r>
      </w:hyperlink>
    </w:p>
    <w:p w14:paraId="3D25F5B9" w14:textId="77777777" w:rsidR="00641FB2" w:rsidRDefault="00641FB2" w:rsidP="00453ACE">
      <w:pPr>
        <w:spacing w:after="120" w:line="276" w:lineRule="auto"/>
        <w:ind w:right="-2"/>
        <w:rPr>
          <w:rFonts w:ascii="Verdana" w:hAnsi="Verdana"/>
          <w:b/>
          <w:iCs/>
          <w:sz w:val="20"/>
        </w:rPr>
      </w:pPr>
    </w:p>
    <w:p w14:paraId="7450958B" w14:textId="77777777" w:rsidR="00F96DE3" w:rsidRPr="000A5051" w:rsidRDefault="00F96DE3" w:rsidP="00453ACE">
      <w:pPr>
        <w:spacing w:after="120" w:line="276" w:lineRule="auto"/>
        <w:ind w:right="-2"/>
        <w:rPr>
          <w:rFonts w:ascii="Verdana" w:hAnsi="Verdana"/>
          <w:iCs/>
          <w:sz w:val="20"/>
        </w:rPr>
      </w:pPr>
      <w:r w:rsidRPr="000A5051">
        <w:rPr>
          <w:rFonts w:ascii="Verdana" w:hAnsi="Verdana"/>
          <w:b/>
          <w:iCs/>
          <w:sz w:val="20"/>
        </w:rPr>
        <w:t xml:space="preserve">Nazwa firmy (wykonawcy): </w:t>
      </w:r>
      <w:r w:rsidR="000A5051" w:rsidRPr="000A5051">
        <w:rPr>
          <w:rFonts w:ascii="Verdana" w:hAnsi="Verdana"/>
          <w:b/>
          <w:iCs/>
          <w:sz w:val="20"/>
        </w:rPr>
        <w:t>________________</w:t>
      </w:r>
    </w:p>
    <w:p w14:paraId="5285DF72" w14:textId="77777777" w:rsidR="00F96DE3" w:rsidRPr="000A5051" w:rsidRDefault="00947270" w:rsidP="00453ACE">
      <w:pPr>
        <w:spacing w:after="120" w:line="276" w:lineRule="auto"/>
        <w:ind w:right="-2"/>
        <w:rPr>
          <w:rFonts w:ascii="Verdana" w:hAnsi="Verdana"/>
          <w:iCs/>
          <w:sz w:val="20"/>
        </w:rPr>
      </w:pPr>
      <w:r w:rsidRPr="000A5051">
        <w:rPr>
          <w:rFonts w:ascii="Verdana" w:hAnsi="Verdana"/>
          <w:iCs/>
          <w:sz w:val="20"/>
        </w:rPr>
        <w:t>___________________________________________</w:t>
      </w:r>
    </w:p>
    <w:p w14:paraId="74D9EC42" w14:textId="77777777" w:rsidR="000A5051" w:rsidRPr="000A5051" w:rsidRDefault="000A5051" w:rsidP="000A5051">
      <w:pPr>
        <w:spacing w:after="120" w:line="276" w:lineRule="auto"/>
        <w:ind w:right="-2"/>
        <w:rPr>
          <w:rFonts w:ascii="Verdana" w:hAnsi="Verdana"/>
          <w:iCs/>
          <w:sz w:val="20"/>
        </w:rPr>
      </w:pPr>
      <w:r w:rsidRPr="000A5051">
        <w:rPr>
          <w:rFonts w:ascii="Verdana" w:hAnsi="Verdana"/>
          <w:iCs/>
          <w:sz w:val="20"/>
        </w:rPr>
        <w:t>___________________________________________</w:t>
      </w:r>
    </w:p>
    <w:p w14:paraId="674983A1" w14:textId="77777777" w:rsidR="00F96DE3" w:rsidRPr="000A5051" w:rsidRDefault="00F96DE3" w:rsidP="00453ACE">
      <w:pPr>
        <w:spacing w:after="120" w:line="276" w:lineRule="auto"/>
        <w:ind w:right="-2"/>
        <w:rPr>
          <w:rFonts w:ascii="Verdana" w:hAnsi="Verdana"/>
          <w:iCs/>
          <w:sz w:val="20"/>
        </w:rPr>
      </w:pPr>
      <w:r w:rsidRPr="000A5051">
        <w:rPr>
          <w:rFonts w:ascii="Verdana" w:hAnsi="Verdana"/>
          <w:iCs/>
          <w:sz w:val="20"/>
        </w:rPr>
        <w:t xml:space="preserve">Adres wykonawcy: </w:t>
      </w:r>
      <w:r w:rsidR="00947270" w:rsidRPr="000A5051">
        <w:rPr>
          <w:rFonts w:ascii="Verdana" w:hAnsi="Verdana"/>
          <w:iCs/>
          <w:sz w:val="20"/>
        </w:rPr>
        <w:t>____________________________</w:t>
      </w:r>
    </w:p>
    <w:p w14:paraId="0A4BA7CF" w14:textId="77777777" w:rsidR="00F96DE3" w:rsidRPr="000A5051" w:rsidRDefault="00947270" w:rsidP="00453ACE">
      <w:pPr>
        <w:spacing w:after="120" w:line="276" w:lineRule="auto"/>
        <w:ind w:right="-2"/>
        <w:rPr>
          <w:rFonts w:ascii="Verdana" w:hAnsi="Verdana"/>
          <w:iCs/>
          <w:sz w:val="20"/>
        </w:rPr>
      </w:pPr>
      <w:r w:rsidRPr="000A5051">
        <w:rPr>
          <w:rFonts w:ascii="Verdana" w:hAnsi="Verdana"/>
          <w:iCs/>
          <w:sz w:val="20"/>
        </w:rPr>
        <w:t>___________________________________________</w:t>
      </w:r>
    </w:p>
    <w:p w14:paraId="13716E65" w14:textId="77777777" w:rsidR="00F96DE3" w:rsidRPr="000A5051" w:rsidRDefault="00F96DE3" w:rsidP="00453ACE">
      <w:pPr>
        <w:spacing w:after="120" w:line="276" w:lineRule="auto"/>
        <w:ind w:right="-2"/>
        <w:rPr>
          <w:rFonts w:ascii="Verdana" w:hAnsi="Verdana"/>
          <w:iCs/>
          <w:sz w:val="20"/>
        </w:rPr>
      </w:pPr>
      <w:r w:rsidRPr="000A5051">
        <w:rPr>
          <w:rFonts w:ascii="Verdana" w:hAnsi="Verdana"/>
          <w:iCs/>
          <w:sz w:val="20"/>
        </w:rPr>
        <w:t xml:space="preserve">Województwo: </w:t>
      </w:r>
      <w:r w:rsidR="00947270" w:rsidRPr="000A5051">
        <w:rPr>
          <w:rFonts w:ascii="Verdana" w:hAnsi="Verdana"/>
          <w:iCs/>
          <w:sz w:val="20"/>
        </w:rPr>
        <w:t>_______________________________</w:t>
      </w:r>
    </w:p>
    <w:p w14:paraId="01A4C308" w14:textId="77777777" w:rsidR="00F96DE3" w:rsidRPr="000A5051" w:rsidRDefault="00F96DE3" w:rsidP="00453ACE">
      <w:pPr>
        <w:spacing w:after="120" w:line="276" w:lineRule="auto"/>
        <w:ind w:right="-2"/>
        <w:rPr>
          <w:rFonts w:ascii="Verdana" w:hAnsi="Verdana"/>
          <w:iCs/>
          <w:sz w:val="20"/>
        </w:rPr>
      </w:pPr>
      <w:r w:rsidRPr="000A5051">
        <w:rPr>
          <w:rFonts w:ascii="Verdana" w:hAnsi="Verdana"/>
          <w:iCs/>
          <w:sz w:val="20"/>
        </w:rPr>
        <w:t xml:space="preserve">NIP: </w:t>
      </w:r>
      <w:r w:rsidR="00947270" w:rsidRPr="000A5051">
        <w:rPr>
          <w:rFonts w:ascii="Verdana" w:hAnsi="Verdana"/>
          <w:iCs/>
          <w:sz w:val="20"/>
        </w:rPr>
        <w:t>_______________________________________</w:t>
      </w:r>
    </w:p>
    <w:p w14:paraId="28DAAF13" w14:textId="77777777" w:rsidR="008A305B" w:rsidRPr="000A5051" w:rsidRDefault="008A305B" w:rsidP="00453ACE">
      <w:pPr>
        <w:spacing w:after="120" w:line="276" w:lineRule="auto"/>
        <w:ind w:right="-2"/>
        <w:rPr>
          <w:rFonts w:ascii="Verdana" w:hAnsi="Verdana"/>
          <w:iCs/>
          <w:sz w:val="20"/>
        </w:rPr>
      </w:pPr>
      <w:r w:rsidRPr="000A5051">
        <w:rPr>
          <w:rFonts w:ascii="Verdana" w:hAnsi="Verdana"/>
          <w:iCs/>
          <w:sz w:val="20"/>
        </w:rPr>
        <w:t xml:space="preserve">REGON: </w:t>
      </w:r>
      <w:r w:rsidR="00511CD6" w:rsidRPr="000A5051">
        <w:rPr>
          <w:rFonts w:ascii="Verdana" w:hAnsi="Verdana"/>
          <w:iCs/>
          <w:sz w:val="20"/>
        </w:rPr>
        <w:t>____________________________________</w:t>
      </w:r>
    </w:p>
    <w:p w14:paraId="687B22F9" w14:textId="77777777" w:rsidR="00F96DE3" w:rsidRPr="000A5051" w:rsidRDefault="00F96DE3" w:rsidP="00453ACE">
      <w:pPr>
        <w:spacing w:after="120" w:line="276" w:lineRule="auto"/>
        <w:ind w:right="-2"/>
        <w:rPr>
          <w:rFonts w:ascii="Verdana" w:hAnsi="Verdana"/>
          <w:iCs/>
          <w:sz w:val="20"/>
        </w:rPr>
      </w:pPr>
      <w:r w:rsidRPr="000A5051">
        <w:rPr>
          <w:rFonts w:ascii="Verdana" w:hAnsi="Verdana"/>
          <w:iCs/>
          <w:sz w:val="20"/>
        </w:rPr>
        <w:t xml:space="preserve">KRS: </w:t>
      </w:r>
      <w:r w:rsidR="00511CD6" w:rsidRPr="000A5051">
        <w:rPr>
          <w:rFonts w:ascii="Verdana" w:hAnsi="Verdana"/>
          <w:iCs/>
          <w:sz w:val="20"/>
        </w:rPr>
        <w:t>______________________________________</w:t>
      </w:r>
    </w:p>
    <w:p w14:paraId="56F9A334" w14:textId="77777777" w:rsidR="00F96DE3" w:rsidRPr="00453ACE" w:rsidRDefault="00511CD6" w:rsidP="00453ACE">
      <w:pPr>
        <w:spacing w:after="0" w:line="276" w:lineRule="auto"/>
        <w:rPr>
          <w:rFonts w:ascii="Verdana" w:hAnsi="Verdana"/>
        </w:rPr>
      </w:pPr>
      <w:r>
        <w:rPr>
          <w:rFonts w:ascii="Verdana" w:hAnsi="Verdana"/>
        </w:rPr>
        <w:t>___________________________________________</w:t>
      </w:r>
    </w:p>
    <w:p w14:paraId="41F6E3E6" w14:textId="77777777" w:rsidR="00F96DE3" w:rsidRPr="00453ACE" w:rsidRDefault="00F96DE3" w:rsidP="00453ACE">
      <w:pPr>
        <w:spacing w:after="240" w:line="276" w:lineRule="auto"/>
        <w:ind w:right="567"/>
        <w:rPr>
          <w:rFonts w:ascii="Verdana" w:hAnsi="Verdana"/>
          <w:sz w:val="18"/>
          <w:szCs w:val="18"/>
        </w:rPr>
      </w:pPr>
      <w:r w:rsidRPr="00453ACE">
        <w:rPr>
          <w:rFonts w:ascii="Verdana" w:hAnsi="Verdana"/>
          <w:sz w:val="18"/>
          <w:szCs w:val="18"/>
        </w:rPr>
        <w:t>numer telefonu i faksu wykonawcy wraz z numerem kierunkowym</w:t>
      </w:r>
    </w:p>
    <w:p w14:paraId="3791B882" w14:textId="77777777" w:rsidR="00F96DE3" w:rsidRPr="00453ACE" w:rsidRDefault="00511CD6" w:rsidP="00453ACE">
      <w:pPr>
        <w:spacing w:after="0" w:line="276" w:lineRule="auto"/>
        <w:rPr>
          <w:rFonts w:ascii="Verdana" w:hAnsi="Verdana"/>
        </w:rPr>
      </w:pPr>
      <w:r>
        <w:rPr>
          <w:rFonts w:ascii="Verdana" w:hAnsi="Verdana"/>
        </w:rPr>
        <w:t>__________________________________________</w:t>
      </w:r>
    </w:p>
    <w:p w14:paraId="6C6037C7" w14:textId="77777777" w:rsidR="00511CD6" w:rsidRPr="00453ACE" w:rsidRDefault="00F96DE3" w:rsidP="00453ACE">
      <w:pPr>
        <w:pStyle w:val="Stopka"/>
        <w:spacing w:after="120" w:line="276" w:lineRule="auto"/>
        <w:ind w:right="-2"/>
        <w:rPr>
          <w:rFonts w:ascii="Verdana" w:hAnsi="Verdana"/>
          <w:sz w:val="18"/>
          <w:szCs w:val="18"/>
        </w:rPr>
      </w:pPr>
      <w:r w:rsidRPr="00453ACE">
        <w:rPr>
          <w:rFonts w:ascii="Verdana" w:hAnsi="Verdana"/>
          <w:sz w:val="18"/>
          <w:szCs w:val="18"/>
        </w:rPr>
        <w:t>adres e-mail wykonawcy</w:t>
      </w:r>
    </w:p>
    <w:p w14:paraId="4248C45B" w14:textId="77777777" w:rsidR="000A5051" w:rsidRPr="00E13E9F" w:rsidRDefault="000A5051" w:rsidP="000A5051">
      <w:pPr>
        <w:pStyle w:val="Akapitzlist"/>
        <w:tabs>
          <w:tab w:val="left" w:pos="142"/>
        </w:tabs>
        <w:spacing w:line="276" w:lineRule="auto"/>
        <w:ind w:left="284"/>
        <w:jc w:val="both"/>
        <w:rPr>
          <w:rFonts w:ascii="Cambria" w:hAnsi="Cambria"/>
          <w:b/>
          <w:bCs/>
          <w:color w:val="000000"/>
          <w:sz w:val="18"/>
          <w:szCs w:val="18"/>
        </w:rPr>
      </w:pPr>
    </w:p>
    <w:p w14:paraId="7CA1A2A8" w14:textId="77777777" w:rsidR="000A5051" w:rsidRPr="000A5051" w:rsidRDefault="000A5051" w:rsidP="000A5051">
      <w:pPr>
        <w:spacing w:after="0" w:line="264" w:lineRule="auto"/>
        <w:jc w:val="both"/>
        <w:rPr>
          <w:rFonts w:ascii="Verdana" w:hAnsi="Verdana"/>
          <w:b/>
          <w:sz w:val="20"/>
          <w:szCs w:val="20"/>
        </w:rPr>
      </w:pPr>
    </w:p>
    <w:p w14:paraId="5FEA11CC" w14:textId="77777777" w:rsidR="00F96DE3" w:rsidRPr="000A5051" w:rsidRDefault="00F96DE3" w:rsidP="000A5051">
      <w:pPr>
        <w:spacing w:after="0" w:line="264" w:lineRule="auto"/>
        <w:jc w:val="center"/>
        <w:rPr>
          <w:rFonts w:ascii="Verdana" w:hAnsi="Verdana"/>
          <w:b/>
          <w:sz w:val="20"/>
          <w:szCs w:val="20"/>
        </w:rPr>
      </w:pPr>
      <w:r w:rsidRPr="000A5051">
        <w:rPr>
          <w:rFonts w:ascii="Verdana" w:hAnsi="Verdana"/>
          <w:b/>
          <w:sz w:val="20"/>
          <w:szCs w:val="20"/>
        </w:rPr>
        <w:t>FORMULARZ OFERTOWY</w:t>
      </w:r>
    </w:p>
    <w:p w14:paraId="31B9A83C" w14:textId="77777777" w:rsidR="000A5051" w:rsidRDefault="00045D0F" w:rsidP="000A5051">
      <w:pPr>
        <w:tabs>
          <w:tab w:val="left" w:pos="-30"/>
          <w:tab w:val="center" w:pos="4748"/>
        </w:tabs>
        <w:autoSpaceDE w:val="0"/>
        <w:autoSpaceDN w:val="0"/>
        <w:adjustRightInd w:val="0"/>
        <w:spacing w:after="0" w:line="264" w:lineRule="auto"/>
        <w:ind w:right="-1"/>
        <w:jc w:val="both"/>
        <w:rPr>
          <w:rFonts w:ascii="Verdana" w:eastAsia="Times New Roman" w:hAnsi="Verdana" w:cs="Times New Roman"/>
          <w:sz w:val="20"/>
          <w:szCs w:val="20"/>
          <w:lang w:eastAsia="pl-PL"/>
        </w:rPr>
      </w:pPr>
      <w:r w:rsidRPr="000A5051">
        <w:rPr>
          <w:rFonts w:ascii="Verdana" w:eastAsia="Times New Roman" w:hAnsi="Verdana" w:cs="Times New Roman"/>
          <w:sz w:val="20"/>
          <w:szCs w:val="20"/>
          <w:lang w:eastAsia="pl-PL"/>
        </w:rPr>
        <w:t xml:space="preserve">Nawiązując do ogłoszenia o postępowaniu prowadzonym w trybie podstawowym bez przeprowadzenia negocjacji treści złożonych ofert zgodnie z art. 275 pkt 1 ustawy </w:t>
      </w:r>
      <w:proofErr w:type="spellStart"/>
      <w:r w:rsidRPr="000A5051">
        <w:rPr>
          <w:rFonts w:ascii="Verdana" w:eastAsia="Times New Roman" w:hAnsi="Verdana" w:cs="Times New Roman"/>
          <w:sz w:val="20"/>
          <w:szCs w:val="20"/>
          <w:lang w:eastAsia="pl-PL"/>
        </w:rPr>
        <w:t>Pzp</w:t>
      </w:r>
      <w:proofErr w:type="spellEnd"/>
      <w:r w:rsidRPr="000A5051">
        <w:rPr>
          <w:rFonts w:ascii="Verdana" w:eastAsia="Times New Roman" w:hAnsi="Verdana" w:cs="Times New Roman"/>
          <w:sz w:val="20"/>
          <w:szCs w:val="20"/>
          <w:lang w:eastAsia="pl-PL"/>
        </w:rPr>
        <w:t xml:space="preserve"> </w:t>
      </w:r>
      <w:r w:rsidR="000A5051" w:rsidRPr="000A5051">
        <w:rPr>
          <w:rFonts w:ascii="Verdana" w:eastAsia="Times New Roman" w:hAnsi="Verdana" w:cs="Times New Roman"/>
          <w:sz w:val="20"/>
          <w:szCs w:val="20"/>
          <w:lang w:eastAsia="pl-PL"/>
        </w:rPr>
        <w:t>na</w:t>
      </w:r>
    </w:p>
    <w:p w14:paraId="3A77D991" w14:textId="77777777" w:rsidR="000A5051" w:rsidRPr="000A5051" w:rsidRDefault="000A5051" w:rsidP="000A5051">
      <w:pPr>
        <w:tabs>
          <w:tab w:val="left" w:pos="-30"/>
          <w:tab w:val="center" w:pos="4748"/>
        </w:tabs>
        <w:autoSpaceDE w:val="0"/>
        <w:autoSpaceDN w:val="0"/>
        <w:adjustRightInd w:val="0"/>
        <w:spacing w:after="0" w:line="264" w:lineRule="auto"/>
        <w:ind w:right="-1"/>
        <w:jc w:val="center"/>
        <w:rPr>
          <w:rFonts w:ascii="Verdana" w:hAnsi="Verdana"/>
          <w:b/>
          <w:sz w:val="20"/>
          <w:szCs w:val="20"/>
        </w:rPr>
      </w:pPr>
      <w:r w:rsidRPr="000A5051">
        <w:rPr>
          <w:rFonts w:ascii="Verdana" w:eastAsia="Times New Roman" w:hAnsi="Verdana" w:cs="Times New Roman"/>
          <w:b/>
          <w:sz w:val="20"/>
          <w:szCs w:val="20"/>
          <w:lang w:eastAsia="pl-PL"/>
        </w:rPr>
        <w:t>t</w:t>
      </w:r>
      <w:r w:rsidRPr="000A5051">
        <w:rPr>
          <w:rFonts w:ascii="Verdana" w:hAnsi="Verdana"/>
          <w:b/>
          <w:sz w:val="20"/>
          <w:szCs w:val="20"/>
        </w:rPr>
        <w:t>ermomodernizację budynku Urzędu Gminy Panki  – etap II</w:t>
      </w:r>
    </w:p>
    <w:p w14:paraId="22E26C5D" w14:textId="77777777" w:rsidR="000A5051" w:rsidRPr="000A5051" w:rsidRDefault="000A5051" w:rsidP="000A5051">
      <w:pPr>
        <w:autoSpaceDE w:val="0"/>
        <w:autoSpaceDN w:val="0"/>
        <w:adjustRightInd w:val="0"/>
        <w:spacing w:after="0" w:line="264" w:lineRule="auto"/>
        <w:jc w:val="center"/>
        <w:rPr>
          <w:rFonts w:ascii="Verdana" w:eastAsia="Cambria" w:hAnsi="Verdana"/>
          <w:sz w:val="20"/>
          <w:szCs w:val="20"/>
        </w:rPr>
      </w:pPr>
      <w:r w:rsidRPr="000A5051">
        <w:rPr>
          <w:rFonts w:ascii="Verdana" w:hAnsi="Verdana" w:cs="CIDFont+F2"/>
          <w:sz w:val="20"/>
          <w:szCs w:val="20"/>
        </w:rPr>
        <w:t xml:space="preserve">realizowanego w ramach </w:t>
      </w:r>
      <w:r w:rsidRPr="000A5051">
        <w:rPr>
          <w:rFonts w:ascii="Verdana" w:eastAsia="DejaVuSans-Bold" w:hAnsi="Verdana" w:cs="DejaVuSans-Bold"/>
          <w:bCs/>
          <w:sz w:val="20"/>
          <w:szCs w:val="20"/>
        </w:rPr>
        <w:t>Regionalnego Programu Operacyjnego Województwa Śląskiego na lata 2014-2020 (Europejski Fundusz Rozwoju Regionalnego)</w:t>
      </w:r>
      <w:r w:rsidRPr="000A5051">
        <w:rPr>
          <w:rFonts w:ascii="Verdana" w:hAnsi="Verdana" w:cs="Calibri"/>
          <w:sz w:val="20"/>
          <w:szCs w:val="20"/>
        </w:rPr>
        <w:t>,</w:t>
      </w:r>
    </w:p>
    <w:p w14:paraId="6363F9B5" w14:textId="77777777" w:rsidR="00045D0F" w:rsidRPr="000A5051" w:rsidRDefault="00045D0F" w:rsidP="000A5051">
      <w:pPr>
        <w:spacing w:after="0" w:line="264" w:lineRule="auto"/>
        <w:jc w:val="both"/>
        <w:rPr>
          <w:rFonts w:ascii="Verdana" w:eastAsia="Times New Roman" w:hAnsi="Verdana" w:cs="Times New Roman"/>
          <w:b/>
          <w:bCs/>
          <w:color w:val="000000"/>
          <w:sz w:val="20"/>
          <w:szCs w:val="20"/>
          <w:lang w:eastAsia="pl-PL"/>
        </w:rPr>
      </w:pPr>
      <w:r w:rsidRPr="000A5051">
        <w:rPr>
          <w:rFonts w:ascii="Verdana" w:eastAsia="Times New Roman" w:hAnsi="Verdana" w:cs="Times New Roman"/>
          <w:b/>
          <w:bCs/>
          <w:color w:val="000000"/>
          <w:sz w:val="20"/>
          <w:szCs w:val="20"/>
          <w:lang w:eastAsia="pl-PL"/>
        </w:rPr>
        <w:t>składamy ofertę sporządzoną:</w:t>
      </w:r>
    </w:p>
    <w:p w14:paraId="0D6F915D" w14:textId="77777777" w:rsidR="00045D0F" w:rsidRPr="000A5051" w:rsidRDefault="00045D0F" w:rsidP="000A5051">
      <w:pPr>
        <w:tabs>
          <w:tab w:val="left" w:pos="284"/>
        </w:tabs>
        <w:spacing w:after="0" w:line="264" w:lineRule="auto"/>
        <w:ind w:left="284" w:hanging="284"/>
        <w:jc w:val="both"/>
        <w:rPr>
          <w:rFonts w:ascii="Verdana" w:eastAsia="Times New Roman" w:hAnsi="Verdana" w:cs="Times New Roman"/>
          <w:b/>
          <w:bCs/>
          <w:color w:val="000000"/>
          <w:sz w:val="20"/>
          <w:szCs w:val="20"/>
          <w:lang w:eastAsia="pl-PL"/>
        </w:rPr>
      </w:pPr>
      <w:r w:rsidRPr="000A5051">
        <w:rPr>
          <w:rFonts w:ascii="Verdana" w:eastAsia="Times New Roman" w:hAnsi="Verdana" w:cs="Times New Roman"/>
          <w:b/>
          <w:bCs/>
          <w:color w:val="000000"/>
          <w:sz w:val="20"/>
          <w:szCs w:val="20"/>
          <w:lang w:eastAsia="pl-PL"/>
        </w:rPr>
        <w:t>-</w:t>
      </w:r>
      <w:r w:rsidRPr="000A5051">
        <w:rPr>
          <w:rFonts w:ascii="Verdana" w:eastAsia="Times New Roman" w:hAnsi="Verdana" w:cs="Times New Roman"/>
          <w:b/>
          <w:bCs/>
          <w:color w:val="000000"/>
          <w:sz w:val="20"/>
          <w:szCs w:val="20"/>
          <w:lang w:eastAsia="pl-PL"/>
        </w:rPr>
        <w:tab/>
        <w:t>w formie elektronicznej</w:t>
      </w:r>
      <w:r w:rsidRPr="000A5051">
        <w:rPr>
          <w:rFonts w:ascii="Verdana" w:eastAsia="Times New Roman" w:hAnsi="Verdana" w:cs="Times New Roman"/>
          <w:b/>
          <w:bCs/>
          <w:color w:val="FF0000"/>
          <w:sz w:val="20"/>
          <w:szCs w:val="20"/>
          <w:lang w:eastAsia="pl-PL"/>
        </w:rPr>
        <w:t>*</w:t>
      </w:r>
      <w:r w:rsidRPr="000A5051">
        <w:rPr>
          <w:rFonts w:ascii="Verdana" w:eastAsia="Times New Roman" w:hAnsi="Verdana" w:cs="Times New Roman"/>
          <w:b/>
          <w:bCs/>
          <w:color w:val="000000"/>
          <w:sz w:val="20"/>
          <w:szCs w:val="20"/>
          <w:lang w:eastAsia="pl-PL"/>
        </w:rPr>
        <w:t xml:space="preserve"> </w:t>
      </w:r>
      <w:r w:rsidRPr="000A5051">
        <w:rPr>
          <w:rFonts w:ascii="Verdana" w:eastAsia="Times New Roman" w:hAnsi="Verdana" w:cs="Times New Roman"/>
          <w:bCs/>
          <w:color w:val="000000"/>
          <w:sz w:val="20"/>
          <w:szCs w:val="20"/>
          <w:lang w:eastAsia="pl-PL"/>
        </w:rPr>
        <w:t>(oferta opatrzona kwalifikowanym podpisem elektronicznym)</w:t>
      </w:r>
      <w:r w:rsidRPr="000A5051">
        <w:rPr>
          <w:rFonts w:ascii="Verdana" w:eastAsia="Times New Roman" w:hAnsi="Verdana" w:cs="Times New Roman"/>
          <w:b/>
          <w:bCs/>
          <w:color w:val="000000"/>
          <w:sz w:val="20"/>
          <w:szCs w:val="20"/>
          <w:lang w:eastAsia="pl-PL"/>
        </w:rPr>
        <w:t xml:space="preserve"> </w:t>
      </w:r>
    </w:p>
    <w:p w14:paraId="0C2852E3" w14:textId="77777777" w:rsidR="00045D0F" w:rsidRPr="000A5051" w:rsidRDefault="00045D0F" w:rsidP="000A5051">
      <w:pPr>
        <w:tabs>
          <w:tab w:val="left" w:pos="284"/>
        </w:tabs>
        <w:spacing w:after="0" w:line="264" w:lineRule="auto"/>
        <w:ind w:left="284" w:hanging="284"/>
        <w:jc w:val="both"/>
        <w:rPr>
          <w:rFonts w:ascii="Verdana" w:eastAsia="Times New Roman" w:hAnsi="Verdana" w:cs="Times New Roman"/>
          <w:b/>
          <w:bCs/>
          <w:color w:val="000000"/>
          <w:sz w:val="20"/>
          <w:szCs w:val="20"/>
          <w:lang w:eastAsia="pl-PL"/>
        </w:rPr>
      </w:pPr>
      <w:r w:rsidRPr="000A5051">
        <w:rPr>
          <w:rFonts w:ascii="Verdana" w:eastAsia="Times New Roman" w:hAnsi="Verdana" w:cs="Times New Roman"/>
          <w:b/>
          <w:bCs/>
          <w:color w:val="000000"/>
          <w:sz w:val="20"/>
          <w:szCs w:val="20"/>
          <w:lang w:eastAsia="pl-PL"/>
        </w:rPr>
        <w:lastRenderedPageBreak/>
        <w:t>lub</w:t>
      </w:r>
    </w:p>
    <w:p w14:paraId="0200877D" w14:textId="77777777" w:rsidR="00045D0F" w:rsidRPr="000A5051" w:rsidRDefault="00045D0F" w:rsidP="000A5051">
      <w:pPr>
        <w:tabs>
          <w:tab w:val="left" w:pos="284"/>
        </w:tabs>
        <w:spacing w:after="0" w:line="264" w:lineRule="auto"/>
        <w:ind w:left="284" w:hanging="284"/>
        <w:jc w:val="both"/>
        <w:rPr>
          <w:rFonts w:ascii="Verdana" w:eastAsia="Times New Roman" w:hAnsi="Verdana" w:cs="Times New Roman"/>
          <w:bCs/>
          <w:color w:val="000000"/>
          <w:sz w:val="20"/>
          <w:szCs w:val="20"/>
          <w:lang w:eastAsia="pl-PL"/>
        </w:rPr>
      </w:pPr>
      <w:r w:rsidRPr="000A5051">
        <w:rPr>
          <w:rFonts w:ascii="Verdana" w:eastAsia="Times New Roman" w:hAnsi="Verdana" w:cs="Times New Roman"/>
          <w:b/>
          <w:bCs/>
          <w:color w:val="000000"/>
          <w:sz w:val="20"/>
          <w:szCs w:val="20"/>
          <w:lang w:eastAsia="pl-PL"/>
        </w:rPr>
        <w:t>-</w:t>
      </w:r>
      <w:r w:rsidRPr="000A5051">
        <w:rPr>
          <w:rFonts w:ascii="Verdana" w:eastAsia="Times New Roman" w:hAnsi="Verdana" w:cs="Times New Roman"/>
          <w:b/>
          <w:bCs/>
          <w:color w:val="000000"/>
          <w:sz w:val="20"/>
          <w:szCs w:val="20"/>
          <w:lang w:eastAsia="pl-PL"/>
        </w:rPr>
        <w:tab/>
        <w:t>w postaci elektronicznej</w:t>
      </w:r>
      <w:r w:rsidRPr="000A5051">
        <w:rPr>
          <w:rFonts w:ascii="Verdana" w:eastAsia="Times New Roman" w:hAnsi="Verdana" w:cs="Times New Roman"/>
          <w:b/>
          <w:bCs/>
          <w:color w:val="FF0000"/>
          <w:sz w:val="20"/>
          <w:szCs w:val="20"/>
          <w:lang w:eastAsia="pl-PL"/>
        </w:rPr>
        <w:t>*</w:t>
      </w:r>
      <w:r w:rsidRPr="000A5051">
        <w:rPr>
          <w:rFonts w:ascii="Verdana" w:eastAsia="Times New Roman" w:hAnsi="Verdana" w:cs="Times New Roman"/>
          <w:b/>
          <w:bCs/>
          <w:color w:val="000000"/>
          <w:sz w:val="20"/>
          <w:szCs w:val="20"/>
          <w:lang w:eastAsia="pl-PL"/>
        </w:rPr>
        <w:t xml:space="preserve"> </w:t>
      </w:r>
      <w:r w:rsidRPr="000A5051">
        <w:rPr>
          <w:rFonts w:ascii="Verdana" w:eastAsia="Times New Roman" w:hAnsi="Verdana" w:cs="Times New Roman"/>
          <w:bCs/>
          <w:color w:val="000000"/>
          <w:sz w:val="20"/>
          <w:szCs w:val="20"/>
          <w:lang w:eastAsia="pl-PL"/>
        </w:rPr>
        <w:t>(oferta opatrzona podpisem zaufanym lub podpisem osobistym)</w:t>
      </w:r>
    </w:p>
    <w:p w14:paraId="695A82A6" w14:textId="77777777" w:rsidR="00045D0F" w:rsidRPr="000A5051" w:rsidRDefault="00045D0F" w:rsidP="000A5051">
      <w:pPr>
        <w:tabs>
          <w:tab w:val="left" w:pos="284"/>
        </w:tabs>
        <w:spacing w:after="0" w:line="264" w:lineRule="auto"/>
        <w:ind w:left="284" w:hanging="284"/>
        <w:jc w:val="both"/>
        <w:rPr>
          <w:rFonts w:ascii="Verdana" w:eastAsia="Times New Roman" w:hAnsi="Verdana" w:cs="Times New Roman"/>
          <w:b/>
          <w:bCs/>
          <w:color w:val="000000"/>
          <w:sz w:val="20"/>
          <w:szCs w:val="20"/>
          <w:lang w:eastAsia="pl-PL"/>
        </w:rPr>
      </w:pPr>
      <w:r w:rsidRPr="000A5051">
        <w:rPr>
          <w:rFonts w:ascii="Verdana" w:eastAsia="Times New Roman" w:hAnsi="Verdana" w:cs="Times New Roman"/>
          <w:b/>
          <w:bCs/>
          <w:color w:val="000000"/>
          <w:sz w:val="20"/>
          <w:szCs w:val="20"/>
          <w:lang w:eastAsia="pl-PL"/>
        </w:rPr>
        <w:t xml:space="preserve">zgodnie z poniższymi warunkami i oświadczeniami: </w:t>
      </w:r>
    </w:p>
    <w:p w14:paraId="50531C02" w14:textId="77777777" w:rsidR="001210D7" w:rsidRPr="000A5051" w:rsidRDefault="001210D7" w:rsidP="000A5051">
      <w:pPr>
        <w:pStyle w:val="awciety"/>
        <w:spacing w:line="264" w:lineRule="auto"/>
        <w:ind w:left="0" w:firstLine="0"/>
        <w:jc w:val="right"/>
        <w:rPr>
          <w:rFonts w:ascii="Verdana" w:eastAsia="TimesNewRomanPSMT" w:hAnsi="Verdana" w:cs="TimesNewRomanPSMT"/>
          <w:color w:val="FF0000"/>
          <w:sz w:val="18"/>
        </w:rPr>
      </w:pPr>
      <w:r w:rsidRPr="000A5051">
        <w:rPr>
          <w:rFonts w:ascii="Verdana" w:eastAsia="TimesNewRomanPSMT" w:hAnsi="Verdana" w:cs="TimesNewRomanPSMT"/>
          <w:b/>
          <w:color w:val="FF0000"/>
          <w:sz w:val="18"/>
        </w:rPr>
        <w:t>*</w:t>
      </w:r>
      <w:r w:rsidRPr="000A5051">
        <w:rPr>
          <w:rFonts w:ascii="Verdana" w:eastAsia="TimesNewRomanPSMT" w:hAnsi="Verdana" w:cs="TimesNewRomanPSMT"/>
          <w:color w:val="FF0000"/>
          <w:sz w:val="18"/>
        </w:rPr>
        <w:t xml:space="preserve"> niepotrzebne skreślić</w:t>
      </w:r>
    </w:p>
    <w:p w14:paraId="1F665351" w14:textId="77777777" w:rsidR="00C92E40" w:rsidRPr="000A5051" w:rsidRDefault="00C92E40" w:rsidP="000A5051">
      <w:pPr>
        <w:spacing w:after="0" w:line="264" w:lineRule="auto"/>
        <w:ind w:left="284" w:hanging="284"/>
        <w:rPr>
          <w:rFonts w:ascii="Verdana" w:hAnsi="Verdana" w:cs="Arial"/>
          <w:bCs/>
          <w:color w:val="000000"/>
          <w:sz w:val="20"/>
          <w:szCs w:val="20"/>
        </w:rPr>
      </w:pPr>
      <w:r w:rsidRPr="000A5051">
        <w:rPr>
          <w:rFonts w:ascii="Verdana" w:hAnsi="Verdana" w:cs="Arial"/>
          <w:iCs/>
          <w:color w:val="000000"/>
          <w:sz w:val="20"/>
          <w:szCs w:val="20"/>
        </w:rPr>
        <w:t>1.</w:t>
      </w:r>
      <w:r w:rsidRPr="000A5051">
        <w:rPr>
          <w:rFonts w:ascii="Verdana" w:hAnsi="Verdana" w:cs="Arial"/>
          <w:b/>
          <w:iCs/>
          <w:color w:val="000000"/>
          <w:sz w:val="20"/>
          <w:szCs w:val="20"/>
        </w:rPr>
        <w:t> </w:t>
      </w:r>
      <w:r w:rsidRPr="000A5051">
        <w:rPr>
          <w:rFonts w:ascii="Verdana" w:hAnsi="Verdana" w:cs="Arial"/>
          <w:iCs/>
          <w:color w:val="000000"/>
          <w:sz w:val="20"/>
          <w:szCs w:val="20"/>
        </w:rPr>
        <w:t>O</w:t>
      </w:r>
      <w:r w:rsidRPr="000A5051">
        <w:rPr>
          <w:rFonts w:ascii="Verdana" w:hAnsi="Verdana" w:cs="Arial"/>
          <w:bCs/>
          <w:color w:val="000000"/>
          <w:sz w:val="20"/>
          <w:szCs w:val="20"/>
        </w:rPr>
        <w:t xml:space="preserve">ferujemy wykonanie </w:t>
      </w:r>
      <w:r w:rsidRPr="000A5051">
        <w:rPr>
          <w:rFonts w:ascii="Verdana" w:hAnsi="Verdana" w:cs="Arial"/>
          <w:b/>
          <w:bCs/>
          <w:color w:val="000000"/>
          <w:sz w:val="20"/>
          <w:szCs w:val="20"/>
        </w:rPr>
        <w:t>całego zakresu przedmiotu zamówienia</w:t>
      </w:r>
      <w:r w:rsidRPr="000A5051">
        <w:rPr>
          <w:rFonts w:ascii="Verdana" w:hAnsi="Verdana" w:cs="Arial"/>
          <w:bCs/>
          <w:color w:val="000000"/>
          <w:sz w:val="20"/>
          <w:szCs w:val="20"/>
        </w:rPr>
        <w:t xml:space="preserve"> na następujących zasadach:</w:t>
      </w:r>
    </w:p>
    <w:p w14:paraId="3397150E" w14:textId="77777777" w:rsidR="00C92E40" w:rsidRPr="000A5051" w:rsidRDefault="00C92E40" w:rsidP="00C92E40">
      <w:pPr>
        <w:ind w:left="284"/>
        <w:rPr>
          <w:rFonts w:ascii="Verdana" w:hAnsi="Verdana" w:cs="Verdana"/>
          <w:bCs/>
          <w:color w:val="000000"/>
          <w:sz w:val="20"/>
          <w:szCs w:val="20"/>
        </w:rPr>
      </w:pPr>
      <w:r w:rsidRPr="000A5051">
        <w:rPr>
          <w:rFonts w:ascii="Verdana" w:hAnsi="Verdana" w:cs="Verdana"/>
          <w:b/>
          <w:color w:val="000000"/>
          <w:sz w:val="20"/>
          <w:szCs w:val="20"/>
        </w:rPr>
        <w:t xml:space="preserve">Ryczałtowa wartość całego zakresu robót </w:t>
      </w:r>
      <w:r w:rsidRPr="000A5051">
        <w:rPr>
          <w:rFonts w:ascii="Verdana" w:hAnsi="Verdana" w:cs="Verdana"/>
          <w:bCs/>
          <w:color w:val="000000"/>
          <w:sz w:val="20"/>
          <w:szCs w:val="20"/>
        </w:rPr>
        <w:t>wynosi:</w:t>
      </w:r>
    </w:p>
    <w:p w14:paraId="460F90A1" w14:textId="77777777" w:rsidR="00C92E40" w:rsidRPr="000A5051" w:rsidRDefault="00C92E40" w:rsidP="00C92E40">
      <w:pPr>
        <w:pStyle w:val="Tekstpodstawowywcity"/>
        <w:tabs>
          <w:tab w:val="left" w:pos="567"/>
          <w:tab w:val="left" w:pos="6379"/>
          <w:tab w:val="left" w:pos="6804"/>
        </w:tabs>
        <w:ind w:left="568" w:hanging="284"/>
        <w:rPr>
          <w:rFonts w:ascii="Verdana" w:hAnsi="Verdana"/>
          <w:sz w:val="20"/>
          <w:szCs w:val="20"/>
        </w:rPr>
      </w:pPr>
      <w:r w:rsidRPr="000A5051">
        <w:rPr>
          <w:rFonts w:ascii="Verdana" w:hAnsi="Verdana"/>
          <w:bCs/>
          <w:sz w:val="20"/>
          <w:szCs w:val="20"/>
        </w:rPr>
        <w:t>a)</w:t>
      </w:r>
      <w:r w:rsidRPr="000A5051">
        <w:rPr>
          <w:rFonts w:ascii="Verdana" w:hAnsi="Verdana"/>
          <w:bCs/>
          <w:sz w:val="20"/>
          <w:szCs w:val="20"/>
        </w:rPr>
        <w:tab/>
      </w:r>
      <w:r w:rsidRPr="000A5051">
        <w:rPr>
          <w:rFonts w:ascii="Verdana" w:hAnsi="Verdana"/>
          <w:b/>
          <w:sz w:val="20"/>
          <w:szCs w:val="20"/>
        </w:rPr>
        <w:t>cena netto</w:t>
      </w:r>
      <w:r w:rsidRPr="000A5051">
        <w:rPr>
          <w:rFonts w:ascii="Verdana" w:hAnsi="Verdana"/>
          <w:color w:val="000000"/>
          <w:sz w:val="20"/>
          <w:szCs w:val="20"/>
        </w:rPr>
        <w:t xml:space="preserve"> w wysokości</w:t>
      </w:r>
      <w:r w:rsidRPr="000A5051">
        <w:rPr>
          <w:rFonts w:ascii="Verdana" w:hAnsi="Verdana"/>
          <w:bCs/>
          <w:sz w:val="20"/>
          <w:szCs w:val="20"/>
        </w:rPr>
        <w:t>:</w:t>
      </w:r>
      <w:r w:rsidRPr="000A5051">
        <w:rPr>
          <w:rFonts w:ascii="Verdana" w:hAnsi="Verdana"/>
          <w:bCs/>
          <w:sz w:val="20"/>
          <w:szCs w:val="20"/>
        </w:rPr>
        <w:tab/>
      </w:r>
      <w:r w:rsidRPr="000A5051">
        <w:rPr>
          <w:rFonts w:ascii="Verdana" w:hAnsi="Verdana"/>
          <w:sz w:val="20"/>
          <w:szCs w:val="20"/>
        </w:rPr>
        <w:t>____________ zł</w:t>
      </w:r>
    </w:p>
    <w:p w14:paraId="5E2C4275" w14:textId="77777777" w:rsidR="00C92E40" w:rsidRPr="000A5051" w:rsidRDefault="00C92E40" w:rsidP="00C92E40">
      <w:pPr>
        <w:tabs>
          <w:tab w:val="left" w:pos="567"/>
          <w:tab w:val="left" w:pos="5387"/>
          <w:tab w:val="left" w:pos="6379"/>
          <w:tab w:val="left" w:pos="6804"/>
        </w:tabs>
        <w:spacing w:after="120"/>
        <w:ind w:left="568" w:hanging="284"/>
        <w:rPr>
          <w:rFonts w:ascii="Verdana" w:hAnsi="Verdana"/>
          <w:sz w:val="20"/>
          <w:szCs w:val="20"/>
        </w:rPr>
      </w:pPr>
      <w:r w:rsidRPr="000A5051">
        <w:rPr>
          <w:rFonts w:ascii="Verdana" w:hAnsi="Verdana"/>
          <w:sz w:val="20"/>
          <w:szCs w:val="20"/>
        </w:rPr>
        <w:tab/>
        <w:t>słownie złotych: _______________________________________________</w:t>
      </w:r>
    </w:p>
    <w:p w14:paraId="62FE77C4" w14:textId="77777777" w:rsidR="00C92E40" w:rsidRPr="000A5051" w:rsidRDefault="00C92E40" w:rsidP="00C92E40">
      <w:pPr>
        <w:tabs>
          <w:tab w:val="left" w:pos="567"/>
          <w:tab w:val="left" w:pos="6379"/>
          <w:tab w:val="left" w:pos="6804"/>
        </w:tabs>
        <w:spacing w:after="120"/>
        <w:ind w:left="568" w:hanging="284"/>
        <w:rPr>
          <w:rFonts w:ascii="Verdana" w:hAnsi="Verdana"/>
          <w:sz w:val="20"/>
          <w:szCs w:val="20"/>
        </w:rPr>
      </w:pPr>
      <w:r w:rsidRPr="000A5051">
        <w:rPr>
          <w:rFonts w:ascii="Verdana" w:hAnsi="Verdana"/>
          <w:bCs/>
          <w:sz w:val="20"/>
          <w:szCs w:val="20"/>
        </w:rPr>
        <w:t>b)</w:t>
      </w:r>
      <w:r w:rsidRPr="000A5051">
        <w:rPr>
          <w:rFonts w:ascii="Verdana" w:hAnsi="Verdana"/>
          <w:bCs/>
          <w:sz w:val="20"/>
          <w:szCs w:val="20"/>
        </w:rPr>
        <w:tab/>
      </w:r>
      <w:r w:rsidRPr="000A5051">
        <w:rPr>
          <w:rFonts w:ascii="Verdana" w:hAnsi="Verdana"/>
          <w:b/>
          <w:sz w:val="20"/>
          <w:szCs w:val="20"/>
        </w:rPr>
        <w:t>podatek VAT</w:t>
      </w:r>
      <w:r w:rsidRPr="000A5051">
        <w:rPr>
          <w:rFonts w:ascii="Verdana" w:hAnsi="Verdana"/>
          <w:sz w:val="20"/>
          <w:szCs w:val="20"/>
        </w:rPr>
        <w:t xml:space="preserve"> w wysokości </w:t>
      </w:r>
      <w:r w:rsidRPr="000A5051">
        <w:rPr>
          <w:rFonts w:ascii="Verdana" w:hAnsi="Verdana"/>
          <w:b/>
          <w:bCs/>
          <w:sz w:val="20"/>
          <w:szCs w:val="20"/>
        </w:rPr>
        <w:t>23%</w:t>
      </w:r>
      <w:r w:rsidRPr="000A5051">
        <w:rPr>
          <w:rFonts w:ascii="Verdana" w:hAnsi="Verdana"/>
          <w:sz w:val="20"/>
          <w:szCs w:val="20"/>
        </w:rPr>
        <w:t>:</w:t>
      </w:r>
      <w:r w:rsidRPr="000A5051">
        <w:rPr>
          <w:rFonts w:ascii="Verdana" w:hAnsi="Verdana"/>
          <w:color w:val="0000FF"/>
          <w:sz w:val="20"/>
          <w:szCs w:val="20"/>
        </w:rPr>
        <w:tab/>
      </w:r>
      <w:r w:rsidRPr="000A5051">
        <w:rPr>
          <w:rFonts w:ascii="Verdana" w:hAnsi="Verdana"/>
          <w:sz w:val="20"/>
          <w:szCs w:val="20"/>
        </w:rPr>
        <w:t>____________ zł</w:t>
      </w:r>
    </w:p>
    <w:p w14:paraId="57457E4E" w14:textId="77777777" w:rsidR="00C92E40" w:rsidRPr="000A5051" w:rsidRDefault="00C92E40" w:rsidP="00C92E40">
      <w:pPr>
        <w:tabs>
          <w:tab w:val="left" w:pos="567"/>
          <w:tab w:val="left" w:pos="5387"/>
          <w:tab w:val="left" w:pos="6379"/>
          <w:tab w:val="left" w:pos="6804"/>
        </w:tabs>
        <w:spacing w:after="120"/>
        <w:ind w:left="567" w:hanging="283"/>
        <w:rPr>
          <w:rFonts w:ascii="Verdana" w:hAnsi="Verdana"/>
          <w:sz w:val="20"/>
          <w:szCs w:val="20"/>
        </w:rPr>
      </w:pPr>
      <w:r w:rsidRPr="000A5051">
        <w:rPr>
          <w:rFonts w:ascii="Verdana" w:hAnsi="Verdana"/>
          <w:sz w:val="20"/>
          <w:szCs w:val="20"/>
        </w:rPr>
        <w:tab/>
        <w:t>słownie złotych: _______________________________________________</w:t>
      </w:r>
    </w:p>
    <w:p w14:paraId="200B69F4" w14:textId="77777777" w:rsidR="00C92E40" w:rsidRPr="000A5051" w:rsidRDefault="00C92E40" w:rsidP="00C92E40">
      <w:pPr>
        <w:tabs>
          <w:tab w:val="left" w:pos="567"/>
          <w:tab w:val="left" w:pos="5084"/>
          <w:tab w:val="left" w:pos="6379"/>
          <w:tab w:val="left" w:pos="6804"/>
          <w:tab w:val="left" w:pos="8412"/>
          <w:tab w:val="left" w:pos="13079"/>
          <w:tab w:val="left" w:pos="13504"/>
        </w:tabs>
        <w:spacing w:after="120"/>
        <w:ind w:left="567" w:hanging="283"/>
        <w:rPr>
          <w:rFonts w:ascii="Verdana" w:hAnsi="Verdana"/>
          <w:sz w:val="20"/>
          <w:szCs w:val="20"/>
        </w:rPr>
      </w:pPr>
      <w:r w:rsidRPr="000A5051">
        <w:rPr>
          <w:rFonts w:ascii="Verdana" w:hAnsi="Verdana"/>
          <w:bCs/>
          <w:sz w:val="20"/>
          <w:szCs w:val="20"/>
        </w:rPr>
        <w:t>c)</w:t>
      </w:r>
      <w:r w:rsidRPr="000A5051">
        <w:rPr>
          <w:rFonts w:ascii="Verdana" w:hAnsi="Verdana"/>
          <w:b/>
          <w:sz w:val="20"/>
          <w:szCs w:val="20"/>
        </w:rPr>
        <w:tab/>
        <w:t xml:space="preserve">cena brutto </w:t>
      </w:r>
      <w:r w:rsidRPr="000A5051">
        <w:rPr>
          <w:rFonts w:ascii="Verdana" w:hAnsi="Verdana"/>
          <w:color w:val="000000"/>
          <w:sz w:val="20"/>
          <w:szCs w:val="20"/>
        </w:rPr>
        <w:t>(wraz z podatkiem VAT) w wysokości</w:t>
      </w:r>
      <w:r w:rsidRPr="000A5051">
        <w:rPr>
          <w:rFonts w:ascii="Verdana" w:hAnsi="Verdana"/>
          <w:bCs/>
          <w:sz w:val="20"/>
          <w:szCs w:val="20"/>
        </w:rPr>
        <w:t>:</w:t>
      </w:r>
      <w:r w:rsidRPr="000A5051">
        <w:rPr>
          <w:rFonts w:ascii="Verdana" w:hAnsi="Verdana"/>
          <w:b/>
          <w:sz w:val="20"/>
          <w:szCs w:val="20"/>
        </w:rPr>
        <w:t xml:space="preserve"> </w:t>
      </w:r>
      <w:r w:rsidRPr="000A5051">
        <w:rPr>
          <w:rFonts w:ascii="Verdana" w:hAnsi="Verdana"/>
          <w:sz w:val="20"/>
          <w:szCs w:val="20"/>
        </w:rPr>
        <w:t>____________ zł</w:t>
      </w:r>
    </w:p>
    <w:p w14:paraId="70EC7387" w14:textId="77777777" w:rsidR="00C92E40" w:rsidRDefault="00C92E40" w:rsidP="00C92E40">
      <w:pPr>
        <w:tabs>
          <w:tab w:val="left" w:pos="5387"/>
          <w:tab w:val="left" w:pos="6237"/>
          <w:tab w:val="left" w:pos="6804"/>
        </w:tabs>
        <w:spacing w:after="240"/>
        <w:ind w:left="567"/>
        <w:rPr>
          <w:rFonts w:ascii="Verdana" w:hAnsi="Verdana"/>
          <w:sz w:val="20"/>
          <w:szCs w:val="20"/>
        </w:rPr>
      </w:pPr>
      <w:r w:rsidRPr="000A5051">
        <w:rPr>
          <w:rFonts w:ascii="Verdana" w:hAnsi="Verdana"/>
          <w:sz w:val="20"/>
          <w:szCs w:val="20"/>
        </w:rPr>
        <w:t>słownie złotych: _______________________________________________</w:t>
      </w:r>
    </w:p>
    <w:tbl>
      <w:tblPr>
        <w:tblStyle w:val="Tabela-Siatka"/>
        <w:tblW w:w="10065" w:type="dxa"/>
        <w:tblInd w:w="-318" w:type="dxa"/>
        <w:tblLook w:val="04A0" w:firstRow="1" w:lastRow="0" w:firstColumn="1" w:lastColumn="0" w:noHBand="0" w:noVBand="1"/>
      </w:tblPr>
      <w:tblGrid>
        <w:gridCol w:w="568"/>
        <w:gridCol w:w="4226"/>
        <w:gridCol w:w="1847"/>
        <w:gridCol w:w="1582"/>
        <w:gridCol w:w="1842"/>
      </w:tblGrid>
      <w:tr w:rsidR="000A5051" w:rsidRPr="00B80EA9" w14:paraId="27CCD92A" w14:textId="77777777" w:rsidTr="00D15C8E">
        <w:tc>
          <w:tcPr>
            <w:tcW w:w="568" w:type="dxa"/>
          </w:tcPr>
          <w:p w14:paraId="3A190398" w14:textId="77777777" w:rsidR="000A5051" w:rsidRPr="00B80EA9" w:rsidRDefault="000A5051" w:rsidP="00D15C8E">
            <w:pPr>
              <w:pStyle w:val="NormalnyWeb"/>
              <w:tabs>
                <w:tab w:val="left" w:pos="5103"/>
              </w:tabs>
              <w:spacing w:after="0" w:line="276" w:lineRule="auto"/>
              <w:jc w:val="center"/>
              <w:rPr>
                <w:rFonts w:ascii="Verdana" w:hAnsi="Verdana"/>
                <w:b/>
                <w:sz w:val="18"/>
                <w:szCs w:val="18"/>
              </w:rPr>
            </w:pPr>
            <w:r w:rsidRPr="00B80EA9">
              <w:rPr>
                <w:rFonts w:ascii="Verdana" w:hAnsi="Verdana"/>
                <w:b/>
                <w:sz w:val="18"/>
                <w:szCs w:val="18"/>
              </w:rPr>
              <w:t>Lp.</w:t>
            </w:r>
          </w:p>
        </w:tc>
        <w:tc>
          <w:tcPr>
            <w:tcW w:w="4226" w:type="dxa"/>
          </w:tcPr>
          <w:p w14:paraId="6CABBA4E" w14:textId="77777777" w:rsidR="000A5051" w:rsidRPr="00B80EA9" w:rsidRDefault="000A5051" w:rsidP="00D15C8E">
            <w:pPr>
              <w:pStyle w:val="NormalnyWeb"/>
              <w:tabs>
                <w:tab w:val="left" w:pos="5103"/>
              </w:tabs>
              <w:spacing w:after="0" w:line="276" w:lineRule="auto"/>
              <w:jc w:val="center"/>
              <w:rPr>
                <w:rFonts w:ascii="Verdana" w:hAnsi="Verdana"/>
                <w:b/>
                <w:sz w:val="18"/>
                <w:szCs w:val="18"/>
              </w:rPr>
            </w:pPr>
            <w:r w:rsidRPr="00B80EA9">
              <w:rPr>
                <w:rFonts w:ascii="Verdana" w:hAnsi="Verdana"/>
                <w:b/>
                <w:sz w:val="18"/>
                <w:szCs w:val="18"/>
              </w:rPr>
              <w:t>Wyszczególnienie robót</w:t>
            </w:r>
          </w:p>
        </w:tc>
        <w:tc>
          <w:tcPr>
            <w:tcW w:w="1847" w:type="dxa"/>
          </w:tcPr>
          <w:p w14:paraId="1317253F" w14:textId="77777777" w:rsidR="000A5051" w:rsidRPr="00B80EA9" w:rsidRDefault="000A5051" w:rsidP="00D15C8E">
            <w:pPr>
              <w:pStyle w:val="NormalnyWeb"/>
              <w:tabs>
                <w:tab w:val="left" w:pos="5103"/>
              </w:tabs>
              <w:spacing w:after="0" w:line="276" w:lineRule="auto"/>
              <w:jc w:val="center"/>
              <w:rPr>
                <w:rFonts w:ascii="Verdana" w:hAnsi="Verdana"/>
                <w:b/>
                <w:sz w:val="18"/>
                <w:szCs w:val="18"/>
              </w:rPr>
            </w:pPr>
            <w:r w:rsidRPr="00B80EA9">
              <w:rPr>
                <w:rFonts w:ascii="Verdana" w:hAnsi="Verdana"/>
                <w:b/>
                <w:sz w:val="18"/>
                <w:szCs w:val="18"/>
              </w:rPr>
              <w:t>Wartość netto</w:t>
            </w:r>
          </w:p>
        </w:tc>
        <w:tc>
          <w:tcPr>
            <w:tcW w:w="1582" w:type="dxa"/>
          </w:tcPr>
          <w:p w14:paraId="79FC8C5E" w14:textId="77777777" w:rsidR="000A5051" w:rsidRPr="00B80EA9" w:rsidRDefault="000A5051" w:rsidP="00D15C8E">
            <w:pPr>
              <w:pStyle w:val="NormalnyWeb"/>
              <w:tabs>
                <w:tab w:val="left" w:pos="5103"/>
              </w:tabs>
              <w:spacing w:after="0" w:line="276" w:lineRule="auto"/>
              <w:jc w:val="center"/>
              <w:rPr>
                <w:rFonts w:ascii="Verdana" w:hAnsi="Verdana"/>
                <w:b/>
                <w:sz w:val="18"/>
                <w:szCs w:val="18"/>
              </w:rPr>
            </w:pPr>
            <w:r w:rsidRPr="00B80EA9">
              <w:rPr>
                <w:rFonts w:ascii="Verdana" w:hAnsi="Verdana"/>
                <w:b/>
                <w:sz w:val="18"/>
                <w:szCs w:val="18"/>
              </w:rPr>
              <w:t>Podatek VAT</w:t>
            </w:r>
          </w:p>
        </w:tc>
        <w:tc>
          <w:tcPr>
            <w:tcW w:w="1842" w:type="dxa"/>
          </w:tcPr>
          <w:p w14:paraId="68A1F1F9" w14:textId="77777777" w:rsidR="000A5051" w:rsidRPr="00B80EA9" w:rsidRDefault="000A5051" w:rsidP="00D15C8E">
            <w:pPr>
              <w:pStyle w:val="NormalnyWeb"/>
              <w:tabs>
                <w:tab w:val="left" w:pos="5103"/>
              </w:tabs>
              <w:spacing w:after="0" w:line="276" w:lineRule="auto"/>
              <w:jc w:val="center"/>
              <w:rPr>
                <w:rFonts w:ascii="Verdana" w:hAnsi="Verdana"/>
                <w:b/>
                <w:sz w:val="18"/>
                <w:szCs w:val="18"/>
              </w:rPr>
            </w:pPr>
            <w:r w:rsidRPr="00B80EA9">
              <w:rPr>
                <w:rFonts w:ascii="Verdana" w:hAnsi="Verdana"/>
                <w:b/>
                <w:sz w:val="18"/>
                <w:szCs w:val="18"/>
              </w:rPr>
              <w:t>Wartość brutto</w:t>
            </w:r>
          </w:p>
        </w:tc>
      </w:tr>
      <w:tr w:rsidR="000A5051" w:rsidRPr="00B80EA9" w14:paraId="022A5BB1" w14:textId="77777777" w:rsidTr="00D15C8E">
        <w:tc>
          <w:tcPr>
            <w:tcW w:w="568" w:type="dxa"/>
          </w:tcPr>
          <w:p w14:paraId="78B3F5D3"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1</w:t>
            </w:r>
          </w:p>
        </w:tc>
        <w:tc>
          <w:tcPr>
            <w:tcW w:w="4226" w:type="dxa"/>
          </w:tcPr>
          <w:p w14:paraId="2AEA8A21"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r w:rsidRPr="00B80EA9">
              <w:rPr>
                <w:rFonts w:ascii="Verdana" w:eastAsia="DejaVuSans" w:hAnsi="Verdana" w:cs="DejaVuSans"/>
                <w:sz w:val="18"/>
                <w:szCs w:val="18"/>
              </w:rPr>
              <w:t>Roboty budowlane - docieplenie elewacji zewnętrznych budynku Urzędu Gminy Panki, wymiana stolarki drzwiowej</w:t>
            </w:r>
          </w:p>
        </w:tc>
        <w:tc>
          <w:tcPr>
            <w:tcW w:w="1847" w:type="dxa"/>
          </w:tcPr>
          <w:p w14:paraId="02C1CBD0"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5FB4AA66"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30FA01F8"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6DBB5305" w14:textId="77777777" w:rsidTr="00D15C8E">
        <w:tc>
          <w:tcPr>
            <w:tcW w:w="568" w:type="dxa"/>
          </w:tcPr>
          <w:p w14:paraId="2E0C4B8D"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2</w:t>
            </w:r>
          </w:p>
        </w:tc>
        <w:tc>
          <w:tcPr>
            <w:tcW w:w="4226" w:type="dxa"/>
          </w:tcPr>
          <w:p w14:paraId="28BB272F"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Roboty budowlane - demontaż wewnętrznej instalacji C.O. i C.W.U w kotłowni budynku Urzędu Gminy Panki</w:t>
            </w:r>
          </w:p>
        </w:tc>
        <w:tc>
          <w:tcPr>
            <w:tcW w:w="1847" w:type="dxa"/>
          </w:tcPr>
          <w:p w14:paraId="2EDB0114"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22C52F4A"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01B3E741"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0FF82A16" w14:textId="77777777" w:rsidTr="00D15C8E">
        <w:tc>
          <w:tcPr>
            <w:tcW w:w="568" w:type="dxa"/>
          </w:tcPr>
          <w:p w14:paraId="466CDFAE"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3</w:t>
            </w:r>
          </w:p>
        </w:tc>
        <w:tc>
          <w:tcPr>
            <w:tcW w:w="4226" w:type="dxa"/>
          </w:tcPr>
          <w:p w14:paraId="59CDE02A"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Roboty budowlane - montaż wewnętrznej instalacji C.O. i C.W.U w budynku Urzędu Gminy Panki</w:t>
            </w:r>
          </w:p>
        </w:tc>
        <w:tc>
          <w:tcPr>
            <w:tcW w:w="1847" w:type="dxa"/>
          </w:tcPr>
          <w:p w14:paraId="4A1D8FD0"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6B22EF42"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3641A8DE"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092961DF" w14:textId="77777777" w:rsidTr="00D15C8E">
        <w:tc>
          <w:tcPr>
            <w:tcW w:w="568" w:type="dxa"/>
          </w:tcPr>
          <w:p w14:paraId="3E7354E0"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4</w:t>
            </w:r>
          </w:p>
        </w:tc>
        <w:tc>
          <w:tcPr>
            <w:tcW w:w="4226" w:type="dxa"/>
          </w:tcPr>
          <w:p w14:paraId="698BE8C5"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Roboty budowlane - dostawa i montaż pomp ciepła w budynku Urzędu Gminy Panki</w:t>
            </w:r>
          </w:p>
        </w:tc>
        <w:tc>
          <w:tcPr>
            <w:tcW w:w="1847" w:type="dxa"/>
          </w:tcPr>
          <w:p w14:paraId="376DADC6"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05B06777"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5B7DEE3C"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060E8AA7" w14:textId="77777777" w:rsidTr="00D15C8E">
        <w:tc>
          <w:tcPr>
            <w:tcW w:w="568" w:type="dxa"/>
          </w:tcPr>
          <w:p w14:paraId="139C54F9"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5</w:t>
            </w:r>
          </w:p>
        </w:tc>
        <w:tc>
          <w:tcPr>
            <w:tcW w:w="4226" w:type="dxa"/>
          </w:tcPr>
          <w:p w14:paraId="6F748755"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Roboty elektryczne - budowa nowej rozdzielni elektrycznej R1 dla potrzeb zasilania pomp ciepła</w:t>
            </w:r>
          </w:p>
        </w:tc>
        <w:tc>
          <w:tcPr>
            <w:tcW w:w="1847" w:type="dxa"/>
          </w:tcPr>
          <w:p w14:paraId="6478AE87"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04CC6B8E"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3146D963"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39CFFC5B" w14:textId="77777777" w:rsidTr="00D15C8E">
        <w:tc>
          <w:tcPr>
            <w:tcW w:w="568" w:type="dxa"/>
          </w:tcPr>
          <w:p w14:paraId="76E9DA6B"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6</w:t>
            </w:r>
          </w:p>
        </w:tc>
        <w:tc>
          <w:tcPr>
            <w:tcW w:w="4226" w:type="dxa"/>
          </w:tcPr>
          <w:p w14:paraId="046D2C17"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Roboty elektryczne - budowa linii elektrycznej zasilającej urządzenia grzewcze - pompy ciepła</w:t>
            </w:r>
          </w:p>
        </w:tc>
        <w:tc>
          <w:tcPr>
            <w:tcW w:w="1847" w:type="dxa"/>
          </w:tcPr>
          <w:p w14:paraId="6B413383"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3F621B88"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31C6FC76"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1EA92BBA" w14:textId="77777777" w:rsidTr="00D15C8E">
        <w:tc>
          <w:tcPr>
            <w:tcW w:w="568" w:type="dxa"/>
          </w:tcPr>
          <w:p w14:paraId="7B10FF74" w14:textId="77777777" w:rsidR="000A5051" w:rsidRPr="00B80EA9" w:rsidRDefault="00B80EA9" w:rsidP="00D15C8E">
            <w:pPr>
              <w:pStyle w:val="NormalnyWeb"/>
              <w:tabs>
                <w:tab w:val="left" w:pos="5103"/>
              </w:tabs>
              <w:spacing w:after="0" w:line="276" w:lineRule="auto"/>
              <w:jc w:val="both"/>
              <w:rPr>
                <w:rFonts w:ascii="Verdana" w:hAnsi="Verdana"/>
                <w:sz w:val="18"/>
                <w:szCs w:val="18"/>
              </w:rPr>
            </w:pPr>
            <w:r w:rsidRPr="00B80EA9">
              <w:rPr>
                <w:rFonts w:ascii="Verdana" w:hAnsi="Verdana"/>
                <w:sz w:val="18"/>
                <w:szCs w:val="18"/>
              </w:rPr>
              <w:t>7</w:t>
            </w:r>
          </w:p>
        </w:tc>
        <w:tc>
          <w:tcPr>
            <w:tcW w:w="4226" w:type="dxa"/>
          </w:tcPr>
          <w:p w14:paraId="56250185" w14:textId="77777777" w:rsidR="000A5051" w:rsidRPr="00B80EA9" w:rsidRDefault="000A5051" w:rsidP="00D15C8E">
            <w:pPr>
              <w:spacing w:line="264" w:lineRule="auto"/>
              <w:jc w:val="both"/>
              <w:rPr>
                <w:rFonts w:ascii="Verdana" w:hAnsi="Verdana"/>
                <w:sz w:val="18"/>
                <w:szCs w:val="18"/>
              </w:rPr>
            </w:pPr>
            <w:r w:rsidRPr="00B80EA9">
              <w:rPr>
                <w:rFonts w:ascii="Verdana" w:eastAsia="DejaVuSans" w:hAnsi="Verdana" w:cs="DejaVuSans"/>
                <w:sz w:val="18"/>
                <w:szCs w:val="18"/>
              </w:rPr>
              <w:t xml:space="preserve">Dostawa i montaż kompletnej instalacji fotowoltaicznej na dachu budynku o mocy 22,77 </w:t>
            </w:r>
            <w:proofErr w:type="spellStart"/>
            <w:r w:rsidRPr="00B80EA9">
              <w:rPr>
                <w:rFonts w:ascii="Verdana" w:eastAsia="DejaVuSans" w:hAnsi="Verdana" w:cs="DejaVuSans"/>
                <w:sz w:val="18"/>
                <w:szCs w:val="18"/>
              </w:rPr>
              <w:t>kWp</w:t>
            </w:r>
            <w:proofErr w:type="spellEnd"/>
          </w:p>
        </w:tc>
        <w:tc>
          <w:tcPr>
            <w:tcW w:w="1847" w:type="dxa"/>
          </w:tcPr>
          <w:p w14:paraId="64B8393C"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582" w:type="dxa"/>
          </w:tcPr>
          <w:p w14:paraId="0A789E8C"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c>
          <w:tcPr>
            <w:tcW w:w="1842" w:type="dxa"/>
          </w:tcPr>
          <w:p w14:paraId="50671BFA" w14:textId="77777777" w:rsidR="000A5051" w:rsidRPr="00B80EA9" w:rsidRDefault="000A5051" w:rsidP="00D15C8E">
            <w:pPr>
              <w:pStyle w:val="NormalnyWeb"/>
              <w:tabs>
                <w:tab w:val="left" w:pos="5103"/>
              </w:tabs>
              <w:spacing w:after="0" w:line="276" w:lineRule="auto"/>
              <w:jc w:val="both"/>
              <w:rPr>
                <w:rFonts w:ascii="Verdana" w:hAnsi="Verdana"/>
                <w:sz w:val="18"/>
                <w:szCs w:val="18"/>
              </w:rPr>
            </w:pPr>
          </w:p>
        </w:tc>
      </w:tr>
      <w:tr w:rsidR="000A5051" w:rsidRPr="00B80EA9" w14:paraId="1AEA489F" w14:textId="77777777" w:rsidTr="00D15C8E">
        <w:tc>
          <w:tcPr>
            <w:tcW w:w="568" w:type="dxa"/>
          </w:tcPr>
          <w:p w14:paraId="5AFF333E" w14:textId="77777777" w:rsidR="000A5051" w:rsidRPr="00B80EA9" w:rsidRDefault="00B80EA9" w:rsidP="00D15C8E">
            <w:pPr>
              <w:pStyle w:val="NormalnyWeb"/>
              <w:tabs>
                <w:tab w:val="left" w:pos="5103"/>
              </w:tabs>
              <w:spacing w:after="0" w:line="276" w:lineRule="auto"/>
              <w:jc w:val="both"/>
              <w:rPr>
                <w:rFonts w:ascii="Verdana" w:hAnsi="Verdana"/>
                <w:b/>
                <w:sz w:val="18"/>
                <w:szCs w:val="18"/>
              </w:rPr>
            </w:pPr>
            <w:r w:rsidRPr="00B80EA9">
              <w:rPr>
                <w:rFonts w:ascii="Verdana" w:hAnsi="Verdana"/>
                <w:b/>
                <w:sz w:val="18"/>
                <w:szCs w:val="18"/>
              </w:rPr>
              <w:t>8</w:t>
            </w:r>
          </w:p>
        </w:tc>
        <w:tc>
          <w:tcPr>
            <w:tcW w:w="4226" w:type="dxa"/>
          </w:tcPr>
          <w:p w14:paraId="0B5DC5F7" w14:textId="77777777" w:rsidR="000A5051" w:rsidRPr="00B80EA9" w:rsidRDefault="000A5051" w:rsidP="00D15C8E">
            <w:pPr>
              <w:pStyle w:val="NormalnyWeb"/>
              <w:tabs>
                <w:tab w:val="left" w:pos="5103"/>
              </w:tabs>
              <w:spacing w:after="0" w:line="276" w:lineRule="auto"/>
              <w:jc w:val="both"/>
              <w:rPr>
                <w:rFonts w:ascii="Verdana" w:hAnsi="Verdana"/>
                <w:b/>
                <w:sz w:val="18"/>
                <w:szCs w:val="18"/>
              </w:rPr>
            </w:pPr>
            <w:r w:rsidRPr="00B80EA9">
              <w:rPr>
                <w:rFonts w:ascii="Verdana" w:hAnsi="Verdana"/>
                <w:b/>
                <w:sz w:val="18"/>
                <w:szCs w:val="18"/>
              </w:rPr>
              <w:t>RAZEM</w:t>
            </w:r>
          </w:p>
        </w:tc>
        <w:tc>
          <w:tcPr>
            <w:tcW w:w="1847" w:type="dxa"/>
          </w:tcPr>
          <w:p w14:paraId="2780528C" w14:textId="77777777" w:rsidR="000A5051" w:rsidRPr="00B80EA9" w:rsidRDefault="000A5051" w:rsidP="00D15C8E">
            <w:pPr>
              <w:pStyle w:val="NormalnyWeb"/>
              <w:tabs>
                <w:tab w:val="left" w:pos="5103"/>
              </w:tabs>
              <w:spacing w:after="0" w:line="276" w:lineRule="auto"/>
              <w:jc w:val="both"/>
              <w:rPr>
                <w:rFonts w:ascii="Verdana" w:hAnsi="Verdana"/>
                <w:b/>
                <w:sz w:val="18"/>
                <w:szCs w:val="18"/>
              </w:rPr>
            </w:pPr>
          </w:p>
        </w:tc>
        <w:tc>
          <w:tcPr>
            <w:tcW w:w="1582" w:type="dxa"/>
          </w:tcPr>
          <w:p w14:paraId="00EB9915" w14:textId="77777777" w:rsidR="000A5051" w:rsidRPr="00B80EA9" w:rsidRDefault="000A5051" w:rsidP="00D15C8E">
            <w:pPr>
              <w:pStyle w:val="NormalnyWeb"/>
              <w:tabs>
                <w:tab w:val="left" w:pos="5103"/>
              </w:tabs>
              <w:spacing w:after="0" w:line="276" w:lineRule="auto"/>
              <w:jc w:val="both"/>
              <w:rPr>
                <w:rFonts w:ascii="Verdana" w:hAnsi="Verdana"/>
                <w:b/>
                <w:sz w:val="18"/>
                <w:szCs w:val="18"/>
              </w:rPr>
            </w:pPr>
          </w:p>
        </w:tc>
        <w:tc>
          <w:tcPr>
            <w:tcW w:w="1842" w:type="dxa"/>
          </w:tcPr>
          <w:p w14:paraId="695C7465" w14:textId="77777777" w:rsidR="000A5051" w:rsidRPr="00B80EA9" w:rsidRDefault="000A5051" w:rsidP="00D15C8E">
            <w:pPr>
              <w:pStyle w:val="NormalnyWeb"/>
              <w:tabs>
                <w:tab w:val="left" w:pos="5103"/>
              </w:tabs>
              <w:spacing w:after="0" w:line="276" w:lineRule="auto"/>
              <w:jc w:val="both"/>
              <w:rPr>
                <w:rFonts w:ascii="Verdana" w:hAnsi="Verdana"/>
                <w:b/>
                <w:sz w:val="18"/>
                <w:szCs w:val="18"/>
              </w:rPr>
            </w:pPr>
          </w:p>
        </w:tc>
      </w:tr>
    </w:tbl>
    <w:p w14:paraId="28F0B95B" w14:textId="77777777" w:rsidR="000A5051" w:rsidRPr="00B80EA9" w:rsidRDefault="000A5051" w:rsidP="00B80EA9">
      <w:pPr>
        <w:tabs>
          <w:tab w:val="left" w:pos="5387"/>
          <w:tab w:val="left" w:pos="6237"/>
          <w:tab w:val="left" w:pos="6804"/>
        </w:tabs>
        <w:spacing w:after="0" w:line="264" w:lineRule="auto"/>
        <w:ind w:left="567"/>
        <w:jc w:val="both"/>
        <w:rPr>
          <w:rFonts w:ascii="Verdana" w:hAnsi="Verdana"/>
          <w:sz w:val="20"/>
          <w:szCs w:val="20"/>
        </w:rPr>
      </w:pPr>
    </w:p>
    <w:p w14:paraId="36039760" w14:textId="77777777" w:rsidR="00C92E40" w:rsidRPr="00B80EA9" w:rsidRDefault="00C92E40" w:rsidP="00B80EA9">
      <w:pPr>
        <w:pStyle w:val="awciety"/>
        <w:tabs>
          <w:tab w:val="left" w:pos="200"/>
          <w:tab w:val="left" w:pos="16756"/>
        </w:tabs>
        <w:spacing w:line="264" w:lineRule="auto"/>
        <w:ind w:left="284" w:hanging="284"/>
        <w:rPr>
          <w:rFonts w:ascii="Verdana" w:hAnsi="Verdana"/>
          <w:b/>
          <w:bCs/>
          <w:sz w:val="20"/>
        </w:rPr>
      </w:pPr>
      <w:r w:rsidRPr="00B80EA9">
        <w:rPr>
          <w:rFonts w:ascii="Verdana" w:hAnsi="Verdana"/>
          <w:sz w:val="20"/>
        </w:rPr>
        <w:t>2</w:t>
      </w:r>
      <w:r w:rsidRPr="00B80EA9">
        <w:rPr>
          <w:rFonts w:ascii="Verdana" w:hAnsi="Verdana" w:cs="Verdana"/>
          <w:sz w:val="20"/>
        </w:rPr>
        <w:t>. </w:t>
      </w:r>
      <w:r w:rsidRPr="00B80EA9">
        <w:rPr>
          <w:rFonts w:ascii="Verdana" w:hAnsi="Verdana" w:cs="Verdana"/>
          <w:b/>
          <w:bCs/>
          <w:sz w:val="20"/>
        </w:rPr>
        <w:t xml:space="preserve">Oferujemy:  </w:t>
      </w:r>
      <w:r w:rsidRPr="00B80EA9">
        <w:rPr>
          <w:rFonts w:ascii="Verdana" w:hAnsi="Verdana"/>
          <w:bCs/>
          <w:sz w:val="20"/>
        </w:rPr>
        <w:t>___</w:t>
      </w:r>
      <w:r w:rsidRPr="00B80EA9">
        <w:rPr>
          <w:rFonts w:ascii="Verdana" w:hAnsi="Verdana"/>
          <w:b/>
          <w:bCs/>
          <w:sz w:val="20"/>
        </w:rPr>
        <w:t xml:space="preserve"> - miesięczny okres gwarancji.</w:t>
      </w:r>
    </w:p>
    <w:p w14:paraId="42D30402" w14:textId="77777777" w:rsidR="00C92E40" w:rsidRPr="00B80EA9" w:rsidRDefault="00C92E40" w:rsidP="00B80EA9">
      <w:pPr>
        <w:pStyle w:val="awciety"/>
        <w:tabs>
          <w:tab w:val="left" w:pos="16756"/>
        </w:tabs>
        <w:spacing w:line="264" w:lineRule="auto"/>
        <w:ind w:left="284" w:firstLine="0"/>
        <w:rPr>
          <w:rFonts w:ascii="Verdana" w:hAnsi="Verdana" w:cs="Verdana"/>
          <w:bCs/>
          <w:sz w:val="20"/>
        </w:rPr>
      </w:pPr>
      <w:r w:rsidRPr="00B80EA9">
        <w:rPr>
          <w:rFonts w:ascii="Verdana" w:hAnsi="Verdana"/>
          <w:sz w:val="20"/>
        </w:rPr>
        <w:t>UWAGA</w:t>
      </w:r>
      <w:r w:rsidRPr="00B80EA9">
        <w:rPr>
          <w:rFonts w:ascii="Verdana" w:hAnsi="Verdana" w:cs="Verdana"/>
          <w:bCs/>
          <w:sz w:val="20"/>
        </w:rPr>
        <w:t>:</w:t>
      </w:r>
    </w:p>
    <w:p w14:paraId="344D9B2B" w14:textId="77777777" w:rsidR="00C92E40" w:rsidRPr="00B80EA9" w:rsidRDefault="00C92E40" w:rsidP="00B80EA9">
      <w:pPr>
        <w:pStyle w:val="awciety"/>
        <w:tabs>
          <w:tab w:val="left" w:pos="16756"/>
        </w:tabs>
        <w:spacing w:line="264" w:lineRule="auto"/>
        <w:ind w:left="284" w:firstLine="0"/>
        <w:rPr>
          <w:rFonts w:ascii="Verdana" w:hAnsi="Verdana" w:cs="Verdana"/>
          <w:bCs/>
          <w:sz w:val="20"/>
        </w:rPr>
      </w:pPr>
      <w:r w:rsidRPr="00B80EA9">
        <w:rPr>
          <w:rFonts w:ascii="Verdana" w:hAnsi="Verdana" w:cs="Verdana"/>
          <w:bCs/>
          <w:sz w:val="20"/>
        </w:rPr>
        <w:t>Minimalny okres gwarancji wymagany przez zamawiającego wynosi 36 miesięcy.</w:t>
      </w:r>
    </w:p>
    <w:p w14:paraId="20467D51" w14:textId="77777777" w:rsidR="00C92E40" w:rsidRPr="00B80EA9" w:rsidRDefault="00C92E40" w:rsidP="00B80EA9">
      <w:pPr>
        <w:pStyle w:val="awciety"/>
        <w:tabs>
          <w:tab w:val="left" w:pos="16756"/>
        </w:tabs>
        <w:spacing w:line="264" w:lineRule="auto"/>
        <w:ind w:left="284" w:firstLine="0"/>
        <w:rPr>
          <w:rFonts w:ascii="Verdana" w:hAnsi="Verdana" w:cs="Verdana"/>
          <w:bCs/>
          <w:color w:val="FF0000"/>
          <w:sz w:val="20"/>
        </w:rPr>
      </w:pPr>
      <w:r w:rsidRPr="00B80EA9">
        <w:rPr>
          <w:rFonts w:ascii="Verdana" w:hAnsi="Verdana" w:cs="Verdana"/>
          <w:bCs/>
          <w:sz w:val="20"/>
        </w:rPr>
        <w:t>Brak wpisu dot. długości okresu gwarancji w FORMULARZU OFERTOWYM będzie traktowany przez zamawiającego jako 36</w:t>
      </w:r>
      <w:r w:rsidRPr="00B80EA9">
        <w:rPr>
          <w:rFonts w:ascii="Verdana" w:hAnsi="Verdana" w:cs="Verdana"/>
          <w:bCs/>
          <w:sz w:val="20"/>
        </w:rPr>
        <w:noBreakHyphen/>
        <w:t>miesięczny okres gwarancji.</w:t>
      </w:r>
    </w:p>
    <w:p w14:paraId="4B4244D9" w14:textId="77777777" w:rsidR="00F96DE3" w:rsidRPr="00B80EA9" w:rsidRDefault="000D2049" w:rsidP="00B80EA9">
      <w:pPr>
        <w:pStyle w:val="awciety"/>
        <w:spacing w:line="264" w:lineRule="auto"/>
        <w:ind w:left="284" w:hanging="284"/>
        <w:rPr>
          <w:rFonts w:ascii="Verdana" w:hAnsi="Verdana" w:cs="Arial"/>
          <w:sz w:val="20"/>
        </w:rPr>
      </w:pPr>
      <w:r w:rsidRPr="00B80EA9">
        <w:rPr>
          <w:rFonts w:ascii="Verdana" w:hAnsi="Verdana" w:cs="Arial"/>
          <w:sz w:val="20"/>
        </w:rPr>
        <w:lastRenderedPageBreak/>
        <w:t>3</w:t>
      </w:r>
      <w:r w:rsidR="00AF345C" w:rsidRPr="00B80EA9">
        <w:rPr>
          <w:rFonts w:ascii="Verdana" w:hAnsi="Verdana" w:cs="Arial"/>
          <w:sz w:val="20"/>
        </w:rPr>
        <w:t>. </w:t>
      </w:r>
      <w:r w:rsidR="00F96DE3" w:rsidRPr="00B80EA9">
        <w:rPr>
          <w:rFonts w:ascii="Verdana" w:hAnsi="Verdana" w:cs="Arial"/>
          <w:b/>
          <w:sz w:val="20"/>
        </w:rPr>
        <w:t xml:space="preserve">Termin wykonania zamówienia oraz warunki płatności – </w:t>
      </w:r>
      <w:r w:rsidR="00F96DE3" w:rsidRPr="00B80EA9">
        <w:rPr>
          <w:rFonts w:ascii="Verdana" w:hAnsi="Verdana" w:cs="Arial"/>
          <w:sz w:val="20"/>
        </w:rPr>
        <w:t>zgod</w:t>
      </w:r>
      <w:r w:rsidR="005B32D5" w:rsidRPr="00B80EA9">
        <w:rPr>
          <w:rFonts w:ascii="Verdana" w:hAnsi="Verdana" w:cs="Arial"/>
          <w:sz w:val="20"/>
        </w:rPr>
        <w:t>ne</w:t>
      </w:r>
      <w:r w:rsidRPr="00B80EA9">
        <w:rPr>
          <w:rFonts w:ascii="Verdana" w:hAnsi="Verdana" w:cs="Arial"/>
          <w:sz w:val="20"/>
        </w:rPr>
        <w:t xml:space="preserve"> z </w:t>
      </w:r>
      <w:r w:rsidR="005B32D5" w:rsidRPr="00B80EA9">
        <w:rPr>
          <w:rFonts w:ascii="Verdana" w:hAnsi="Verdana" w:cs="Arial"/>
          <w:sz w:val="20"/>
        </w:rPr>
        <w:t xml:space="preserve">zapisami przedstawionymi w </w:t>
      </w:r>
      <w:r w:rsidR="00210B1B" w:rsidRPr="00B80EA9">
        <w:rPr>
          <w:rFonts w:ascii="Verdana" w:hAnsi="Verdana" w:cs="Arial"/>
          <w:sz w:val="20"/>
        </w:rPr>
        <w:t>SWZ</w:t>
      </w:r>
      <w:r w:rsidR="00F96DE3" w:rsidRPr="00B80EA9">
        <w:rPr>
          <w:rFonts w:ascii="Verdana" w:hAnsi="Verdana" w:cs="Arial"/>
          <w:sz w:val="20"/>
        </w:rPr>
        <w:t xml:space="preserve"> zamówienia. </w:t>
      </w:r>
    </w:p>
    <w:p w14:paraId="48580A0E" w14:textId="77777777" w:rsidR="00F96DE3" w:rsidRPr="00B80EA9" w:rsidRDefault="00F96DE3" w:rsidP="00B80EA9">
      <w:pPr>
        <w:pStyle w:val="awciety"/>
        <w:spacing w:line="264" w:lineRule="auto"/>
        <w:ind w:left="284" w:firstLine="0"/>
        <w:rPr>
          <w:rFonts w:ascii="Verdana" w:hAnsi="Verdana"/>
          <w:color w:val="auto"/>
          <w:sz w:val="20"/>
        </w:rPr>
      </w:pPr>
      <w:r w:rsidRPr="00B80EA9">
        <w:rPr>
          <w:rFonts w:ascii="Verdana" w:hAnsi="Verdana"/>
          <w:color w:val="auto"/>
          <w:sz w:val="20"/>
        </w:rPr>
        <w:t xml:space="preserve">Zakres </w:t>
      </w:r>
      <w:r w:rsidR="000D2049" w:rsidRPr="00B80EA9">
        <w:rPr>
          <w:rFonts w:ascii="Verdana" w:hAnsi="Verdana"/>
          <w:color w:val="auto"/>
          <w:sz w:val="20"/>
        </w:rPr>
        <w:t>robót budowlanych</w:t>
      </w:r>
      <w:r w:rsidRPr="00B80EA9">
        <w:rPr>
          <w:rFonts w:ascii="Verdana" w:hAnsi="Verdana"/>
          <w:color w:val="auto"/>
          <w:sz w:val="20"/>
        </w:rPr>
        <w:t xml:space="preserve"> przewidzia</w:t>
      </w:r>
      <w:r w:rsidR="000D2049" w:rsidRPr="00B80EA9">
        <w:rPr>
          <w:rFonts w:ascii="Verdana" w:hAnsi="Verdana"/>
          <w:color w:val="auto"/>
          <w:sz w:val="20"/>
        </w:rPr>
        <w:t>nych do wykonania jest zgodny z </w:t>
      </w:r>
      <w:r w:rsidRPr="00B80EA9">
        <w:rPr>
          <w:rFonts w:ascii="Verdana" w:hAnsi="Verdana"/>
          <w:color w:val="auto"/>
          <w:sz w:val="20"/>
        </w:rPr>
        <w:t xml:space="preserve">zakresem objętym </w:t>
      </w:r>
      <w:r w:rsidR="00210B1B" w:rsidRPr="00B80EA9">
        <w:rPr>
          <w:rFonts w:ascii="Verdana" w:hAnsi="Verdana"/>
          <w:color w:val="auto"/>
          <w:sz w:val="20"/>
        </w:rPr>
        <w:t>SWZ</w:t>
      </w:r>
      <w:r w:rsidRPr="00B80EA9">
        <w:rPr>
          <w:rFonts w:ascii="Verdana" w:hAnsi="Verdana"/>
          <w:color w:val="auto"/>
          <w:sz w:val="20"/>
        </w:rPr>
        <w:t>.</w:t>
      </w:r>
    </w:p>
    <w:p w14:paraId="74869107" w14:textId="77777777" w:rsidR="004077B1" w:rsidRPr="00B80EA9" w:rsidRDefault="004077B1" w:rsidP="00B80EA9">
      <w:pPr>
        <w:spacing w:after="0" w:line="264" w:lineRule="auto"/>
        <w:ind w:left="567" w:hanging="567"/>
        <w:jc w:val="both"/>
        <w:rPr>
          <w:rFonts w:ascii="Verdana" w:hAnsi="Verdana" w:cs="Verdana"/>
          <w:bCs/>
          <w:color w:val="7030A0"/>
          <w:sz w:val="20"/>
          <w:szCs w:val="20"/>
        </w:rPr>
      </w:pPr>
      <w:r w:rsidRPr="00B80EA9">
        <w:rPr>
          <w:rFonts w:ascii="Verdana" w:hAnsi="Verdana" w:cs="Verdana"/>
          <w:bCs/>
          <w:sz w:val="20"/>
          <w:szCs w:val="20"/>
        </w:rPr>
        <w:t>4. </w:t>
      </w:r>
      <w:r w:rsidRPr="00B80EA9">
        <w:rPr>
          <w:rFonts w:ascii="Verdana" w:hAnsi="Verdana" w:cs="Verdana"/>
          <w:b/>
          <w:bCs/>
          <w:color w:val="FF0000"/>
          <w:sz w:val="20"/>
          <w:szCs w:val="20"/>
        </w:rPr>
        <w:t xml:space="preserve">* </w:t>
      </w:r>
      <w:r w:rsidRPr="00B80EA9">
        <w:rPr>
          <w:rFonts w:ascii="Verdana" w:hAnsi="Verdana" w:cs="Verdana"/>
          <w:b/>
          <w:bCs/>
          <w:sz w:val="20"/>
          <w:szCs w:val="20"/>
        </w:rPr>
        <w:t>Powołujemy się na zasoby poniższych podmiotów</w:t>
      </w:r>
      <w:r w:rsidRPr="00B80EA9">
        <w:rPr>
          <w:rFonts w:ascii="Verdana" w:hAnsi="Verdana" w:cs="Verdana"/>
          <w:bCs/>
          <w:sz w:val="20"/>
          <w:szCs w:val="20"/>
        </w:rPr>
        <w:t xml:space="preserve"> na zasadach określonych w art. 118 ust. 1 ustawy </w:t>
      </w:r>
      <w:proofErr w:type="spellStart"/>
      <w:r w:rsidRPr="00B80EA9">
        <w:rPr>
          <w:rFonts w:ascii="Verdana" w:hAnsi="Verdana" w:cs="Verdana"/>
          <w:bCs/>
          <w:sz w:val="20"/>
          <w:szCs w:val="20"/>
        </w:rPr>
        <w:t>Pzp</w:t>
      </w:r>
      <w:proofErr w:type="spellEnd"/>
      <w:r w:rsidRPr="00B80EA9">
        <w:rPr>
          <w:rFonts w:ascii="Verdana" w:hAnsi="Verdana" w:cs="Verdana"/>
          <w:bCs/>
          <w:sz w:val="20"/>
          <w:szCs w:val="20"/>
        </w:rPr>
        <w:t xml:space="preserve">, w celu wykazania spełniania warunków udziału w postępowaniu, o których mowa w punkcie: </w:t>
      </w:r>
    </w:p>
    <w:p w14:paraId="6976A07E" w14:textId="77777777" w:rsidR="004077B1" w:rsidRPr="00B80EA9" w:rsidRDefault="004077B1" w:rsidP="00B80EA9">
      <w:pPr>
        <w:spacing w:after="0" w:line="264" w:lineRule="auto"/>
        <w:ind w:left="851" w:hanging="284"/>
        <w:jc w:val="both"/>
        <w:rPr>
          <w:rFonts w:ascii="Verdana" w:hAnsi="Verdana" w:cs="Verdana"/>
          <w:bCs/>
          <w:sz w:val="20"/>
          <w:szCs w:val="20"/>
        </w:rPr>
      </w:pPr>
      <w:r w:rsidRPr="00B80EA9">
        <w:rPr>
          <w:rFonts w:ascii="Verdana" w:hAnsi="Verdana" w:cs="Verdana"/>
          <w:bCs/>
          <w:sz w:val="20"/>
          <w:szCs w:val="20"/>
        </w:rPr>
        <w:t>a</w:t>
      </w:r>
      <w:r w:rsidRPr="00B80EA9">
        <w:rPr>
          <w:rFonts w:ascii="Verdana" w:hAnsi="Verdana" w:cs="Verdana"/>
          <w:b/>
          <w:bCs/>
          <w:color w:val="FF0000"/>
          <w:sz w:val="20"/>
          <w:szCs w:val="20"/>
        </w:rPr>
        <w:t>*</w:t>
      </w:r>
      <w:r w:rsidRPr="00B80EA9">
        <w:rPr>
          <w:rFonts w:ascii="Verdana" w:hAnsi="Verdana" w:cs="Verdana"/>
          <w:bCs/>
          <w:sz w:val="20"/>
          <w:szCs w:val="20"/>
        </w:rPr>
        <w:t xml:space="preserve">) 18.1. SWZ: </w:t>
      </w:r>
    </w:p>
    <w:p w14:paraId="06F7F1CC" w14:textId="77777777" w:rsidR="004077B1" w:rsidRPr="00B80EA9" w:rsidRDefault="004077B1" w:rsidP="00B80EA9">
      <w:pPr>
        <w:spacing w:after="0" w:line="264" w:lineRule="auto"/>
        <w:ind w:left="851" w:hanging="284"/>
        <w:jc w:val="both"/>
        <w:rPr>
          <w:rFonts w:ascii="Verdana" w:hAnsi="Verdana" w:cs="Verdana"/>
          <w:bCs/>
          <w:sz w:val="20"/>
          <w:szCs w:val="20"/>
        </w:rPr>
      </w:pPr>
      <w:r w:rsidRPr="00B80EA9">
        <w:rPr>
          <w:rFonts w:ascii="Verdana" w:hAnsi="Verdana" w:cs="Verdana"/>
          <w:bCs/>
          <w:sz w:val="20"/>
          <w:szCs w:val="20"/>
        </w:rPr>
        <w:t>      nazwa (firma) podmiotu udostępniającego zasoby: ________________</w:t>
      </w:r>
    </w:p>
    <w:p w14:paraId="7103C16D" w14:textId="77777777" w:rsidR="004077B1" w:rsidRPr="00B80EA9" w:rsidRDefault="004077B1" w:rsidP="00B80EA9">
      <w:pPr>
        <w:spacing w:after="0" w:line="264" w:lineRule="auto"/>
        <w:ind w:left="851" w:hanging="284"/>
        <w:jc w:val="both"/>
        <w:rPr>
          <w:rFonts w:ascii="Verdana" w:hAnsi="Verdana" w:cs="Verdana"/>
          <w:bCs/>
          <w:sz w:val="20"/>
          <w:szCs w:val="20"/>
        </w:rPr>
      </w:pPr>
      <w:r w:rsidRPr="00B80EA9">
        <w:rPr>
          <w:rFonts w:ascii="Verdana" w:hAnsi="Verdana" w:cs="Verdana"/>
          <w:bCs/>
          <w:sz w:val="20"/>
          <w:szCs w:val="20"/>
        </w:rPr>
        <w:t>b</w:t>
      </w:r>
      <w:r w:rsidRPr="00B80EA9">
        <w:rPr>
          <w:rFonts w:ascii="Verdana" w:hAnsi="Verdana" w:cs="Verdana"/>
          <w:b/>
          <w:bCs/>
          <w:color w:val="FF0000"/>
          <w:sz w:val="20"/>
          <w:szCs w:val="20"/>
        </w:rPr>
        <w:t>*</w:t>
      </w:r>
      <w:r w:rsidRPr="00B80EA9">
        <w:rPr>
          <w:rFonts w:ascii="Verdana" w:hAnsi="Verdana" w:cs="Verdana"/>
          <w:bCs/>
          <w:sz w:val="20"/>
          <w:szCs w:val="20"/>
        </w:rPr>
        <w:t xml:space="preserve">) 18.2. SWZ: </w:t>
      </w:r>
    </w:p>
    <w:p w14:paraId="382053C8" w14:textId="77777777" w:rsidR="004077B1" w:rsidRPr="00B80EA9" w:rsidRDefault="004077B1" w:rsidP="00B80EA9">
      <w:pPr>
        <w:spacing w:after="0" w:line="264" w:lineRule="auto"/>
        <w:ind w:left="851" w:hanging="284"/>
        <w:jc w:val="both"/>
        <w:rPr>
          <w:rFonts w:ascii="Verdana" w:hAnsi="Verdana" w:cs="Verdana"/>
          <w:bCs/>
          <w:sz w:val="20"/>
          <w:szCs w:val="20"/>
        </w:rPr>
      </w:pPr>
      <w:r w:rsidRPr="00B80EA9">
        <w:rPr>
          <w:rFonts w:ascii="Verdana" w:hAnsi="Verdana" w:cs="Verdana"/>
          <w:bCs/>
          <w:sz w:val="20"/>
          <w:szCs w:val="20"/>
        </w:rPr>
        <w:t>      nazwa (firma) podmiotu udostępniającego zasoby: ________________</w:t>
      </w:r>
    </w:p>
    <w:p w14:paraId="4B3AE9C3" w14:textId="77777777" w:rsidR="004077B1" w:rsidRPr="00B80EA9" w:rsidRDefault="004077B1" w:rsidP="00B80EA9">
      <w:pPr>
        <w:spacing w:after="0" w:line="264" w:lineRule="auto"/>
        <w:ind w:left="567"/>
        <w:jc w:val="both"/>
        <w:rPr>
          <w:rFonts w:ascii="Verdana" w:hAnsi="Verdana" w:cs="Verdana"/>
          <w:bCs/>
          <w:sz w:val="20"/>
          <w:szCs w:val="20"/>
        </w:rPr>
      </w:pPr>
      <w:r w:rsidRPr="00B80EA9">
        <w:rPr>
          <w:rFonts w:ascii="Verdana" w:hAnsi="Verdana" w:cs="Verdana"/>
          <w:bCs/>
          <w:sz w:val="20"/>
          <w:szCs w:val="20"/>
        </w:rPr>
        <w:t xml:space="preserve">W załączeniu składamy zobowiązania tych podmiotów spełniające wymagania zawarte w punkcie 10.3)SWZ. </w:t>
      </w:r>
    </w:p>
    <w:p w14:paraId="2E26A9F8" w14:textId="77777777" w:rsidR="004077B1" w:rsidRPr="00B80EA9" w:rsidRDefault="004077B1" w:rsidP="00B80EA9">
      <w:pPr>
        <w:spacing w:after="0" w:line="264" w:lineRule="auto"/>
        <w:ind w:left="568" w:hanging="284"/>
        <w:jc w:val="both"/>
        <w:rPr>
          <w:rFonts w:ascii="Verdana" w:hAnsi="Verdana" w:cs="Verdana"/>
          <w:bCs/>
          <w:color w:val="7030A0"/>
          <w:sz w:val="20"/>
          <w:szCs w:val="20"/>
        </w:rPr>
      </w:pPr>
      <w:r w:rsidRPr="00B80EA9">
        <w:rPr>
          <w:rFonts w:ascii="Verdana" w:hAnsi="Verdana" w:cs="Verdana"/>
          <w:b/>
          <w:bCs/>
          <w:color w:val="FF0000"/>
          <w:sz w:val="20"/>
          <w:szCs w:val="20"/>
        </w:rPr>
        <w:t>*  </w:t>
      </w:r>
      <w:r w:rsidRPr="00B80EA9">
        <w:rPr>
          <w:rFonts w:ascii="Verdana" w:hAnsi="Verdana" w:cs="Verdana"/>
          <w:b/>
          <w:bCs/>
          <w:sz w:val="20"/>
          <w:szCs w:val="20"/>
        </w:rPr>
        <w:t xml:space="preserve">Nie powołujemy się na zasoby </w:t>
      </w:r>
      <w:r w:rsidR="005A31C2" w:rsidRPr="00B80EA9">
        <w:rPr>
          <w:rFonts w:ascii="Verdana" w:hAnsi="Verdana" w:cs="Verdana"/>
          <w:b/>
          <w:bCs/>
          <w:sz w:val="20"/>
          <w:szCs w:val="20"/>
        </w:rPr>
        <w:t xml:space="preserve">innych </w:t>
      </w:r>
      <w:r w:rsidRPr="00B80EA9">
        <w:rPr>
          <w:rFonts w:ascii="Verdana" w:hAnsi="Verdana" w:cs="Verdana"/>
          <w:b/>
          <w:bCs/>
          <w:sz w:val="20"/>
          <w:szCs w:val="20"/>
        </w:rPr>
        <w:t>podmiotów</w:t>
      </w:r>
      <w:r w:rsidRPr="00B80EA9">
        <w:rPr>
          <w:rFonts w:ascii="Verdana" w:hAnsi="Verdana" w:cs="Verdana"/>
          <w:bCs/>
          <w:sz w:val="20"/>
          <w:szCs w:val="20"/>
        </w:rPr>
        <w:t xml:space="preserve"> na zasadach określonych w art. 118 ust. 1 ustawy </w:t>
      </w:r>
      <w:proofErr w:type="spellStart"/>
      <w:r w:rsidRPr="00B80EA9">
        <w:rPr>
          <w:rFonts w:ascii="Verdana" w:hAnsi="Verdana" w:cs="Verdana"/>
          <w:bCs/>
          <w:sz w:val="20"/>
          <w:szCs w:val="20"/>
        </w:rPr>
        <w:t>Pzp</w:t>
      </w:r>
      <w:proofErr w:type="spellEnd"/>
      <w:r w:rsidRPr="00B80EA9">
        <w:rPr>
          <w:rFonts w:ascii="Verdana" w:hAnsi="Verdana" w:cs="Verdana"/>
          <w:bCs/>
          <w:sz w:val="20"/>
          <w:szCs w:val="20"/>
        </w:rPr>
        <w:t xml:space="preserve">, </w:t>
      </w:r>
      <w:r w:rsidR="005A31C2" w:rsidRPr="00B80EA9">
        <w:rPr>
          <w:rFonts w:ascii="Verdana" w:hAnsi="Verdana" w:cs="Verdana"/>
          <w:bCs/>
          <w:sz w:val="20"/>
          <w:szCs w:val="20"/>
        </w:rPr>
        <w:t>ponieważ</w:t>
      </w:r>
      <w:r w:rsidRPr="00B80EA9">
        <w:rPr>
          <w:rFonts w:ascii="Verdana" w:hAnsi="Verdana" w:cs="Verdana"/>
          <w:bCs/>
          <w:sz w:val="20"/>
          <w:szCs w:val="20"/>
        </w:rPr>
        <w:t xml:space="preserve"> </w:t>
      </w:r>
      <w:r w:rsidRPr="00B80EA9">
        <w:rPr>
          <w:rFonts w:ascii="Verdana" w:hAnsi="Verdana" w:cs="Verdana"/>
          <w:b/>
          <w:bCs/>
          <w:sz w:val="20"/>
          <w:szCs w:val="20"/>
        </w:rPr>
        <w:t>osobiście spełniamy warunki</w:t>
      </w:r>
      <w:r w:rsidRPr="00B80EA9">
        <w:rPr>
          <w:rFonts w:ascii="Verdana" w:hAnsi="Verdana" w:cs="Verdana"/>
          <w:bCs/>
          <w:sz w:val="20"/>
          <w:szCs w:val="20"/>
        </w:rPr>
        <w:t xml:space="preserve"> określone w punktach 18.1. i 18.2. SWZ. </w:t>
      </w:r>
    </w:p>
    <w:p w14:paraId="1C53578D" w14:textId="77777777" w:rsidR="004077B1" w:rsidRPr="00B80EA9" w:rsidRDefault="004077B1" w:rsidP="00B80EA9">
      <w:pPr>
        <w:pStyle w:val="awciety"/>
        <w:spacing w:line="264" w:lineRule="auto"/>
        <w:ind w:left="284" w:firstLine="0"/>
        <w:jc w:val="right"/>
        <w:rPr>
          <w:rFonts w:ascii="Verdana" w:eastAsia="TimesNewRomanPSMT" w:hAnsi="Verdana" w:cs="TimesNewRomanPSMT"/>
          <w:color w:val="FF0000"/>
          <w:sz w:val="18"/>
        </w:rPr>
      </w:pPr>
      <w:r w:rsidRPr="00B80EA9">
        <w:rPr>
          <w:rFonts w:ascii="Verdana" w:eastAsia="TimesNewRomanPSMT" w:hAnsi="Verdana" w:cs="TimesNewRomanPSMT"/>
          <w:b/>
          <w:color w:val="FF0000"/>
          <w:sz w:val="18"/>
        </w:rPr>
        <w:t>*</w:t>
      </w:r>
      <w:r w:rsidRPr="00B80EA9">
        <w:rPr>
          <w:rFonts w:ascii="Verdana" w:eastAsia="TimesNewRomanPSMT" w:hAnsi="Verdana" w:cs="TimesNewRomanPSMT"/>
          <w:color w:val="FF0000"/>
          <w:sz w:val="18"/>
        </w:rPr>
        <w:t xml:space="preserve"> niepotrzebne skreślić</w:t>
      </w:r>
    </w:p>
    <w:p w14:paraId="44528880" w14:textId="77777777" w:rsidR="004077B1" w:rsidRPr="00B80EA9" w:rsidRDefault="004077B1" w:rsidP="00B80EA9">
      <w:pPr>
        <w:pStyle w:val="NormalnyWeb"/>
        <w:spacing w:before="0" w:after="0" w:line="264" w:lineRule="auto"/>
        <w:ind w:left="284" w:hanging="284"/>
        <w:jc w:val="both"/>
        <w:rPr>
          <w:rFonts w:ascii="Verdana" w:hAnsi="Verdana"/>
          <w:sz w:val="20"/>
          <w:szCs w:val="20"/>
        </w:rPr>
      </w:pPr>
      <w:r w:rsidRPr="00B80EA9">
        <w:rPr>
          <w:rFonts w:ascii="Verdana" w:hAnsi="Verdana" w:cs="Verdana"/>
          <w:bCs/>
          <w:sz w:val="20"/>
          <w:szCs w:val="20"/>
        </w:rPr>
        <w:t>5.</w:t>
      </w:r>
      <w:r w:rsidRPr="00B80EA9">
        <w:rPr>
          <w:rFonts w:ascii="Verdana" w:hAnsi="Verdana" w:cs="Verdana"/>
          <w:bCs/>
          <w:sz w:val="20"/>
          <w:szCs w:val="20"/>
        </w:rPr>
        <w:tab/>
        <w:t xml:space="preserve">Przekazujemy w załączeniu stosowne oświadczenia potwierdzające spełnianie warunków udziału w postępowaniu oraz brak podstaw wykluczeniu z postępowania na podstawie art. 108 ust. 1 ustawy </w:t>
      </w:r>
      <w:proofErr w:type="spellStart"/>
      <w:r w:rsidRPr="00B80EA9">
        <w:rPr>
          <w:rFonts w:ascii="Verdana" w:hAnsi="Verdana" w:cs="Verdana"/>
          <w:bCs/>
          <w:sz w:val="20"/>
          <w:szCs w:val="20"/>
        </w:rPr>
        <w:t>Pzp</w:t>
      </w:r>
      <w:proofErr w:type="spellEnd"/>
      <w:r w:rsidRPr="00B80EA9">
        <w:rPr>
          <w:rFonts w:ascii="Verdana" w:hAnsi="Verdana" w:cs="Verdana"/>
          <w:bCs/>
          <w:sz w:val="20"/>
          <w:szCs w:val="20"/>
        </w:rPr>
        <w:t xml:space="preserve"> (punkt 13.1. SWZ) oraz art. 109 ust. 1 ustawy </w:t>
      </w:r>
      <w:proofErr w:type="spellStart"/>
      <w:r w:rsidRPr="00B80EA9">
        <w:rPr>
          <w:rFonts w:ascii="Verdana" w:hAnsi="Verdana" w:cs="Verdana"/>
          <w:bCs/>
          <w:sz w:val="20"/>
          <w:szCs w:val="20"/>
        </w:rPr>
        <w:t>Pzp</w:t>
      </w:r>
      <w:proofErr w:type="spellEnd"/>
      <w:r w:rsidRPr="00B80EA9">
        <w:rPr>
          <w:rFonts w:ascii="Verdana" w:hAnsi="Verdana" w:cs="Verdana"/>
          <w:bCs/>
          <w:sz w:val="20"/>
          <w:szCs w:val="20"/>
        </w:rPr>
        <w:t xml:space="preserve"> (punkt 13.2. SWZ)</w:t>
      </w:r>
      <w:r w:rsidRPr="00B80EA9">
        <w:rPr>
          <w:rFonts w:ascii="Verdana" w:hAnsi="Verdana" w:cs="Verdana"/>
          <w:b/>
          <w:bCs/>
          <w:sz w:val="20"/>
          <w:szCs w:val="20"/>
        </w:rPr>
        <w:t xml:space="preserve"> sporządzone </w:t>
      </w:r>
      <w:r w:rsidRPr="00B80EA9">
        <w:rPr>
          <w:rFonts w:ascii="Verdana" w:hAnsi="Verdana"/>
          <w:b/>
          <w:bCs/>
          <w:sz w:val="20"/>
          <w:szCs w:val="20"/>
        </w:rPr>
        <w:t>w formie</w:t>
      </w:r>
      <w:r w:rsidRPr="00B80EA9">
        <w:rPr>
          <w:rFonts w:ascii="Verdana" w:hAnsi="Verdana"/>
          <w:b/>
          <w:bCs/>
          <w:color w:val="FF0000"/>
          <w:sz w:val="20"/>
          <w:szCs w:val="20"/>
        </w:rPr>
        <w:t>*</w:t>
      </w:r>
      <w:r w:rsidRPr="00B80EA9">
        <w:rPr>
          <w:rFonts w:ascii="Verdana" w:hAnsi="Verdana"/>
          <w:b/>
          <w:bCs/>
          <w:sz w:val="20"/>
          <w:szCs w:val="20"/>
        </w:rPr>
        <w:t xml:space="preserve"> lub postaci elektronicznej</w:t>
      </w:r>
      <w:r w:rsidRPr="00B80EA9">
        <w:rPr>
          <w:rFonts w:ascii="Verdana" w:hAnsi="Verdana"/>
          <w:b/>
          <w:bCs/>
          <w:color w:val="FF0000"/>
          <w:sz w:val="20"/>
          <w:szCs w:val="20"/>
        </w:rPr>
        <w:t xml:space="preserve">* </w:t>
      </w:r>
      <w:r w:rsidRPr="00B80EA9">
        <w:rPr>
          <w:rFonts w:ascii="Verdana" w:hAnsi="Verdana" w:cs="Verdana"/>
          <w:b/>
          <w:bCs/>
          <w:sz w:val="20"/>
          <w:szCs w:val="20"/>
        </w:rPr>
        <w:t xml:space="preserve">zgodnie ze wzorem stanowiącym załącznik nr 3 do SWZ oraz podpisane odpowiednio przez: wykonawcę składającego ofertę, każdego ze wspólników </w:t>
      </w:r>
      <w:r w:rsidR="005A31C2" w:rsidRPr="00B80EA9">
        <w:rPr>
          <w:rFonts w:ascii="Verdana" w:hAnsi="Verdana" w:cs="Verdana"/>
          <w:b/>
          <w:bCs/>
          <w:sz w:val="20"/>
          <w:szCs w:val="20"/>
        </w:rPr>
        <w:t>– w przypadku składania oferty wspólnej (konsorcjum, spółka cywilna)</w:t>
      </w:r>
      <w:r w:rsidRPr="00B80EA9">
        <w:rPr>
          <w:rFonts w:ascii="Verdana" w:hAnsi="Verdana" w:cs="Verdana"/>
          <w:b/>
          <w:bCs/>
          <w:color w:val="FF0000"/>
          <w:sz w:val="20"/>
          <w:szCs w:val="20"/>
        </w:rPr>
        <w:t>*</w:t>
      </w:r>
      <w:r w:rsidRPr="00B80EA9">
        <w:rPr>
          <w:rFonts w:ascii="Verdana" w:hAnsi="Verdana" w:cs="Verdana"/>
          <w:b/>
          <w:bCs/>
          <w:sz w:val="20"/>
          <w:szCs w:val="20"/>
        </w:rPr>
        <w:t xml:space="preserve"> oraz podmioty</w:t>
      </w:r>
      <w:r w:rsidR="005A31C2" w:rsidRPr="00B80EA9">
        <w:rPr>
          <w:rFonts w:ascii="Verdana" w:hAnsi="Verdana" w:cs="Verdana"/>
          <w:b/>
          <w:bCs/>
          <w:sz w:val="20"/>
          <w:szCs w:val="20"/>
        </w:rPr>
        <w:t xml:space="preserve"> udostępniające </w:t>
      </w:r>
      <w:r w:rsidRPr="00B80EA9">
        <w:rPr>
          <w:rFonts w:ascii="Verdana" w:hAnsi="Verdana" w:cs="Verdana"/>
          <w:b/>
          <w:bCs/>
          <w:sz w:val="20"/>
          <w:szCs w:val="20"/>
        </w:rPr>
        <w:t>zasoby</w:t>
      </w:r>
      <w:r w:rsidRPr="00B80EA9">
        <w:rPr>
          <w:rFonts w:ascii="Verdana" w:eastAsia="TimesNewRomanPSMT" w:hAnsi="Verdana" w:cs="TimesNewRomanPSMT"/>
          <w:b/>
          <w:color w:val="FF0000"/>
          <w:sz w:val="20"/>
          <w:szCs w:val="20"/>
        </w:rPr>
        <w:t>*</w:t>
      </w:r>
      <w:r w:rsidRPr="00B80EA9">
        <w:rPr>
          <w:rFonts w:ascii="Verdana" w:hAnsi="Verdana" w:cs="Verdana"/>
          <w:b/>
          <w:bCs/>
          <w:sz w:val="20"/>
          <w:szCs w:val="20"/>
        </w:rPr>
        <w:t>.</w:t>
      </w:r>
    </w:p>
    <w:p w14:paraId="2D4B6CE5" w14:textId="77777777" w:rsidR="004077B1" w:rsidRPr="00B80EA9" w:rsidRDefault="004077B1" w:rsidP="00B80EA9">
      <w:pPr>
        <w:pStyle w:val="awciety"/>
        <w:spacing w:line="264" w:lineRule="auto"/>
        <w:ind w:left="284" w:firstLine="0"/>
        <w:jc w:val="right"/>
        <w:rPr>
          <w:rFonts w:ascii="Verdana" w:hAnsi="Verdana"/>
          <w:color w:val="auto"/>
          <w:sz w:val="18"/>
        </w:rPr>
      </w:pPr>
      <w:r w:rsidRPr="00B80EA9">
        <w:rPr>
          <w:rFonts w:ascii="Verdana" w:eastAsia="TimesNewRomanPSMT" w:hAnsi="Verdana" w:cs="TimesNewRomanPSMT"/>
          <w:b/>
          <w:color w:val="FF0000"/>
          <w:sz w:val="18"/>
        </w:rPr>
        <w:t>*</w:t>
      </w:r>
      <w:r w:rsidRPr="00B80EA9">
        <w:rPr>
          <w:rFonts w:ascii="Verdana" w:eastAsia="TimesNewRomanPSMT" w:hAnsi="Verdana" w:cs="TimesNewRomanPSMT"/>
          <w:color w:val="FF0000"/>
          <w:sz w:val="18"/>
        </w:rPr>
        <w:t xml:space="preserve"> niepotrzebne skreślić</w:t>
      </w:r>
    </w:p>
    <w:p w14:paraId="419D513A" w14:textId="77777777" w:rsidR="00F143A8" w:rsidRPr="00B80EA9" w:rsidRDefault="00B80EA9" w:rsidP="00B80EA9">
      <w:pPr>
        <w:spacing w:after="0" w:line="264" w:lineRule="auto"/>
        <w:ind w:left="284" w:hanging="284"/>
        <w:jc w:val="both"/>
        <w:rPr>
          <w:rFonts w:ascii="Verdana" w:hAnsi="Verdana"/>
          <w:sz w:val="20"/>
          <w:szCs w:val="20"/>
        </w:rPr>
      </w:pPr>
      <w:r>
        <w:rPr>
          <w:rFonts w:ascii="Verdana" w:hAnsi="Verdana" w:cs="Verdana"/>
          <w:bCs/>
          <w:sz w:val="20"/>
          <w:szCs w:val="20"/>
        </w:rPr>
        <w:t>6</w:t>
      </w:r>
      <w:r w:rsidR="00F143A8" w:rsidRPr="00B80EA9">
        <w:rPr>
          <w:rFonts w:ascii="Verdana" w:hAnsi="Verdana" w:cs="Verdana"/>
          <w:bCs/>
          <w:sz w:val="20"/>
          <w:szCs w:val="20"/>
        </w:rPr>
        <w:t>. </w:t>
      </w:r>
      <w:r w:rsidR="00F143A8" w:rsidRPr="00B80EA9">
        <w:rPr>
          <w:rFonts w:ascii="Verdana" w:hAnsi="Verdana"/>
          <w:sz w:val="20"/>
          <w:szCs w:val="20"/>
        </w:rPr>
        <w:t xml:space="preserve">W załączeniu składamy </w:t>
      </w:r>
      <w:r w:rsidR="00F143A8" w:rsidRPr="00B80EA9">
        <w:rPr>
          <w:rFonts w:ascii="Verdana" w:hAnsi="Verdana"/>
          <w:b/>
          <w:sz w:val="20"/>
          <w:szCs w:val="20"/>
        </w:rPr>
        <w:t xml:space="preserve">oświadczenie wymagane art. 117 ust. 4 </w:t>
      </w:r>
      <w:proofErr w:type="spellStart"/>
      <w:r w:rsidR="00F143A8" w:rsidRPr="00B80EA9">
        <w:rPr>
          <w:rFonts w:ascii="Verdana" w:hAnsi="Verdana"/>
          <w:b/>
          <w:sz w:val="20"/>
          <w:szCs w:val="20"/>
        </w:rPr>
        <w:t>Pzp</w:t>
      </w:r>
      <w:proofErr w:type="spellEnd"/>
      <w:r w:rsidR="00F143A8" w:rsidRPr="00B80EA9">
        <w:rPr>
          <w:rFonts w:ascii="Verdana" w:hAnsi="Verdana"/>
          <w:sz w:val="20"/>
          <w:szCs w:val="20"/>
        </w:rPr>
        <w:t xml:space="preserve">, określające które </w:t>
      </w:r>
      <w:r w:rsidR="000D2049" w:rsidRPr="00B80EA9">
        <w:rPr>
          <w:rFonts w:ascii="Verdana" w:hAnsi="Verdana"/>
          <w:sz w:val="20"/>
          <w:szCs w:val="20"/>
        </w:rPr>
        <w:t xml:space="preserve">roboty budowlane, </w:t>
      </w:r>
      <w:r w:rsidR="007A5A22" w:rsidRPr="00B80EA9">
        <w:rPr>
          <w:rFonts w:ascii="Verdana" w:hAnsi="Verdana"/>
          <w:sz w:val="20"/>
          <w:szCs w:val="20"/>
        </w:rPr>
        <w:t>dostawy</w:t>
      </w:r>
      <w:r w:rsidR="00F143A8" w:rsidRPr="00B80EA9">
        <w:rPr>
          <w:rFonts w:ascii="Verdana" w:hAnsi="Verdana"/>
          <w:sz w:val="20"/>
          <w:szCs w:val="20"/>
        </w:rPr>
        <w:t xml:space="preserve"> </w:t>
      </w:r>
      <w:r w:rsidR="000D2049" w:rsidRPr="00B80EA9">
        <w:rPr>
          <w:rFonts w:ascii="Verdana" w:hAnsi="Verdana"/>
          <w:sz w:val="20"/>
          <w:szCs w:val="20"/>
        </w:rPr>
        <w:t xml:space="preserve">lub usługi </w:t>
      </w:r>
      <w:r w:rsidR="00F143A8" w:rsidRPr="00B80EA9">
        <w:rPr>
          <w:rFonts w:ascii="Verdana" w:hAnsi="Verdana"/>
          <w:sz w:val="20"/>
          <w:szCs w:val="20"/>
        </w:rPr>
        <w:t>wykonają poszczególni wykonawcy wspólnie ubiegający się o udzielenie zamówienia (</w:t>
      </w:r>
      <w:r w:rsidR="00F143A8" w:rsidRPr="00B80EA9">
        <w:rPr>
          <w:rFonts w:ascii="Verdana" w:hAnsi="Verdana"/>
          <w:b/>
          <w:sz w:val="20"/>
          <w:szCs w:val="20"/>
        </w:rPr>
        <w:t>dotyczy oferty składanej przez konsorcjum lub spółkę cywilną</w:t>
      </w:r>
      <w:r w:rsidR="00F143A8" w:rsidRPr="00B80EA9">
        <w:rPr>
          <w:rFonts w:ascii="Verdana" w:hAnsi="Verdana"/>
          <w:sz w:val="20"/>
          <w:szCs w:val="20"/>
        </w:rPr>
        <w:t>)</w:t>
      </w:r>
      <w:r w:rsidR="005A31C2" w:rsidRPr="00B80EA9">
        <w:rPr>
          <w:rFonts w:ascii="Verdana" w:hAnsi="Verdana"/>
          <w:color w:val="FF0000"/>
          <w:sz w:val="20"/>
          <w:szCs w:val="20"/>
        </w:rPr>
        <w:t>*</w:t>
      </w:r>
      <w:r w:rsidR="00F143A8" w:rsidRPr="00B80EA9">
        <w:rPr>
          <w:rFonts w:ascii="Verdana" w:hAnsi="Verdana"/>
          <w:sz w:val="20"/>
          <w:szCs w:val="20"/>
        </w:rPr>
        <w:t>.</w:t>
      </w:r>
    </w:p>
    <w:p w14:paraId="4B41F536" w14:textId="77777777" w:rsidR="005A31C2" w:rsidRPr="0037670E" w:rsidRDefault="005A31C2" w:rsidP="0037670E">
      <w:pPr>
        <w:pStyle w:val="awciety"/>
        <w:spacing w:line="264" w:lineRule="auto"/>
        <w:ind w:left="284" w:firstLine="0"/>
        <w:jc w:val="right"/>
        <w:rPr>
          <w:rFonts w:ascii="Verdana" w:hAnsi="Verdana"/>
          <w:color w:val="auto"/>
          <w:sz w:val="18"/>
        </w:rPr>
      </w:pPr>
      <w:r w:rsidRPr="0037670E">
        <w:rPr>
          <w:rFonts w:ascii="Verdana" w:eastAsia="TimesNewRomanPSMT" w:hAnsi="Verdana" w:cs="TimesNewRomanPSMT"/>
          <w:b/>
          <w:color w:val="FF0000"/>
          <w:sz w:val="18"/>
        </w:rPr>
        <w:t>*</w:t>
      </w:r>
      <w:r w:rsidRPr="0037670E">
        <w:rPr>
          <w:rFonts w:ascii="Verdana" w:eastAsia="TimesNewRomanPSMT" w:hAnsi="Verdana" w:cs="TimesNewRomanPSMT"/>
          <w:color w:val="FF0000"/>
          <w:sz w:val="18"/>
        </w:rPr>
        <w:t xml:space="preserve"> skreślić, jeżeli nie dotyczy</w:t>
      </w:r>
    </w:p>
    <w:p w14:paraId="3C68FBF9" w14:textId="77777777" w:rsidR="00F96DE3" w:rsidRPr="00B80EA9" w:rsidRDefault="00B80EA9"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rPr>
          <w:rFonts w:ascii="Verdana" w:hAnsi="Verdana"/>
          <w:sz w:val="20"/>
        </w:rPr>
      </w:pPr>
      <w:r>
        <w:rPr>
          <w:rFonts w:ascii="Verdana" w:hAnsi="Verdana"/>
          <w:sz w:val="20"/>
        </w:rPr>
        <w:t>7</w:t>
      </w:r>
      <w:r w:rsidR="00F96DE3" w:rsidRPr="00B80EA9">
        <w:rPr>
          <w:rFonts w:ascii="Verdana" w:hAnsi="Verdana"/>
          <w:sz w:val="20"/>
        </w:rPr>
        <w:t>.</w:t>
      </w:r>
      <w:r w:rsidR="00971D36" w:rsidRPr="00B80EA9">
        <w:rPr>
          <w:rFonts w:ascii="Verdana" w:hAnsi="Verdana"/>
          <w:sz w:val="20"/>
        </w:rPr>
        <w:t> </w:t>
      </w:r>
      <w:r w:rsidR="00F96DE3" w:rsidRPr="00B80EA9">
        <w:rPr>
          <w:rFonts w:ascii="Verdana" w:hAnsi="Verdana"/>
          <w:sz w:val="20"/>
        </w:rPr>
        <w:t xml:space="preserve">Oświadczamy, że zapoznaliśmy się </w:t>
      </w:r>
      <w:r w:rsidR="00585E6A" w:rsidRPr="00B80EA9">
        <w:rPr>
          <w:rFonts w:ascii="Verdana" w:hAnsi="Verdana"/>
          <w:sz w:val="20"/>
        </w:rPr>
        <w:t>z</w:t>
      </w:r>
      <w:r w:rsidR="00971D36" w:rsidRPr="00B80EA9">
        <w:rPr>
          <w:rFonts w:ascii="Verdana" w:hAnsi="Verdana"/>
          <w:sz w:val="20"/>
        </w:rPr>
        <w:t xml:space="preserve"> </w:t>
      </w:r>
      <w:r w:rsidR="00585E6A" w:rsidRPr="00B80EA9">
        <w:rPr>
          <w:rFonts w:ascii="Verdana" w:hAnsi="Verdana"/>
          <w:sz w:val="20"/>
        </w:rPr>
        <w:t>SWZ</w:t>
      </w:r>
      <w:r w:rsidR="00F96DE3" w:rsidRPr="00B80EA9">
        <w:rPr>
          <w:rFonts w:ascii="Verdana" w:hAnsi="Verdana"/>
          <w:sz w:val="20"/>
        </w:rPr>
        <w:t xml:space="preserve"> </w:t>
      </w:r>
      <w:r w:rsidR="00585E6A" w:rsidRPr="00B80EA9">
        <w:rPr>
          <w:rFonts w:ascii="Verdana" w:hAnsi="Verdana"/>
          <w:sz w:val="20"/>
        </w:rPr>
        <w:t xml:space="preserve">i </w:t>
      </w:r>
      <w:r w:rsidR="00F96DE3" w:rsidRPr="00B80EA9">
        <w:rPr>
          <w:rFonts w:ascii="Verdana" w:hAnsi="Verdana"/>
          <w:sz w:val="20"/>
        </w:rPr>
        <w:t>nie</w:t>
      </w:r>
      <w:r w:rsidR="00585E6A" w:rsidRPr="00B80EA9">
        <w:rPr>
          <w:rFonts w:ascii="Verdana" w:hAnsi="Verdana"/>
          <w:sz w:val="20"/>
        </w:rPr>
        <w:t xml:space="preserve"> </w:t>
      </w:r>
      <w:r w:rsidR="002731F6" w:rsidRPr="00B80EA9">
        <w:rPr>
          <w:rFonts w:ascii="Verdana" w:hAnsi="Verdana"/>
          <w:sz w:val="20"/>
        </w:rPr>
        <w:t>wnosimy do niej zastrzeżeń oraz </w:t>
      </w:r>
      <w:r w:rsidR="00F96DE3" w:rsidRPr="00B80EA9">
        <w:rPr>
          <w:rFonts w:ascii="Verdana" w:hAnsi="Verdana"/>
          <w:sz w:val="20"/>
        </w:rPr>
        <w:t>zdobyliśmy konieczne informacje potrzebne do</w:t>
      </w:r>
      <w:r w:rsidR="00585E6A" w:rsidRPr="00B80EA9">
        <w:rPr>
          <w:rFonts w:ascii="Verdana" w:hAnsi="Verdana"/>
          <w:sz w:val="20"/>
        </w:rPr>
        <w:t xml:space="preserve"> </w:t>
      </w:r>
      <w:r w:rsidR="00F96DE3" w:rsidRPr="00B80EA9">
        <w:rPr>
          <w:rFonts w:ascii="Verdana" w:hAnsi="Verdana"/>
          <w:sz w:val="20"/>
        </w:rPr>
        <w:t>wła</w:t>
      </w:r>
      <w:r w:rsidR="00585E6A" w:rsidRPr="00B80EA9">
        <w:rPr>
          <w:rFonts w:ascii="Verdana" w:hAnsi="Verdana"/>
          <w:sz w:val="20"/>
        </w:rPr>
        <w:t>ściwego wykonania zamówienia</w:t>
      </w:r>
      <w:r w:rsidR="007C6B6B" w:rsidRPr="00B80EA9">
        <w:rPr>
          <w:rFonts w:ascii="Verdana" w:hAnsi="Verdana"/>
          <w:sz w:val="20"/>
        </w:rPr>
        <w:t xml:space="preserve"> (w tym zapoznaliśmy się z dokumentacją projektową i przedmiar</w:t>
      </w:r>
      <w:r w:rsidR="004C53E3" w:rsidRPr="00B80EA9">
        <w:rPr>
          <w:rFonts w:ascii="Verdana" w:hAnsi="Verdana"/>
          <w:sz w:val="20"/>
        </w:rPr>
        <w:t>em</w:t>
      </w:r>
      <w:r w:rsidR="007C6B6B" w:rsidRPr="00B80EA9">
        <w:rPr>
          <w:rFonts w:ascii="Verdana" w:hAnsi="Verdana"/>
          <w:sz w:val="20"/>
        </w:rPr>
        <w:t xml:space="preserve"> robót opisującymi przedmiot zamówienia)</w:t>
      </w:r>
      <w:r w:rsidR="007A5A22" w:rsidRPr="00B80EA9">
        <w:rPr>
          <w:rFonts w:ascii="Verdana" w:hAnsi="Verdana"/>
          <w:sz w:val="20"/>
        </w:rPr>
        <w:t>.</w:t>
      </w:r>
    </w:p>
    <w:p w14:paraId="229753C1" w14:textId="77777777" w:rsidR="00F96DE3" w:rsidRPr="00B80EA9" w:rsidRDefault="00B80EA9"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rPr>
          <w:rFonts w:ascii="Verdana" w:hAnsi="Verdana" w:cs="Verdana"/>
          <w:sz w:val="20"/>
        </w:rPr>
      </w:pPr>
      <w:r>
        <w:rPr>
          <w:rFonts w:ascii="Verdana" w:hAnsi="Verdana" w:cs="Verdana"/>
          <w:sz w:val="20"/>
        </w:rPr>
        <w:t>8</w:t>
      </w:r>
      <w:r w:rsidR="00F96DE3" w:rsidRPr="00B80EA9">
        <w:rPr>
          <w:rFonts w:ascii="Verdana" w:hAnsi="Verdana" w:cs="Verdana"/>
          <w:sz w:val="20"/>
        </w:rPr>
        <w:t>.</w:t>
      </w:r>
      <w:r w:rsidR="00971D36" w:rsidRPr="00B80EA9">
        <w:rPr>
          <w:rFonts w:ascii="Verdana" w:hAnsi="Verdana" w:cs="Verdana"/>
          <w:sz w:val="20"/>
        </w:rPr>
        <w:t> </w:t>
      </w:r>
      <w:r w:rsidR="00F96DE3" w:rsidRPr="00B80EA9">
        <w:rPr>
          <w:rFonts w:ascii="Verdana" w:hAnsi="Verdana" w:cs="Verdana"/>
          <w:sz w:val="20"/>
        </w:rPr>
        <w:t xml:space="preserve">Oświadczamy, że uważamy się za związanych niniejszą ofertą </w:t>
      </w:r>
      <w:r w:rsidR="00971D36" w:rsidRPr="00B80EA9">
        <w:rPr>
          <w:rFonts w:ascii="Verdana" w:hAnsi="Verdana" w:cs="Verdana"/>
          <w:sz w:val="20"/>
        </w:rPr>
        <w:t>przez okres</w:t>
      </w:r>
      <w:r w:rsidR="00F96DE3" w:rsidRPr="00B80EA9">
        <w:rPr>
          <w:rFonts w:ascii="Verdana" w:hAnsi="Verdana" w:cs="Verdana"/>
          <w:sz w:val="20"/>
        </w:rPr>
        <w:t xml:space="preserve"> wskazany w </w:t>
      </w:r>
      <w:r w:rsidR="00971D36" w:rsidRPr="00B80EA9">
        <w:rPr>
          <w:rFonts w:ascii="Verdana" w:hAnsi="Verdana" w:cs="Verdana"/>
          <w:sz w:val="20"/>
        </w:rPr>
        <w:t>SWZ</w:t>
      </w:r>
      <w:r w:rsidR="00F96DE3" w:rsidRPr="00B80EA9">
        <w:rPr>
          <w:rFonts w:ascii="Verdana" w:hAnsi="Verdana" w:cs="Verdana"/>
          <w:sz w:val="20"/>
        </w:rPr>
        <w:t>.</w:t>
      </w:r>
    </w:p>
    <w:p w14:paraId="2274D3DA" w14:textId="77777777" w:rsidR="00971D36" w:rsidRPr="00B80EA9" w:rsidRDefault="00B80EA9"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rPr>
          <w:rFonts w:ascii="Verdana" w:hAnsi="Verdana" w:cs="Verdana"/>
          <w:sz w:val="20"/>
        </w:rPr>
      </w:pPr>
      <w:r>
        <w:rPr>
          <w:rFonts w:ascii="Verdana" w:hAnsi="Verdana" w:cs="Verdana"/>
          <w:sz w:val="20"/>
        </w:rPr>
        <w:t>9</w:t>
      </w:r>
      <w:r w:rsidR="00971D36" w:rsidRPr="00B80EA9">
        <w:rPr>
          <w:rFonts w:ascii="Verdana" w:hAnsi="Verdana" w:cs="Verdana"/>
          <w:sz w:val="20"/>
        </w:rPr>
        <w:t xml:space="preserve">. Oświadczamy, że zawarty w </w:t>
      </w:r>
      <w:r w:rsidR="00210B1B" w:rsidRPr="00B80EA9">
        <w:rPr>
          <w:rFonts w:ascii="Verdana" w:hAnsi="Verdana"/>
          <w:sz w:val="20"/>
        </w:rPr>
        <w:t xml:space="preserve">SWZ </w:t>
      </w:r>
      <w:r w:rsidR="00971D36" w:rsidRPr="00B80EA9">
        <w:rPr>
          <w:rFonts w:ascii="Verdana" w:hAnsi="Verdana" w:cs="Verdana"/>
          <w:sz w:val="20"/>
        </w:rPr>
        <w:t>projekt umowy z</w:t>
      </w:r>
      <w:r w:rsidR="00634E1A" w:rsidRPr="00B80EA9">
        <w:rPr>
          <w:rFonts w:ascii="Verdana" w:hAnsi="Verdana" w:cs="Verdana"/>
          <w:sz w:val="20"/>
        </w:rPr>
        <w:t>ostał przez nas zaakceptowany i </w:t>
      </w:r>
      <w:r w:rsidR="00971D36" w:rsidRPr="00B80EA9">
        <w:rPr>
          <w:rFonts w:ascii="Verdana" w:hAnsi="Verdana" w:cs="Verdana"/>
          <w:sz w:val="20"/>
        </w:rPr>
        <w:t>zobowiązujemy się, w przypadku wybrania nasz</w:t>
      </w:r>
      <w:r w:rsidR="004C53E3" w:rsidRPr="00B80EA9">
        <w:rPr>
          <w:rFonts w:ascii="Verdana" w:hAnsi="Verdana" w:cs="Verdana"/>
          <w:sz w:val="20"/>
        </w:rPr>
        <w:t>ej oferty, do </w:t>
      </w:r>
      <w:r w:rsidR="002E4409" w:rsidRPr="00B80EA9">
        <w:rPr>
          <w:rFonts w:ascii="Verdana" w:hAnsi="Verdana" w:cs="Verdana"/>
          <w:sz w:val="20"/>
        </w:rPr>
        <w:t>zawarcia umowy na </w:t>
      </w:r>
      <w:r w:rsidR="00971D36" w:rsidRPr="00B80EA9">
        <w:rPr>
          <w:rFonts w:ascii="Verdana" w:hAnsi="Verdana" w:cs="Verdana"/>
          <w:sz w:val="20"/>
        </w:rPr>
        <w:t>wyżej wymienionych warunkach w miejscu i terminie wyznac</w:t>
      </w:r>
      <w:r w:rsidR="002E4409" w:rsidRPr="00B80EA9">
        <w:rPr>
          <w:rFonts w:ascii="Verdana" w:hAnsi="Verdana" w:cs="Verdana"/>
          <w:sz w:val="20"/>
        </w:rPr>
        <w:t>zonym przez </w:t>
      </w:r>
      <w:r w:rsidR="00971D36" w:rsidRPr="00B80EA9">
        <w:rPr>
          <w:rFonts w:ascii="Verdana" w:hAnsi="Verdana" w:cs="Verdana"/>
          <w:sz w:val="20"/>
        </w:rPr>
        <w:t xml:space="preserve">zamawiającego. </w:t>
      </w:r>
    </w:p>
    <w:p w14:paraId="76F029A2" w14:textId="77777777" w:rsidR="00971D36" w:rsidRPr="00B80EA9" w:rsidRDefault="00971D36"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ind w:firstLine="0"/>
        <w:rPr>
          <w:rFonts w:ascii="Verdana" w:hAnsi="Verdana" w:cs="Verdana"/>
          <w:b/>
          <w:sz w:val="20"/>
        </w:rPr>
      </w:pPr>
      <w:r w:rsidRPr="00B80EA9">
        <w:rPr>
          <w:rFonts w:ascii="Verdana" w:hAnsi="Verdana" w:cs="Verdana"/>
          <w:b/>
          <w:sz w:val="20"/>
        </w:rPr>
        <w:t>W przypadku wybrania naszej oferty niezwłocznie przekażemy zamawiającemu następujące informacje niezbędne do uzupełnienia umowy:</w:t>
      </w:r>
    </w:p>
    <w:p w14:paraId="767A2B14" w14:textId="77777777" w:rsidR="00756A9B" w:rsidRPr="00B80EA9" w:rsidRDefault="00802E70" w:rsidP="00B80EA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64" w:lineRule="auto"/>
        <w:ind w:left="567"/>
        <w:rPr>
          <w:rFonts w:ascii="Verdana" w:hAnsi="Verdana" w:cs="Verdana"/>
          <w:sz w:val="20"/>
        </w:rPr>
      </w:pPr>
      <w:r w:rsidRPr="00B80EA9">
        <w:rPr>
          <w:rFonts w:ascii="Verdana" w:hAnsi="Verdana" w:cs="Verdana"/>
          <w:sz w:val="20"/>
        </w:rPr>
        <w:t>-  </w:t>
      </w:r>
      <w:r w:rsidR="00756A9B" w:rsidRPr="00B80EA9">
        <w:rPr>
          <w:rFonts w:ascii="Verdana" w:hAnsi="Verdana" w:cs="Verdana"/>
          <w:sz w:val="20"/>
        </w:rPr>
        <w:t>oświadczenie wykonawcy, czy jest c</w:t>
      </w:r>
      <w:r w:rsidR="00BB4140" w:rsidRPr="00B80EA9">
        <w:rPr>
          <w:rFonts w:ascii="Verdana" w:hAnsi="Verdana" w:cs="Verdana"/>
          <w:sz w:val="20"/>
        </w:rPr>
        <w:t>zynnym podatnikiem w podatku od </w:t>
      </w:r>
      <w:r w:rsidR="00756A9B" w:rsidRPr="00B80EA9">
        <w:rPr>
          <w:rFonts w:ascii="Verdana" w:hAnsi="Verdana" w:cs="Verdana"/>
          <w:sz w:val="20"/>
        </w:rPr>
        <w:t>towarów i usług VAT;</w:t>
      </w:r>
    </w:p>
    <w:p w14:paraId="47D38897" w14:textId="77777777" w:rsidR="00756A9B" w:rsidRPr="00B80EA9" w:rsidRDefault="00756A9B" w:rsidP="00B80EA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64" w:lineRule="auto"/>
        <w:ind w:left="567"/>
        <w:rPr>
          <w:rFonts w:ascii="Verdana" w:hAnsi="Verdana" w:cs="Verdana"/>
          <w:sz w:val="20"/>
        </w:rPr>
      </w:pPr>
      <w:r w:rsidRPr="00B80EA9">
        <w:rPr>
          <w:rFonts w:ascii="Verdana" w:hAnsi="Verdana" w:cs="Verdana"/>
          <w:sz w:val="20"/>
        </w:rPr>
        <w:t>-  numer rachunku bankowego, który widnieje w wykazie podmiotów zarejestrowanych jako podatnic</w:t>
      </w:r>
      <w:r w:rsidR="00BB4140" w:rsidRPr="00B80EA9">
        <w:rPr>
          <w:rFonts w:ascii="Verdana" w:hAnsi="Verdana" w:cs="Verdana"/>
          <w:sz w:val="20"/>
        </w:rPr>
        <w:t>y VAT, niezarejestrowanych oraz </w:t>
      </w:r>
      <w:r w:rsidRPr="00B80EA9">
        <w:rPr>
          <w:rFonts w:ascii="Verdana" w:hAnsi="Verdana" w:cs="Verdana"/>
          <w:sz w:val="20"/>
        </w:rPr>
        <w:t>wykreślonych i przywróconych do rejestru VAT;</w:t>
      </w:r>
    </w:p>
    <w:p w14:paraId="192BD91B" w14:textId="77777777" w:rsidR="00756A9B" w:rsidRPr="00B80EA9" w:rsidRDefault="00756A9B" w:rsidP="00B80EA9">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line="264" w:lineRule="auto"/>
        <w:ind w:left="567"/>
        <w:rPr>
          <w:rFonts w:ascii="Verdana" w:hAnsi="Verdana" w:cs="Verdana"/>
          <w:sz w:val="20"/>
        </w:rPr>
      </w:pPr>
      <w:r w:rsidRPr="00B80EA9">
        <w:rPr>
          <w:rFonts w:ascii="Verdana" w:hAnsi="Verdana" w:cs="Verdana"/>
          <w:sz w:val="20"/>
        </w:rPr>
        <w:t>-  nazwę i adres Urzędu Skarbowego, w którym zg</w:t>
      </w:r>
      <w:r w:rsidR="003B6547" w:rsidRPr="00B80EA9">
        <w:rPr>
          <w:rFonts w:ascii="Verdana" w:hAnsi="Verdana" w:cs="Verdana"/>
          <w:sz w:val="20"/>
        </w:rPr>
        <w:t>łoszony jest powyższy rachunek;</w:t>
      </w:r>
    </w:p>
    <w:p w14:paraId="4234A8E4" w14:textId="77777777" w:rsidR="003B6547" w:rsidRPr="00B80EA9" w:rsidRDefault="003B6547"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ind w:left="567"/>
        <w:rPr>
          <w:rFonts w:ascii="Verdana" w:hAnsi="Verdana" w:cs="Verdana"/>
          <w:sz w:val="20"/>
        </w:rPr>
      </w:pPr>
      <w:r w:rsidRPr="00B80EA9">
        <w:rPr>
          <w:rFonts w:ascii="Verdana" w:hAnsi="Verdana" w:cs="Verdana"/>
          <w:sz w:val="20"/>
        </w:rPr>
        <w:lastRenderedPageBreak/>
        <w:t>- </w:t>
      </w:r>
      <w:r w:rsidR="003975D6" w:rsidRPr="00B80EA9">
        <w:rPr>
          <w:rFonts w:ascii="Verdana" w:hAnsi="Verdana" w:cs="Verdana"/>
          <w:sz w:val="20"/>
        </w:rPr>
        <w:t> </w:t>
      </w:r>
      <w:r w:rsidR="007C6B6B" w:rsidRPr="00B80EA9">
        <w:rPr>
          <w:rFonts w:ascii="Verdana" w:hAnsi="Verdana" w:cs="Verdana"/>
          <w:sz w:val="20"/>
        </w:rPr>
        <w:t>informację dotyczącą kierownika robót, tj</w:t>
      </w:r>
      <w:r w:rsidRPr="00B80EA9">
        <w:rPr>
          <w:rFonts w:ascii="Verdana" w:hAnsi="Verdana" w:cs="Verdana"/>
          <w:sz w:val="20"/>
        </w:rPr>
        <w:t>.</w:t>
      </w:r>
      <w:r w:rsidR="007C6B6B" w:rsidRPr="00B80EA9">
        <w:rPr>
          <w:rFonts w:ascii="Verdana" w:hAnsi="Verdana" w:cs="Verdana"/>
          <w:sz w:val="20"/>
        </w:rPr>
        <w:t xml:space="preserve"> imię i nazwisko oraz numer uprawnień budowlanych.</w:t>
      </w:r>
    </w:p>
    <w:p w14:paraId="794002A0" w14:textId="77777777" w:rsidR="007C6B6B" w:rsidRPr="00B80EA9" w:rsidRDefault="007C6B6B" w:rsidP="00B80EA9">
      <w:pPr>
        <w:pStyle w:val="1"/>
        <w:spacing w:line="264" w:lineRule="auto"/>
        <w:ind w:left="283" w:hanging="425"/>
        <w:rPr>
          <w:rFonts w:ascii="Verdana" w:eastAsia="TimesNewRomanPSMT" w:hAnsi="Verdana" w:cs="Verdana"/>
          <w:bCs/>
          <w:color w:val="auto"/>
          <w:sz w:val="20"/>
        </w:rPr>
      </w:pPr>
      <w:r w:rsidRPr="00B80EA9">
        <w:rPr>
          <w:rFonts w:ascii="Verdana" w:eastAsia="TimesNewRomanPSMT" w:hAnsi="Verdana" w:cs="Verdana"/>
          <w:sz w:val="20"/>
        </w:rPr>
        <w:t>1</w:t>
      </w:r>
      <w:r w:rsidR="0037670E">
        <w:rPr>
          <w:rFonts w:ascii="Verdana" w:eastAsia="TimesNewRomanPSMT" w:hAnsi="Verdana" w:cs="Verdana"/>
          <w:sz w:val="20"/>
        </w:rPr>
        <w:t>0</w:t>
      </w:r>
      <w:r w:rsidRPr="00B80EA9">
        <w:rPr>
          <w:rFonts w:ascii="Verdana" w:eastAsia="TimesNewRomanPSMT" w:hAnsi="Verdana" w:cs="Verdana"/>
          <w:sz w:val="20"/>
        </w:rPr>
        <w:t xml:space="preserve">. W przypadku wybrania naszej oferty, przed podpisaniem umowy wniesiemy </w:t>
      </w:r>
      <w:r w:rsidRPr="00B80EA9">
        <w:rPr>
          <w:rFonts w:ascii="Verdana" w:eastAsia="TimesNewRomanPSMT" w:hAnsi="Verdana" w:cs="Verdana"/>
          <w:b/>
          <w:bCs/>
          <w:sz w:val="20"/>
        </w:rPr>
        <w:t>zabezpieczenie należytego wykonania umowy</w:t>
      </w:r>
      <w:r w:rsidRPr="00B80EA9">
        <w:rPr>
          <w:rFonts w:ascii="Verdana" w:eastAsia="TimesNewRomanPSMT" w:hAnsi="Verdana" w:cs="Verdana"/>
          <w:sz w:val="20"/>
        </w:rPr>
        <w:t xml:space="preserve"> w formie _____________________________ zg</w:t>
      </w:r>
      <w:r w:rsidR="00BB4140" w:rsidRPr="00B80EA9">
        <w:rPr>
          <w:rFonts w:ascii="Verdana" w:eastAsia="TimesNewRomanPSMT" w:hAnsi="Verdana" w:cs="Verdana"/>
          <w:sz w:val="20"/>
        </w:rPr>
        <w:t>odnie z warunkami ustalonymi we </w:t>
      </w:r>
      <w:r w:rsidRPr="00B80EA9">
        <w:rPr>
          <w:rFonts w:ascii="Verdana" w:eastAsia="TimesNewRomanPSMT" w:hAnsi="Verdana" w:cs="Verdana"/>
          <w:sz w:val="20"/>
        </w:rPr>
        <w:t>wzorze umowy.</w:t>
      </w:r>
    </w:p>
    <w:p w14:paraId="27B19F20" w14:textId="77777777" w:rsidR="007C6B6B" w:rsidRPr="00B80EA9" w:rsidRDefault="007C6B6B" w:rsidP="00B80EA9">
      <w:pPr>
        <w:pStyle w:val="1"/>
        <w:tabs>
          <w:tab w:val="left" w:pos="852"/>
        </w:tabs>
        <w:spacing w:line="264" w:lineRule="auto"/>
        <w:ind w:left="284" w:firstLine="0"/>
        <w:rPr>
          <w:rFonts w:ascii="Verdana" w:eastAsia="TimesNewRomanPSMT" w:hAnsi="Verdana" w:cs="Verdana"/>
          <w:bCs/>
          <w:sz w:val="20"/>
        </w:rPr>
      </w:pPr>
      <w:r w:rsidRPr="00B80EA9">
        <w:rPr>
          <w:rFonts w:ascii="Verdana" w:eastAsia="TimesNewRomanPSMT" w:hAnsi="Verdana" w:cs="Verdana"/>
          <w:bCs/>
          <w:sz w:val="20"/>
        </w:rPr>
        <w:t>Jesteśmy świadomi, że 30% zabezpieczenia zostanie zwrócona lub zwolniona w terminie 15 dni po upływie 5-letniej rękojmi za wady, na podstawie protokołu z ostatecznego przeglądu bez usterek i wad.</w:t>
      </w:r>
    </w:p>
    <w:p w14:paraId="643250C9" w14:textId="77777777" w:rsidR="007C6B6B" w:rsidRPr="00B80EA9" w:rsidRDefault="007C6B6B" w:rsidP="00B80EA9">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line="264" w:lineRule="auto"/>
        <w:ind w:left="283" w:hanging="425"/>
        <w:rPr>
          <w:rFonts w:ascii="Verdana" w:hAnsi="Verdana" w:cs="Verdana"/>
          <w:sz w:val="20"/>
        </w:rPr>
      </w:pPr>
      <w:r w:rsidRPr="00B80EA9">
        <w:rPr>
          <w:rFonts w:ascii="Verdana" w:hAnsi="Verdana" w:cs="Verdana"/>
          <w:sz w:val="20"/>
        </w:rPr>
        <w:t>1</w:t>
      </w:r>
      <w:r w:rsidR="0037670E">
        <w:rPr>
          <w:rFonts w:ascii="Verdana" w:hAnsi="Verdana" w:cs="Verdana"/>
          <w:sz w:val="20"/>
        </w:rPr>
        <w:t>1</w:t>
      </w:r>
      <w:r w:rsidRPr="00B80EA9">
        <w:rPr>
          <w:rFonts w:ascii="Verdana" w:hAnsi="Verdana" w:cs="Verdana"/>
          <w:sz w:val="20"/>
        </w:rPr>
        <w:t xml:space="preserve">. Oświadczamy, że w przypadku uznania naszej oferty za ofertę najkorzystniejszą, w terminie do 14 dni od daty podpisania umowy wykonamy i przedłożymy zamawiającemu kosztorys opracowany metodą kalkulacji szczegółowej zgodnie z Rozporządzeniem Ministra Rozwoju Regionalnego i Budownictwa z dnia 13 lipca 2001 r. w sprawie metod kosztorysowania obiektów i robót budowlanych (Dz. U. Nr 80, poz. 867). </w:t>
      </w:r>
    </w:p>
    <w:p w14:paraId="795217C4" w14:textId="77777777" w:rsidR="007C6B6B" w:rsidRPr="00B80EA9" w:rsidRDefault="007C6B6B" w:rsidP="00B80EA9">
      <w:pPr>
        <w:tabs>
          <w:tab w:val="left" w:pos="284"/>
          <w:tab w:val="center" w:pos="4536"/>
          <w:tab w:val="right" w:pos="9072"/>
        </w:tabs>
        <w:spacing w:after="0" w:line="264" w:lineRule="auto"/>
        <w:ind w:left="283" w:hanging="425"/>
        <w:jc w:val="both"/>
        <w:rPr>
          <w:rFonts w:ascii="Verdana" w:hAnsi="Verdana"/>
          <w:b/>
          <w:bCs/>
          <w:sz w:val="20"/>
          <w:szCs w:val="20"/>
        </w:rPr>
      </w:pPr>
      <w:r w:rsidRPr="00B80EA9">
        <w:rPr>
          <w:rFonts w:ascii="Verdana" w:hAnsi="Verdana" w:cs="Verdana"/>
          <w:sz w:val="20"/>
          <w:szCs w:val="20"/>
        </w:rPr>
        <w:t>1</w:t>
      </w:r>
      <w:r w:rsidR="0037670E">
        <w:rPr>
          <w:rFonts w:ascii="Verdana" w:hAnsi="Verdana" w:cs="Verdana"/>
          <w:sz w:val="20"/>
          <w:szCs w:val="20"/>
        </w:rPr>
        <w:t>2</w:t>
      </w:r>
      <w:r w:rsidRPr="00B80EA9">
        <w:rPr>
          <w:rFonts w:ascii="Verdana" w:hAnsi="Verdana" w:cs="Verdana"/>
          <w:sz w:val="20"/>
          <w:szCs w:val="20"/>
        </w:rPr>
        <w:t xml:space="preserve">. Oświadczamy, że w przypadku uznania naszej oferty za ofertę najkorzystniejszą, w terminie do 14 dni od daty podpisania umowy wykonamy i przedłożymy zamawiającemu harmonogram </w:t>
      </w:r>
      <w:proofErr w:type="spellStart"/>
      <w:r w:rsidRPr="00B80EA9">
        <w:rPr>
          <w:rFonts w:ascii="Verdana" w:hAnsi="Verdana" w:cs="Verdana"/>
          <w:sz w:val="20"/>
          <w:szCs w:val="20"/>
        </w:rPr>
        <w:t>rzeczowo-terminowo-finansowy</w:t>
      </w:r>
      <w:proofErr w:type="spellEnd"/>
      <w:r w:rsidRPr="00B80EA9">
        <w:rPr>
          <w:rFonts w:ascii="Verdana" w:hAnsi="Verdana" w:cs="Verdana"/>
          <w:sz w:val="20"/>
          <w:szCs w:val="20"/>
        </w:rPr>
        <w:t xml:space="preserve">, </w:t>
      </w:r>
      <w:r w:rsidRPr="00B80EA9">
        <w:rPr>
          <w:rFonts w:ascii="Verdana" w:hAnsi="Verdana" w:cs="Verdana"/>
          <w:b/>
          <w:sz w:val="20"/>
          <w:szCs w:val="20"/>
        </w:rPr>
        <w:t xml:space="preserve">sporządzony zgodnie z wymaganiami, o których mowa w </w:t>
      </w:r>
      <w:r w:rsidRPr="00B80EA9">
        <w:rPr>
          <w:rFonts w:ascii="Verdana" w:hAnsi="Verdana"/>
          <w:b/>
          <w:bCs/>
          <w:sz w:val="20"/>
          <w:szCs w:val="20"/>
        </w:rPr>
        <w:t>§ 1 ust. 8b) załączni</w:t>
      </w:r>
      <w:r w:rsidR="00BB4140" w:rsidRPr="00B80EA9">
        <w:rPr>
          <w:rFonts w:ascii="Verdana" w:hAnsi="Verdana"/>
          <w:b/>
          <w:bCs/>
          <w:sz w:val="20"/>
          <w:szCs w:val="20"/>
        </w:rPr>
        <w:t>ka nr 1 do SWZ (wzór umowy).</w:t>
      </w:r>
    </w:p>
    <w:p w14:paraId="5D66B7DB" w14:textId="77777777" w:rsidR="007C6B6B" w:rsidRPr="00B80EA9" w:rsidRDefault="007C6B6B" w:rsidP="00B80EA9">
      <w:pPr>
        <w:tabs>
          <w:tab w:val="left" w:pos="284"/>
          <w:tab w:val="left" w:pos="8584"/>
          <w:tab w:val="left" w:pos="9020"/>
        </w:tabs>
        <w:spacing w:after="0" w:line="264" w:lineRule="auto"/>
        <w:ind w:left="283" w:hanging="425"/>
        <w:jc w:val="both"/>
        <w:rPr>
          <w:rFonts w:ascii="Verdana" w:hAnsi="Verdana" w:cs="Verdana"/>
          <w:sz w:val="20"/>
          <w:szCs w:val="20"/>
        </w:rPr>
      </w:pPr>
      <w:r w:rsidRPr="00B80EA9">
        <w:rPr>
          <w:rFonts w:ascii="Verdana" w:hAnsi="Verdana" w:cs="Verdana"/>
          <w:sz w:val="20"/>
          <w:szCs w:val="20"/>
        </w:rPr>
        <w:t>1</w:t>
      </w:r>
      <w:r w:rsidR="0037670E">
        <w:rPr>
          <w:rFonts w:ascii="Verdana" w:hAnsi="Verdana" w:cs="Verdana"/>
          <w:sz w:val="20"/>
          <w:szCs w:val="20"/>
        </w:rPr>
        <w:t>3</w:t>
      </w:r>
      <w:r w:rsidRPr="00B80EA9">
        <w:rPr>
          <w:rFonts w:ascii="Verdana" w:hAnsi="Verdana" w:cs="Verdana"/>
          <w:sz w:val="20"/>
          <w:szCs w:val="20"/>
        </w:rPr>
        <w:t>. W przypadku wyboru naszej oferty, zg</w:t>
      </w:r>
      <w:r w:rsidR="00BB4140" w:rsidRPr="00B80EA9">
        <w:rPr>
          <w:rFonts w:ascii="Verdana" w:hAnsi="Verdana" w:cs="Verdana"/>
          <w:sz w:val="20"/>
          <w:szCs w:val="20"/>
        </w:rPr>
        <w:t>odnie z warunkami ustalonymi we </w:t>
      </w:r>
      <w:r w:rsidRPr="00B80EA9">
        <w:rPr>
          <w:rFonts w:ascii="Verdana" w:hAnsi="Verdana" w:cs="Verdana"/>
          <w:sz w:val="20"/>
          <w:szCs w:val="20"/>
        </w:rPr>
        <w:t>wzorze umowy, zobowiązujemy się do:</w:t>
      </w:r>
    </w:p>
    <w:p w14:paraId="48A83DED" w14:textId="77777777" w:rsidR="00BB4140" w:rsidRPr="00B80EA9" w:rsidRDefault="00BB4140" w:rsidP="00B80EA9">
      <w:pPr>
        <w:tabs>
          <w:tab w:val="left" w:pos="567"/>
        </w:tabs>
        <w:spacing w:after="0" w:line="264" w:lineRule="auto"/>
        <w:ind w:left="567" w:hanging="283"/>
        <w:jc w:val="both"/>
        <w:rPr>
          <w:rFonts w:ascii="Verdana" w:eastAsia="TimesNewRomanPSMT" w:hAnsi="Verdana" w:cs="Verdana"/>
          <w:sz w:val="20"/>
          <w:szCs w:val="20"/>
        </w:rPr>
      </w:pPr>
      <w:r w:rsidRPr="00B80EA9">
        <w:rPr>
          <w:rFonts w:ascii="Verdana" w:hAnsi="Verdana" w:cs="Verdana"/>
          <w:sz w:val="20"/>
          <w:szCs w:val="20"/>
        </w:rPr>
        <w:t>a)</w:t>
      </w:r>
      <w:r w:rsidRPr="00B80EA9">
        <w:rPr>
          <w:rFonts w:ascii="Verdana" w:hAnsi="Verdana" w:cs="Verdana"/>
          <w:sz w:val="20"/>
          <w:szCs w:val="20"/>
        </w:rPr>
        <w:tab/>
        <w:t xml:space="preserve">ubezpieczenia </w:t>
      </w:r>
      <w:r w:rsidRPr="00B80EA9">
        <w:rPr>
          <w:rFonts w:ascii="Verdana" w:eastAsia="TimesNewRomanPSMT" w:hAnsi="Verdana" w:cs="Verdana"/>
          <w:sz w:val="20"/>
          <w:szCs w:val="20"/>
        </w:rPr>
        <w:t>od odpowiedzialno</w:t>
      </w:r>
      <w:r w:rsidRPr="00B80EA9">
        <w:rPr>
          <w:rFonts w:ascii="Verdana" w:eastAsia="TimesNewRoman" w:hAnsi="Verdana" w:cs="Verdana"/>
          <w:sz w:val="20"/>
          <w:szCs w:val="20"/>
        </w:rPr>
        <w:t>ś</w:t>
      </w:r>
      <w:r w:rsidRPr="00B80EA9">
        <w:rPr>
          <w:rFonts w:ascii="Verdana" w:eastAsia="TimesNewRomanPSMT" w:hAnsi="Verdana" w:cs="Verdana"/>
          <w:sz w:val="20"/>
          <w:szCs w:val="20"/>
        </w:rPr>
        <w:t xml:space="preserve">ci cywilnej </w:t>
      </w:r>
      <w:r w:rsidRPr="00B80EA9">
        <w:rPr>
          <w:rFonts w:ascii="Verdana" w:hAnsi="Verdana" w:cs="Verdana"/>
          <w:sz w:val="20"/>
          <w:szCs w:val="20"/>
        </w:rPr>
        <w:t xml:space="preserve">w zakresie prowadzonej działalności związanej z przedmiotem zamówienia w okresie realizacji przedmiotu umowy na kwotę w wysokości co najmniej </w:t>
      </w:r>
      <w:r w:rsidRPr="00B80EA9">
        <w:rPr>
          <w:rFonts w:ascii="Verdana" w:hAnsi="Verdana" w:cs="Verdana"/>
          <w:b/>
          <w:sz w:val="20"/>
          <w:szCs w:val="20"/>
        </w:rPr>
        <w:t xml:space="preserve">500 000,00 zł </w:t>
      </w:r>
      <w:r w:rsidRPr="00B80EA9">
        <w:rPr>
          <w:rFonts w:ascii="Verdana" w:hAnsi="Verdana" w:cs="Verdana"/>
          <w:sz w:val="20"/>
          <w:szCs w:val="20"/>
        </w:rPr>
        <w:t>(słownie: pięćset tysięcy złotych)</w:t>
      </w:r>
      <w:r w:rsidRPr="00B80EA9">
        <w:rPr>
          <w:rFonts w:ascii="Verdana" w:hAnsi="Verdana" w:cs="Verdana"/>
          <w:bCs/>
          <w:sz w:val="20"/>
          <w:szCs w:val="20"/>
        </w:rPr>
        <w:t>;</w:t>
      </w:r>
    </w:p>
    <w:p w14:paraId="795C801D" w14:textId="77777777" w:rsidR="00BB4140" w:rsidRPr="00B80EA9" w:rsidRDefault="00BB4140" w:rsidP="00B80EA9">
      <w:pPr>
        <w:tabs>
          <w:tab w:val="left" w:pos="567"/>
        </w:tabs>
        <w:spacing w:after="0" w:line="264" w:lineRule="auto"/>
        <w:ind w:left="567" w:hanging="283"/>
        <w:jc w:val="both"/>
        <w:rPr>
          <w:rFonts w:ascii="Verdana" w:eastAsia="Times New Roman" w:hAnsi="Verdana" w:cs="Verdana"/>
          <w:sz w:val="20"/>
          <w:szCs w:val="20"/>
        </w:rPr>
      </w:pPr>
      <w:r w:rsidRPr="00B80EA9">
        <w:rPr>
          <w:rFonts w:ascii="Verdana" w:eastAsia="TimesNewRomanPSMT" w:hAnsi="Verdana" w:cs="Verdana"/>
          <w:sz w:val="20"/>
          <w:szCs w:val="20"/>
        </w:rPr>
        <w:t>b)</w:t>
      </w:r>
      <w:r w:rsidRPr="00B80EA9">
        <w:rPr>
          <w:rFonts w:ascii="Verdana" w:eastAsia="TimesNewRomanPSMT" w:hAnsi="Verdana" w:cs="Verdana"/>
          <w:sz w:val="20"/>
          <w:szCs w:val="20"/>
        </w:rPr>
        <w:tab/>
        <w:t>ubezpieczenia od odpowiedzialno</w:t>
      </w:r>
      <w:r w:rsidRPr="00B80EA9">
        <w:rPr>
          <w:rFonts w:ascii="Verdana" w:eastAsia="TimesNewRoman" w:hAnsi="Verdana" w:cs="Verdana"/>
          <w:sz w:val="20"/>
          <w:szCs w:val="20"/>
        </w:rPr>
        <w:t>ś</w:t>
      </w:r>
      <w:r w:rsidRPr="00B80EA9">
        <w:rPr>
          <w:rFonts w:ascii="Verdana" w:eastAsia="TimesNewRomanPSMT" w:hAnsi="Verdana" w:cs="Verdana"/>
          <w:sz w:val="20"/>
          <w:szCs w:val="20"/>
        </w:rPr>
        <w:t xml:space="preserve">ci cywilnej w zakresie prowadzonej działalności związanej z przedmiotem zamówienia w okresie obowiązywania gwarancji i rękojmi, na kwotę w wysokości co najmniej </w:t>
      </w:r>
      <w:r w:rsidRPr="00B80EA9">
        <w:rPr>
          <w:rFonts w:ascii="Verdana" w:hAnsi="Verdana" w:cs="Verdana"/>
          <w:b/>
          <w:bCs/>
          <w:sz w:val="20"/>
          <w:szCs w:val="20"/>
        </w:rPr>
        <w:t>300 000,00 zł</w:t>
      </w:r>
      <w:r w:rsidRPr="00B80EA9">
        <w:rPr>
          <w:rFonts w:ascii="Verdana" w:hAnsi="Verdana" w:cs="Verdana"/>
          <w:sz w:val="20"/>
          <w:szCs w:val="20"/>
        </w:rPr>
        <w:t xml:space="preserve"> (słownie: trzysta tysięcy złotych);</w:t>
      </w:r>
    </w:p>
    <w:p w14:paraId="6CABE2A0" w14:textId="77777777" w:rsidR="007C6B6B" w:rsidRPr="00B80EA9" w:rsidRDefault="007C6B6B" w:rsidP="00B80EA9">
      <w:pPr>
        <w:pStyle w:val="WW-Listanumerowana"/>
        <w:tabs>
          <w:tab w:val="left" w:pos="567"/>
        </w:tabs>
        <w:spacing w:after="0" w:line="264" w:lineRule="auto"/>
        <w:ind w:left="567" w:hanging="283"/>
        <w:rPr>
          <w:rFonts w:ascii="Verdana" w:eastAsia="TimesNewRomanPSMT" w:hAnsi="Verdana" w:cs="Verdana"/>
          <w:sz w:val="20"/>
        </w:rPr>
      </w:pPr>
      <w:r w:rsidRPr="00B80EA9">
        <w:rPr>
          <w:rFonts w:ascii="Verdana" w:hAnsi="Verdana" w:cs="Verdana"/>
          <w:sz w:val="20"/>
        </w:rPr>
        <w:t>c) złożenia przed podpisaniem umowy kserokopii dokumentu potwierdzającego, że jesteśmy ubezpieczeni od odpowiedzialności cywilnej w zakresie prowadzonej działalności, potwierdzonej przez</w:t>
      </w:r>
      <w:r w:rsidRPr="00B80EA9">
        <w:rPr>
          <w:rFonts w:ascii="Verdana" w:eastAsia="TimesNewRomanPSMT" w:hAnsi="Verdana" w:cs="Verdana"/>
          <w:sz w:val="20"/>
        </w:rPr>
        <w:t xml:space="preserve"> nas</w:t>
      </w:r>
      <w:r w:rsidRPr="00B80EA9">
        <w:rPr>
          <w:rFonts w:ascii="Verdana" w:hAnsi="Verdana" w:cs="Verdana"/>
          <w:sz w:val="20"/>
        </w:rPr>
        <w:t xml:space="preserve"> za zgodność z oryginałem</w:t>
      </w:r>
      <w:r w:rsidRPr="00B80EA9">
        <w:rPr>
          <w:rFonts w:ascii="Verdana" w:eastAsia="TimesNewRomanPSMT" w:hAnsi="Verdana" w:cs="Verdana"/>
          <w:sz w:val="20"/>
        </w:rPr>
        <w:t>;</w:t>
      </w:r>
    </w:p>
    <w:p w14:paraId="19220B57" w14:textId="77777777" w:rsidR="007C6B6B" w:rsidRPr="00B80EA9" w:rsidRDefault="007C6B6B" w:rsidP="00B80EA9">
      <w:pPr>
        <w:pStyle w:val="NormalnyWeb"/>
        <w:tabs>
          <w:tab w:val="left" w:pos="-31680"/>
          <w:tab w:val="left" w:pos="567"/>
          <w:tab w:val="left" w:pos="16756"/>
          <w:tab w:val="left" w:pos="17039"/>
          <w:tab w:val="center" w:pos="20527"/>
          <w:tab w:val="center" w:pos="20582"/>
          <w:tab w:val="right" w:pos="25063"/>
          <w:tab w:val="right" w:pos="25118"/>
        </w:tabs>
        <w:suppressAutoHyphens/>
        <w:spacing w:before="0" w:after="0" w:line="264" w:lineRule="auto"/>
        <w:ind w:left="567" w:hanging="283"/>
        <w:jc w:val="both"/>
        <w:rPr>
          <w:rFonts w:ascii="Verdana" w:eastAsia="TimesNewRomanPSMT" w:hAnsi="Verdana" w:cs="Verdana"/>
          <w:sz w:val="20"/>
          <w:szCs w:val="20"/>
        </w:rPr>
      </w:pPr>
      <w:r w:rsidRPr="00B80EA9">
        <w:rPr>
          <w:rFonts w:ascii="Verdana" w:eastAsia="TimesNewRomanPSMT" w:hAnsi="Verdana" w:cs="Verdana"/>
          <w:sz w:val="20"/>
          <w:szCs w:val="20"/>
        </w:rPr>
        <w:t>d) przedło</w:t>
      </w:r>
      <w:r w:rsidRPr="00B80EA9">
        <w:rPr>
          <w:rFonts w:ascii="Verdana" w:eastAsia="TimesNewRoman" w:hAnsi="Verdana" w:cs="Verdana"/>
          <w:sz w:val="20"/>
          <w:szCs w:val="20"/>
        </w:rPr>
        <w:t>żenia</w:t>
      </w:r>
      <w:r w:rsidRPr="00B80EA9">
        <w:rPr>
          <w:rFonts w:ascii="Verdana" w:eastAsia="TimesNewRomanPSMT" w:hAnsi="Verdana" w:cs="Verdana"/>
          <w:sz w:val="20"/>
          <w:szCs w:val="20"/>
        </w:rPr>
        <w:t xml:space="preserve"> zamawiającemu</w:t>
      </w:r>
      <w:r w:rsidRPr="00B80EA9">
        <w:rPr>
          <w:rFonts w:ascii="Verdana" w:eastAsia="TimesNewRoman" w:hAnsi="Verdana" w:cs="Verdana"/>
          <w:sz w:val="20"/>
          <w:szCs w:val="20"/>
        </w:rPr>
        <w:t xml:space="preserve"> </w:t>
      </w:r>
      <w:r w:rsidRPr="00B80EA9">
        <w:rPr>
          <w:rFonts w:ascii="Verdana" w:eastAsia="TimesNewRomanPSMT" w:hAnsi="Verdana" w:cs="Verdana"/>
          <w:sz w:val="20"/>
          <w:szCs w:val="20"/>
        </w:rPr>
        <w:t>kserokopii</w:t>
      </w:r>
      <w:r w:rsidR="00BB4140" w:rsidRPr="00B80EA9">
        <w:rPr>
          <w:rFonts w:ascii="Verdana" w:eastAsia="TimesNewRomanPSMT" w:hAnsi="Verdana" w:cs="Verdana"/>
          <w:sz w:val="20"/>
          <w:szCs w:val="20"/>
        </w:rPr>
        <w:t xml:space="preserve"> dokumentu potwierdzającego, że </w:t>
      </w:r>
      <w:r w:rsidRPr="00B80EA9">
        <w:rPr>
          <w:rFonts w:ascii="Verdana" w:eastAsia="TimesNewRomanPSMT" w:hAnsi="Verdana" w:cs="Verdana"/>
          <w:sz w:val="20"/>
          <w:szCs w:val="20"/>
        </w:rPr>
        <w:t>jesteśmy ubezpieczeni, poświadczonej przez nas za zgodność z oryginałem, ka</w:t>
      </w:r>
      <w:r w:rsidRPr="00B80EA9">
        <w:rPr>
          <w:rFonts w:ascii="Verdana" w:eastAsia="TimesNewRoman" w:hAnsi="Verdana" w:cs="Verdana"/>
          <w:sz w:val="20"/>
          <w:szCs w:val="20"/>
        </w:rPr>
        <w:t>ż</w:t>
      </w:r>
      <w:r w:rsidRPr="00B80EA9">
        <w:rPr>
          <w:rFonts w:ascii="Verdana" w:eastAsia="TimesNewRomanPSMT" w:hAnsi="Verdana" w:cs="Verdana"/>
          <w:sz w:val="20"/>
          <w:szCs w:val="20"/>
        </w:rPr>
        <w:t>dorazowym jej odnowieniu w terminie do 14 dni kalendarzowych.</w:t>
      </w:r>
    </w:p>
    <w:p w14:paraId="4A19BBC8" w14:textId="77777777" w:rsidR="008233C3" w:rsidRPr="00B80EA9" w:rsidRDefault="007C6B6B" w:rsidP="00B80EA9">
      <w:pPr>
        <w:pStyle w:val="1"/>
        <w:tabs>
          <w:tab w:val="left" w:pos="16698"/>
        </w:tabs>
        <w:spacing w:line="264" w:lineRule="auto"/>
        <w:ind w:left="284" w:hanging="426"/>
        <w:rPr>
          <w:rFonts w:ascii="Verdana" w:hAnsi="Verdana"/>
          <w:sz w:val="20"/>
        </w:rPr>
      </w:pPr>
      <w:r w:rsidRPr="00B80EA9">
        <w:rPr>
          <w:rFonts w:ascii="Verdana" w:hAnsi="Verdana"/>
          <w:sz w:val="20"/>
        </w:rPr>
        <w:t>1</w:t>
      </w:r>
      <w:r w:rsidR="000A2D60">
        <w:rPr>
          <w:rFonts w:ascii="Verdana" w:hAnsi="Verdana"/>
          <w:sz w:val="20"/>
        </w:rPr>
        <w:t>4</w:t>
      </w:r>
      <w:r w:rsidR="008233C3" w:rsidRPr="00B80EA9">
        <w:rPr>
          <w:rFonts w:ascii="Verdana" w:hAnsi="Verdana"/>
          <w:sz w:val="20"/>
        </w:rPr>
        <w:t>.</w:t>
      </w:r>
      <w:r w:rsidR="008233C3" w:rsidRPr="00B80EA9">
        <w:rPr>
          <w:rFonts w:ascii="Verdana" w:hAnsi="Verdana"/>
          <w:sz w:val="20"/>
        </w:rPr>
        <w:tab/>
        <w:t xml:space="preserve">Zgodnie </w:t>
      </w:r>
      <w:r w:rsidR="003A5CD5" w:rsidRPr="00B80EA9">
        <w:rPr>
          <w:rFonts w:ascii="Verdana" w:hAnsi="Verdana"/>
          <w:color w:val="auto"/>
          <w:sz w:val="20"/>
        </w:rPr>
        <w:t xml:space="preserve">art. 462 ust. 2 </w:t>
      </w:r>
      <w:r w:rsidR="008233C3" w:rsidRPr="00B80EA9">
        <w:rPr>
          <w:rFonts w:ascii="Verdana" w:hAnsi="Verdana"/>
          <w:sz w:val="20"/>
        </w:rPr>
        <w:t>ustawy Prawo zamówień publicznych, informujemy, że:</w:t>
      </w:r>
    </w:p>
    <w:p w14:paraId="5845C3D1" w14:textId="77777777" w:rsidR="008233C3" w:rsidRPr="00B80EA9" w:rsidRDefault="008233C3" w:rsidP="00B80EA9">
      <w:pPr>
        <w:pStyle w:val="awciety"/>
        <w:tabs>
          <w:tab w:val="left" w:pos="16756"/>
        </w:tabs>
        <w:spacing w:line="264" w:lineRule="auto"/>
        <w:ind w:left="426" w:hanging="175"/>
        <w:rPr>
          <w:rFonts w:ascii="Verdana" w:hAnsi="Verdana"/>
          <w:bCs/>
          <w:sz w:val="20"/>
        </w:rPr>
      </w:pPr>
      <w:r w:rsidRPr="00B80EA9">
        <w:rPr>
          <w:rFonts w:ascii="Verdana" w:hAnsi="Verdana"/>
          <w:color w:val="FF0000"/>
          <w:sz w:val="20"/>
        </w:rPr>
        <w:t>*</w:t>
      </w:r>
      <w:r w:rsidRPr="00B80EA9">
        <w:rPr>
          <w:rFonts w:ascii="Verdana" w:eastAsia="TimesNewRomanPSMT" w:hAnsi="Verdana" w:cs="TimesNewRomanPSMT"/>
          <w:b/>
          <w:bCs/>
          <w:sz w:val="20"/>
        </w:rPr>
        <w:t>zamierzamy powierzyć podwykonawcom wykonanie następujących części  zamówienia:</w:t>
      </w:r>
    </w:p>
    <w:p w14:paraId="077612CE" w14:textId="77777777" w:rsidR="008233C3" w:rsidRPr="00B80EA9" w:rsidRDefault="008233C3" w:rsidP="00B80EA9">
      <w:pPr>
        <w:pStyle w:val="1"/>
        <w:tabs>
          <w:tab w:val="left" w:pos="-31680"/>
        </w:tabs>
        <w:spacing w:line="264" w:lineRule="auto"/>
        <w:ind w:left="709" w:hanging="283"/>
        <w:rPr>
          <w:rFonts w:ascii="Verdana" w:hAnsi="Verdana"/>
          <w:sz w:val="20"/>
        </w:rPr>
      </w:pPr>
      <w:r w:rsidRPr="00B80EA9">
        <w:rPr>
          <w:rFonts w:ascii="Verdana" w:hAnsi="Verdana"/>
          <w:sz w:val="20"/>
        </w:rPr>
        <w:t xml:space="preserve">a) wykonanie części dotyczącej </w:t>
      </w:r>
      <w:r w:rsidR="00802E70" w:rsidRPr="00B80EA9">
        <w:rPr>
          <w:rFonts w:ascii="Verdana" w:hAnsi="Verdana"/>
          <w:sz w:val="20"/>
        </w:rPr>
        <w:t>____________________________________</w:t>
      </w:r>
      <w:r w:rsidRPr="00B80EA9">
        <w:rPr>
          <w:rFonts w:ascii="Verdana" w:hAnsi="Verdana"/>
          <w:sz w:val="20"/>
        </w:rPr>
        <w:t xml:space="preserve"> firmie</w:t>
      </w:r>
      <w:r w:rsidR="00802E70" w:rsidRPr="00B80EA9">
        <w:rPr>
          <w:rFonts w:ascii="Verdana" w:hAnsi="Verdana"/>
          <w:sz w:val="20"/>
        </w:rPr>
        <w:t xml:space="preserve"> ______________________________________________________</w:t>
      </w:r>
      <w:r w:rsidR="002E4409" w:rsidRPr="00B80EA9">
        <w:rPr>
          <w:rFonts w:ascii="Verdana" w:hAnsi="Verdana"/>
          <w:sz w:val="20"/>
        </w:rPr>
        <w:t xml:space="preserve"> z </w:t>
      </w:r>
      <w:r w:rsidRPr="00B80EA9">
        <w:rPr>
          <w:rFonts w:ascii="Verdana" w:hAnsi="Verdana"/>
          <w:sz w:val="20"/>
        </w:rPr>
        <w:t xml:space="preserve">siedzibą w </w:t>
      </w:r>
      <w:r w:rsidR="00802E70" w:rsidRPr="00B80EA9">
        <w:rPr>
          <w:rFonts w:ascii="Verdana" w:hAnsi="Verdana"/>
          <w:sz w:val="20"/>
        </w:rPr>
        <w:t>_________________________________________________</w:t>
      </w:r>
    </w:p>
    <w:p w14:paraId="57BC0F33" w14:textId="77777777" w:rsidR="008233C3" w:rsidRPr="00B80EA9" w:rsidRDefault="008233C3" w:rsidP="00B80EA9">
      <w:pPr>
        <w:pStyle w:val="1"/>
        <w:tabs>
          <w:tab w:val="left" w:pos="-31680"/>
        </w:tabs>
        <w:spacing w:line="264" w:lineRule="auto"/>
        <w:ind w:left="709" w:firstLine="0"/>
        <w:rPr>
          <w:rFonts w:ascii="Verdana" w:hAnsi="Verdana"/>
          <w:sz w:val="20"/>
        </w:rPr>
      </w:pPr>
      <w:r w:rsidRPr="00B80EA9">
        <w:rPr>
          <w:rFonts w:ascii="Verdana" w:hAnsi="Verdana"/>
          <w:sz w:val="20"/>
        </w:rPr>
        <w:t xml:space="preserve">Wartość brutto części zamówienia powierzona podwykonawcy wynosi: </w:t>
      </w:r>
      <w:r w:rsidR="00802E70" w:rsidRPr="00B80EA9">
        <w:rPr>
          <w:rFonts w:ascii="Verdana" w:hAnsi="Verdana"/>
          <w:sz w:val="20"/>
        </w:rPr>
        <w:t>________________</w:t>
      </w:r>
      <w:r w:rsidRPr="00B80EA9">
        <w:rPr>
          <w:rFonts w:ascii="Verdana" w:hAnsi="Verdana"/>
          <w:sz w:val="20"/>
        </w:rPr>
        <w:t xml:space="preserve"> zł lub stanowi </w:t>
      </w:r>
      <w:r w:rsidR="00802E70" w:rsidRPr="00B80EA9">
        <w:rPr>
          <w:rFonts w:ascii="Verdana" w:hAnsi="Verdana"/>
          <w:sz w:val="20"/>
        </w:rPr>
        <w:t>_______</w:t>
      </w:r>
      <w:r w:rsidRPr="00B80EA9">
        <w:rPr>
          <w:rFonts w:ascii="Verdana" w:hAnsi="Verdana"/>
          <w:sz w:val="20"/>
        </w:rPr>
        <w:t>% wartości całego zamówienia.</w:t>
      </w:r>
    </w:p>
    <w:p w14:paraId="649FF15D" w14:textId="77777777" w:rsidR="008233C3" w:rsidRPr="00B80EA9" w:rsidRDefault="008233C3" w:rsidP="00B80EA9">
      <w:pPr>
        <w:pStyle w:val="1"/>
        <w:tabs>
          <w:tab w:val="left" w:pos="-31680"/>
        </w:tabs>
        <w:spacing w:line="264" w:lineRule="auto"/>
        <w:ind w:left="709" w:hanging="283"/>
        <w:rPr>
          <w:rFonts w:ascii="Verdana" w:hAnsi="Verdana"/>
          <w:sz w:val="20"/>
        </w:rPr>
      </w:pPr>
      <w:r w:rsidRPr="00B80EA9">
        <w:rPr>
          <w:rFonts w:ascii="Verdana" w:hAnsi="Verdana"/>
          <w:sz w:val="20"/>
        </w:rPr>
        <w:t xml:space="preserve">b) wykonanie części dotyczącej </w:t>
      </w:r>
      <w:r w:rsidR="00802E70" w:rsidRPr="00B80EA9">
        <w:rPr>
          <w:rFonts w:ascii="Verdana" w:hAnsi="Verdana"/>
          <w:sz w:val="20"/>
        </w:rPr>
        <w:t>____________________________________</w:t>
      </w:r>
      <w:r w:rsidRPr="00B80EA9">
        <w:rPr>
          <w:rFonts w:ascii="Verdana" w:hAnsi="Verdana"/>
          <w:sz w:val="20"/>
        </w:rPr>
        <w:t xml:space="preserve"> firmie</w:t>
      </w:r>
      <w:r w:rsidR="00802E70" w:rsidRPr="00B80EA9">
        <w:rPr>
          <w:rFonts w:ascii="Verdana" w:hAnsi="Verdana"/>
          <w:sz w:val="20"/>
        </w:rPr>
        <w:t xml:space="preserve"> ______________________________________________________</w:t>
      </w:r>
      <w:r w:rsidRPr="00B80EA9">
        <w:rPr>
          <w:rFonts w:ascii="Verdana" w:hAnsi="Verdana"/>
          <w:sz w:val="20"/>
        </w:rPr>
        <w:t xml:space="preserve"> z siedzibą w </w:t>
      </w:r>
      <w:r w:rsidR="00802E70" w:rsidRPr="00B80EA9">
        <w:rPr>
          <w:rFonts w:ascii="Verdana" w:hAnsi="Verdana"/>
          <w:sz w:val="20"/>
        </w:rPr>
        <w:t>_________________________________________________</w:t>
      </w:r>
    </w:p>
    <w:p w14:paraId="66FB74D1" w14:textId="77777777" w:rsidR="00C10229" w:rsidRPr="00B80EA9" w:rsidRDefault="008233C3" w:rsidP="00B80EA9">
      <w:pPr>
        <w:pStyle w:val="1"/>
        <w:tabs>
          <w:tab w:val="left" w:pos="16698"/>
        </w:tabs>
        <w:spacing w:line="264" w:lineRule="auto"/>
        <w:ind w:left="709" w:firstLine="0"/>
        <w:rPr>
          <w:rFonts w:ascii="Verdana" w:hAnsi="Verdana"/>
          <w:sz w:val="20"/>
        </w:rPr>
      </w:pPr>
      <w:r w:rsidRPr="00B80EA9">
        <w:rPr>
          <w:rFonts w:ascii="Verdana" w:hAnsi="Verdana"/>
          <w:sz w:val="20"/>
        </w:rPr>
        <w:t xml:space="preserve">Wartość brutto części zamówienia powierzona podwykonawcy wynosi: </w:t>
      </w:r>
    </w:p>
    <w:p w14:paraId="57BD75AD" w14:textId="77777777" w:rsidR="00802E70" w:rsidRPr="00B80EA9" w:rsidRDefault="00802E70" w:rsidP="00B80EA9">
      <w:pPr>
        <w:pStyle w:val="1"/>
        <w:tabs>
          <w:tab w:val="left" w:pos="16698"/>
        </w:tabs>
        <w:spacing w:line="264" w:lineRule="auto"/>
        <w:ind w:left="709" w:firstLine="0"/>
        <w:rPr>
          <w:rFonts w:ascii="Verdana" w:hAnsi="Verdana"/>
          <w:sz w:val="20"/>
        </w:rPr>
      </w:pPr>
      <w:r w:rsidRPr="00B80EA9">
        <w:rPr>
          <w:rFonts w:ascii="Verdana" w:hAnsi="Verdana"/>
          <w:sz w:val="20"/>
        </w:rPr>
        <w:t>________________ zł lub stanowi _______% wartości całego zamówienia.</w:t>
      </w:r>
    </w:p>
    <w:p w14:paraId="1A586270" w14:textId="77777777" w:rsidR="008233C3" w:rsidRPr="00B80EA9" w:rsidRDefault="008233C3" w:rsidP="00B80EA9">
      <w:pPr>
        <w:tabs>
          <w:tab w:val="left" w:pos="567"/>
        </w:tabs>
        <w:spacing w:after="0" w:line="264" w:lineRule="auto"/>
        <w:ind w:left="510" w:hanging="255"/>
        <w:jc w:val="both"/>
        <w:rPr>
          <w:rFonts w:ascii="Verdana" w:eastAsia="TimesNewRomanPSMT" w:hAnsi="Verdana" w:cs="TimesNewRomanPSMT"/>
          <w:b/>
          <w:kern w:val="2"/>
          <w:sz w:val="20"/>
          <w:szCs w:val="20"/>
        </w:rPr>
      </w:pPr>
      <w:r w:rsidRPr="00B80EA9">
        <w:rPr>
          <w:rFonts w:ascii="Verdana" w:eastAsia="TimesNewRomanPSMT" w:hAnsi="Verdana" w:cs="TimesNewRomanPSMT"/>
          <w:bCs/>
          <w:color w:val="FF0000"/>
          <w:sz w:val="20"/>
          <w:szCs w:val="20"/>
        </w:rPr>
        <w:t>*</w:t>
      </w:r>
      <w:r w:rsidRPr="00B80EA9">
        <w:rPr>
          <w:rFonts w:ascii="Verdana" w:eastAsia="TimesNewRomanPSMT" w:hAnsi="Verdana" w:cs="TimesNewRomanPSMT"/>
          <w:bCs/>
          <w:sz w:val="20"/>
          <w:szCs w:val="20"/>
        </w:rPr>
        <w:t> </w:t>
      </w:r>
      <w:r w:rsidR="0013385A" w:rsidRPr="00B80EA9">
        <w:rPr>
          <w:rFonts w:ascii="Verdana" w:eastAsia="TimesNewRomanPSMT" w:hAnsi="Verdana" w:cs="TimesNewRomanPSMT"/>
          <w:bCs/>
          <w:sz w:val="20"/>
          <w:szCs w:val="20"/>
        </w:rPr>
        <w:tab/>
      </w:r>
      <w:r w:rsidRPr="00B80EA9">
        <w:rPr>
          <w:rFonts w:ascii="Verdana" w:eastAsia="TimesNewRomanPSMT" w:hAnsi="Verdana" w:cs="TimesNewRomanPSMT"/>
          <w:b/>
          <w:bCs/>
          <w:sz w:val="20"/>
          <w:szCs w:val="20"/>
        </w:rPr>
        <w:t>nie zamierzamy powierzyć podwykonawcom wykonania żadnej części zamówienia</w:t>
      </w:r>
      <w:r w:rsidRPr="00B80EA9">
        <w:rPr>
          <w:rFonts w:ascii="Verdana" w:eastAsia="TimesNewRomanPSMT" w:hAnsi="Verdana" w:cs="TimesNewRomanPSMT"/>
          <w:b/>
          <w:sz w:val="20"/>
          <w:szCs w:val="20"/>
        </w:rPr>
        <w:t>.</w:t>
      </w:r>
    </w:p>
    <w:p w14:paraId="4BC52E71" w14:textId="77777777" w:rsidR="007279FF" w:rsidRPr="000A2D60" w:rsidRDefault="007279FF" w:rsidP="000A2D60">
      <w:pPr>
        <w:pStyle w:val="awciety"/>
        <w:spacing w:line="264" w:lineRule="auto"/>
        <w:ind w:left="284" w:firstLine="0"/>
        <w:jc w:val="right"/>
        <w:rPr>
          <w:rFonts w:ascii="Verdana" w:eastAsia="TimesNewRomanPSMT" w:hAnsi="Verdana" w:cs="Verdana"/>
          <w:color w:val="FF0000"/>
          <w:sz w:val="18"/>
        </w:rPr>
      </w:pPr>
      <w:r w:rsidRPr="000A2D60">
        <w:rPr>
          <w:rFonts w:ascii="Verdana" w:eastAsia="TimesNewRomanPSMT" w:hAnsi="Verdana" w:cs="Verdana"/>
          <w:b/>
          <w:color w:val="FF0000"/>
          <w:sz w:val="18"/>
        </w:rPr>
        <w:t>*</w:t>
      </w:r>
      <w:r w:rsidRPr="000A2D60">
        <w:rPr>
          <w:rFonts w:ascii="Verdana" w:eastAsia="TimesNewRomanPSMT" w:hAnsi="Verdana" w:cs="Verdana"/>
          <w:color w:val="FF0000"/>
          <w:sz w:val="18"/>
        </w:rPr>
        <w:t xml:space="preserve"> niepotrzebne skreślić</w:t>
      </w:r>
    </w:p>
    <w:p w14:paraId="66937107" w14:textId="77777777" w:rsidR="008233C3" w:rsidRPr="00B80EA9" w:rsidRDefault="007C6B6B" w:rsidP="00B80EA9">
      <w:pPr>
        <w:pStyle w:val="1"/>
        <w:tabs>
          <w:tab w:val="left" w:pos="16756"/>
        </w:tabs>
        <w:spacing w:line="264" w:lineRule="auto"/>
        <w:ind w:left="284" w:hanging="426"/>
        <w:rPr>
          <w:rFonts w:ascii="Verdana" w:hAnsi="Verdana" w:cs="Arial"/>
          <w:bCs/>
          <w:sz w:val="20"/>
        </w:rPr>
      </w:pPr>
      <w:r w:rsidRPr="00B80EA9">
        <w:rPr>
          <w:rFonts w:ascii="Verdana" w:hAnsi="Verdana"/>
          <w:sz w:val="20"/>
        </w:rPr>
        <w:lastRenderedPageBreak/>
        <w:t>1</w:t>
      </w:r>
      <w:r w:rsidR="000A2D60">
        <w:rPr>
          <w:rFonts w:ascii="Verdana" w:hAnsi="Verdana"/>
          <w:sz w:val="20"/>
        </w:rPr>
        <w:t>5</w:t>
      </w:r>
      <w:r w:rsidR="008233C3" w:rsidRPr="00B80EA9">
        <w:rPr>
          <w:rFonts w:ascii="Verdana" w:hAnsi="Verdana"/>
          <w:sz w:val="20"/>
        </w:rPr>
        <w:t>. O</w:t>
      </w:r>
      <w:r w:rsidR="008233C3" w:rsidRPr="00B80EA9">
        <w:rPr>
          <w:rFonts w:ascii="Verdana" w:hAnsi="Verdana" w:cs="Arial"/>
          <w:bCs/>
          <w:sz w:val="20"/>
        </w:rPr>
        <w:t>świadczamy,</w:t>
      </w:r>
      <w:r w:rsidR="008233C3" w:rsidRPr="00B80EA9">
        <w:rPr>
          <w:rFonts w:ascii="Verdana" w:hAnsi="Verdana" w:cs="Arial"/>
          <w:b/>
          <w:bCs/>
          <w:sz w:val="20"/>
        </w:rPr>
        <w:t xml:space="preserve"> </w:t>
      </w:r>
      <w:r w:rsidR="008233C3" w:rsidRPr="00B80EA9">
        <w:rPr>
          <w:rFonts w:ascii="Verdana" w:hAnsi="Verdana" w:cs="Arial"/>
          <w:bCs/>
          <w:sz w:val="20"/>
        </w:rPr>
        <w:t>że jesteśmy mikroprzedsiębiorstwem</w:t>
      </w:r>
      <w:r w:rsidR="008233C3" w:rsidRPr="00B80EA9">
        <w:rPr>
          <w:rFonts w:ascii="Verdana" w:hAnsi="Verdana" w:cs="Arial"/>
          <w:bCs/>
          <w:color w:val="FF0000"/>
          <w:sz w:val="20"/>
        </w:rPr>
        <w:t>*</w:t>
      </w:r>
      <w:r w:rsidR="008233C3" w:rsidRPr="00B80EA9">
        <w:rPr>
          <w:rFonts w:ascii="Verdana" w:hAnsi="Verdana" w:cs="Arial"/>
          <w:bCs/>
          <w:sz w:val="20"/>
        </w:rPr>
        <w:t>, małym przedsiębiorstwem</w:t>
      </w:r>
      <w:r w:rsidR="008233C3" w:rsidRPr="00B80EA9">
        <w:rPr>
          <w:rFonts w:ascii="Verdana" w:hAnsi="Verdana" w:cs="Arial"/>
          <w:bCs/>
          <w:color w:val="FF0000"/>
          <w:sz w:val="20"/>
        </w:rPr>
        <w:t>*</w:t>
      </w:r>
      <w:r w:rsidR="008233C3" w:rsidRPr="00B80EA9">
        <w:rPr>
          <w:rFonts w:ascii="Verdana" w:hAnsi="Verdana" w:cs="Arial"/>
          <w:bCs/>
          <w:sz w:val="20"/>
        </w:rPr>
        <w:t>, średnim przedsiębiorstwem</w:t>
      </w:r>
      <w:r w:rsidR="008233C3" w:rsidRPr="00B80EA9">
        <w:rPr>
          <w:rFonts w:ascii="Verdana" w:hAnsi="Verdana" w:cs="Arial"/>
          <w:bCs/>
          <w:color w:val="FF0000"/>
          <w:sz w:val="20"/>
        </w:rPr>
        <w:t>*</w:t>
      </w:r>
      <w:r w:rsidR="003B6547" w:rsidRPr="00B80EA9">
        <w:rPr>
          <w:rFonts w:ascii="Verdana" w:hAnsi="Verdana" w:cs="Arial"/>
          <w:bCs/>
          <w:color w:val="auto"/>
          <w:sz w:val="20"/>
        </w:rPr>
        <w:t>,</w:t>
      </w:r>
      <w:r w:rsidR="003B6547" w:rsidRPr="00B80EA9">
        <w:rPr>
          <w:rFonts w:ascii="Verdana" w:hAnsi="Verdana" w:cs="Arial"/>
          <w:bCs/>
          <w:color w:val="FF0000"/>
          <w:sz w:val="20"/>
        </w:rPr>
        <w:t xml:space="preserve"> </w:t>
      </w:r>
      <w:r w:rsidR="00F143A8" w:rsidRPr="00B80EA9">
        <w:rPr>
          <w:rFonts w:ascii="Verdana" w:hAnsi="Verdana" w:cs="Arial"/>
          <w:bCs/>
          <w:color w:val="auto"/>
          <w:sz w:val="20"/>
        </w:rPr>
        <w:t>dużym przedsiębiorstwem</w:t>
      </w:r>
      <w:r w:rsidR="00F143A8" w:rsidRPr="00B80EA9">
        <w:rPr>
          <w:rFonts w:ascii="Verdana" w:hAnsi="Verdana" w:cs="Arial"/>
          <w:bCs/>
          <w:color w:val="FF0000"/>
          <w:sz w:val="20"/>
        </w:rPr>
        <w:t>*</w:t>
      </w:r>
      <w:r w:rsidR="008233C3" w:rsidRPr="00B80EA9">
        <w:rPr>
          <w:rFonts w:ascii="Verdana" w:hAnsi="Verdana" w:cs="Arial"/>
          <w:bCs/>
          <w:sz w:val="20"/>
        </w:rPr>
        <w:t>.</w:t>
      </w:r>
    </w:p>
    <w:p w14:paraId="4163FA6D" w14:textId="77777777" w:rsidR="00F96DE3" w:rsidRPr="00B80EA9" w:rsidRDefault="00F96DE3" w:rsidP="00B80EA9">
      <w:pPr>
        <w:pStyle w:val="1"/>
        <w:tabs>
          <w:tab w:val="left" w:pos="16756"/>
        </w:tabs>
        <w:spacing w:line="264" w:lineRule="auto"/>
        <w:ind w:left="284" w:firstLine="0"/>
        <w:rPr>
          <w:rFonts w:ascii="Verdana" w:hAnsi="Verdana" w:cs="Verdana"/>
          <w:b/>
          <w:sz w:val="20"/>
        </w:rPr>
      </w:pPr>
      <w:r w:rsidRPr="00B80EA9">
        <w:rPr>
          <w:rFonts w:ascii="Verdana" w:hAnsi="Verdana" w:cs="Verdana"/>
          <w:b/>
          <w:sz w:val="20"/>
        </w:rPr>
        <w:t>Mikroprzedsiębiorstwo</w:t>
      </w:r>
      <w:r w:rsidRPr="00B80EA9">
        <w:rPr>
          <w:rFonts w:ascii="Verdana" w:hAnsi="Verdana" w:cs="Verdana"/>
          <w:sz w:val="20"/>
        </w:rPr>
        <w:t>: przedsiębiorstwo, które zatrudnia mniej niż 10 osób i którego roczny obrót lub roczna suma bilansowa nie przekracza 2 mln euro.</w:t>
      </w:r>
    </w:p>
    <w:p w14:paraId="338AFC1E" w14:textId="77777777" w:rsidR="00F96DE3" w:rsidRPr="00B80EA9" w:rsidRDefault="00F96DE3" w:rsidP="00B80EA9">
      <w:pPr>
        <w:pStyle w:val="1"/>
        <w:tabs>
          <w:tab w:val="left" w:pos="16756"/>
        </w:tabs>
        <w:spacing w:line="264" w:lineRule="auto"/>
        <w:ind w:left="284" w:firstLine="0"/>
        <w:rPr>
          <w:rFonts w:ascii="Verdana" w:hAnsi="Verdana" w:cs="Verdana"/>
          <w:b/>
          <w:sz w:val="20"/>
        </w:rPr>
      </w:pPr>
      <w:r w:rsidRPr="00B80EA9">
        <w:rPr>
          <w:rFonts w:ascii="Verdana" w:hAnsi="Verdana" w:cs="Verdana"/>
          <w:b/>
          <w:sz w:val="20"/>
        </w:rPr>
        <w:t>Małe przedsiębiorstwo</w:t>
      </w:r>
      <w:r w:rsidRPr="00B80EA9">
        <w:rPr>
          <w:rFonts w:ascii="Verdana" w:hAnsi="Verdana" w:cs="Verdana"/>
          <w:sz w:val="20"/>
        </w:rPr>
        <w:t>: przedsiębiorstwo, które zatrudnia mniej niż 50 osób i którego roczny obrót lub roczna suma bilansowa nie przekracza 10 mln euro.</w:t>
      </w:r>
    </w:p>
    <w:p w14:paraId="75F6E08A" w14:textId="77777777" w:rsidR="00F96DE3" w:rsidRPr="00B80EA9" w:rsidRDefault="00F96DE3" w:rsidP="00B80EA9">
      <w:pPr>
        <w:pStyle w:val="1"/>
        <w:tabs>
          <w:tab w:val="left" w:pos="16756"/>
        </w:tabs>
        <w:spacing w:line="264" w:lineRule="auto"/>
        <w:ind w:left="284" w:firstLine="0"/>
        <w:rPr>
          <w:rFonts w:ascii="Verdana" w:hAnsi="Verdana" w:cs="Verdana"/>
          <w:sz w:val="20"/>
        </w:rPr>
      </w:pPr>
      <w:r w:rsidRPr="00B80EA9">
        <w:rPr>
          <w:rFonts w:ascii="Verdana" w:hAnsi="Verdana" w:cs="Verdana"/>
          <w:b/>
          <w:sz w:val="20"/>
        </w:rPr>
        <w:t>Średnie przedsiębiorstwo</w:t>
      </w:r>
      <w:r w:rsidRPr="00B80EA9">
        <w:rPr>
          <w:rFonts w:ascii="Verdana" w:hAnsi="Verdana" w:cs="Verdana"/>
          <w:sz w:val="20"/>
        </w:rPr>
        <w:t>: przedsiębior</w:t>
      </w:r>
      <w:r w:rsidR="00754B4A" w:rsidRPr="00B80EA9">
        <w:rPr>
          <w:rFonts w:ascii="Verdana" w:hAnsi="Verdana" w:cs="Verdana"/>
          <w:sz w:val="20"/>
        </w:rPr>
        <w:t>stwo, które nie jest mikro- lub </w:t>
      </w:r>
      <w:r w:rsidRPr="00B80EA9">
        <w:rPr>
          <w:rFonts w:ascii="Verdana" w:hAnsi="Verdana" w:cs="Verdana"/>
          <w:sz w:val="20"/>
        </w:rPr>
        <w:t>małym przedsiębiorstwem i które zatrudnia mniej niż 250 osób i którego roczny obrót nie przekracza 50 mln eur</w:t>
      </w:r>
      <w:r w:rsidR="0013385A" w:rsidRPr="00B80EA9">
        <w:rPr>
          <w:rFonts w:ascii="Verdana" w:hAnsi="Verdana" w:cs="Verdana"/>
          <w:sz w:val="20"/>
        </w:rPr>
        <w:t>o lub roczna suma bilansowa nie </w:t>
      </w:r>
      <w:r w:rsidRPr="00B80EA9">
        <w:rPr>
          <w:rFonts w:ascii="Verdana" w:hAnsi="Verdana" w:cs="Verdana"/>
          <w:sz w:val="20"/>
        </w:rPr>
        <w:t>przekracza 43 mln euro.</w:t>
      </w:r>
    </w:p>
    <w:p w14:paraId="1B10FF94" w14:textId="77777777" w:rsidR="00F96DE3" w:rsidRPr="00B80EA9" w:rsidRDefault="003E45DB" w:rsidP="00B80EA9">
      <w:pPr>
        <w:pStyle w:val="1"/>
        <w:tabs>
          <w:tab w:val="left" w:pos="16756"/>
        </w:tabs>
        <w:spacing w:line="264" w:lineRule="auto"/>
        <w:ind w:left="284" w:firstLine="0"/>
        <w:rPr>
          <w:rFonts w:ascii="Verdana" w:hAnsi="Verdana" w:cs="Verdana"/>
          <w:sz w:val="20"/>
        </w:rPr>
      </w:pPr>
      <w:r w:rsidRPr="00B80EA9">
        <w:rPr>
          <w:rFonts w:ascii="Verdana" w:hAnsi="Verdana" w:cs="Verdana"/>
          <w:sz w:val="20"/>
        </w:rPr>
        <w:t>/</w:t>
      </w:r>
      <w:r w:rsidR="00F96DE3" w:rsidRPr="00B80EA9">
        <w:rPr>
          <w:rFonts w:ascii="Verdana" w:hAnsi="Verdana" w:cs="Verdana"/>
          <w:sz w:val="20"/>
        </w:rPr>
        <w:t xml:space="preserve">Pojęcia zaczerpnięte z zaleceń Komisji Unii Europejskiej z dnia 6 maja 2003 r. dot. definicji mikroprzedsiębiorstw oraz małych </w:t>
      </w:r>
      <w:r w:rsidR="00BB4140" w:rsidRPr="00B80EA9">
        <w:rPr>
          <w:rFonts w:ascii="Verdana" w:hAnsi="Verdana" w:cs="Verdana"/>
          <w:sz w:val="20"/>
        </w:rPr>
        <w:t>i średnich przedsiębiorstw (Dz. </w:t>
      </w:r>
      <w:r w:rsidR="00F96DE3" w:rsidRPr="00B80EA9">
        <w:rPr>
          <w:rFonts w:ascii="Verdana" w:hAnsi="Verdana" w:cs="Verdana"/>
          <w:sz w:val="20"/>
        </w:rPr>
        <w:t>U. L 124 z 20.5.2003, s. 36).</w:t>
      </w:r>
      <w:r w:rsidRPr="00B80EA9">
        <w:rPr>
          <w:rFonts w:ascii="Verdana" w:hAnsi="Verdana" w:cs="Verdana"/>
          <w:sz w:val="20"/>
        </w:rPr>
        <w:t>/</w:t>
      </w:r>
    </w:p>
    <w:p w14:paraId="7629848A" w14:textId="77777777" w:rsidR="00F143A8" w:rsidRPr="00B80EA9" w:rsidRDefault="00F143A8" w:rsidP="00B80EA9">
      <w:pPr>
        <w:pStyle w:val="1"/>
        <w:tabs>
          <w:tab w:val="left" w:pos="16756"/>
        </w:tabs>
        <w:spacing w:line="264" w:lineRule="auto"/>
        <w:ind w:left="284"/>
        <w:rPr>
          <w:rFonts w:ascii="Verdana" w:hAnsi="Verdana" w:cs="Verdana"/>
          <w:color w:val="auto"/>
          <w:sz w:val="20"/>
        </w:rPr>
      </w:pPr>
      <w:r w:rsidRPr="00B80EA9">
        <w:rPr>
          <w:rFonts w:ascii="Verdana" w:hAnsi="Verdana" w:cs="Verdana"/>
          <w:b/>
          <w:color w:val="0066FF"/>
          <w:sz w:val="20"/>
        </w:rPr>
        <w:tab/>
      </w:r>
      <w:r w:rsidRPr="00B80EA9">
        <w:rPr>
          <w:rFonts w:ascii="Verdana" w:hAnsi="Verdana" w:cs="Verdana"/>
          <w:b/>
          <w:color w:val="auto"/>
          <w:sz w:val="20"/>
        </w:rPr>
        <w:t>Duży przedsiębiorca</w:t>
      </w:r>
      <w:r w:rsidRPr="00B80EA9">
        <w:rPr>
          <w:rFonts w:ascii="Verdana" w:hAnsi="Verdana" w:cs="Verdana"/>
          <w:color w:val="auto"/>
          <w:sz w:val="20"/>
        </w:rPr>
        <w:t xml:space="preserve">: przedsiębiorca niebędący </w:t>
      </w:r>
      <w:proofErr w:type="spellStart"/>
      <w:r w:rsidRPr="00B80EA9">
        <w:rPr>
          <w:rFonts w:ascii="Verdana" w:hAnsi="Verdana" w:cs="Verdana"/>
          <w:color w:val="auto"/>
          <w:sz w:val="20"/>
        </w:rPr>
        <w:t>mikroprzedsiębiorcą</w:t>
      </w:r>
      <w:proofErr w:type="spellEnd"/>
      <w:r w:rsidRPr="00B80EA9">
        <w:rPr>
          <w:rFonts w:ascii="Verdana" w:hAnsi="Verdana" w:cs="Verdana"/>
          <w:color w:val="auto"/>
          <w:sz w:val="20"/>
        </w:rPr>
        <w:t>, małym przedsiębiorcą ani średnim przedsiębiorcą.</w:t>
      </w:r>
    </w:p>
    <w:p w14:paraId="31CE8FAE" w14:textId="77777777" w:rsidR="00F143A8" w:rsidRPr="00B80EA9" w:rsidRDefault="00F143A8" w:rsidP="00B80EA9">
      <w:pPr>
        <w:tabs>
          <w:tab w:val="left" w:pos="284"/>
          <w:tab w:val="left" w:pos="8584"/>
          <w:tab w:val="left" w:pos="9020"/>
        </w:tabs>
        <w:spacing w:after="0" w:line="264" w:lineRule="auto"/>
        <w:ind w:left="284"/>
        <w:jc w:val="both"/>
        <w:rPr>
          <w:rFonts w:ascii="Verdana" w:eastAsia="Times New Roman" w:hAnsi="Verdana" w:cs="Verdana"/>
          <w:sz w:val="20"/>
          <w:szCs w:val="20"/>
        </w:rPr>
      </w:pPr>
      <w:r w:rsidRPr="00B80EA9">
        <w:rPr>
          <w:rFonts w:ascii="Verdana" w:eastAsia="Times New Roman" w:hAnsi="Verdana" w:cs="Verdana"/>
          <w:sz w:val="20"/>
          <w:szCs w:val="20"/>
        </w:rPr>
        <w:t>/Pojęcie zaczerpnięte z ustawy z dnia 8 marca 2013 r. o przeciwdziałaniu nadmiernym opóźnie</w:t>
      </w:r>
      <w:r w:rsidR="003B6547" w:rsidRPr="00B80EA9">
        <w:rPr>
          <w:rFonts w:ascii="Verdana" w:eastAsia="Times New Roman" w:hAnsi="Verdana" w:cs="Verdana"/>
          <w:sz w:val="20"/>
          <w:szCs w:val="20"/>
        </w:rPr>
        <w:t>niom w transakcjach handlowych/</w:t>
      </w:r>
    </w:p>
    <w:p w14:paraId="5C6ACF44" w14:textId="77777777" w:rsidR="00F96DE3" w:rsidRPr="000A2D60" w:rsidRDefault="00F96DE3" w:rsidP="000A2D60">
      <w:pPr>
        <w:pStyle w:val="awciety"/>
        <w:spacing w:line="264" w:lineRule="auto"/>
        <w:ind w:left="284" w:firstLine="0"/>
        <w:jc w:val="right"/>
        <w:rPr>
          <w:rFonts w:ascii="Verdana" w:eastAsia="TimesNewRomanPSMT" w:hAnsi="Verdana" w:cs="Verdana"/>
          <w:color w:val="FF0000"/>
          <w:sz w:val="18"/>
        </w:rPr>
      </w:pPr>
      <w:r w:rsidRPr="000A2D60">
        <w:rPr>
          <w:rFonts w:ascii="Verdana" w:eastAsia="TimesNewRomanPSMT" w:hAnsi="Verdana" w:cs="Verdana"/>
          <w:b/>
          <w:color w:val="FF0000"/>
          <w:sz w:val="18"/>
        </w:rPr>
        <w:t>*</w:t>
      </w:r>
      <w:r w:rsidRPr="000A2D60">
        <w:rPr>
          <w:rFonts w:ascii="Verdana" w:eastAsia="TimesNewRomanPSMT" w:hAnsi="Verdana" w:cs="Verdana"/>
          <w:color w:val="FF0000"/>
          <w:sz w:val="18"/>
        </w:rPr>
        <w:t xml:space="preserve"> niepotrzebne skreślić</w:t>
      </w:r>
    </w:p>
    <w:p w14:paraId="089E415E" w14:textId="77777777" w:rsidR="00F96DE3" w:rsidRPr="00B80EA9" w:rsidRDefault="005A31C2" w:rsidP="00B80EA9">
      <w:pPr>
        <w:tabs>
          <w:tab w:val="left" w:pos="284"/>
          <w:tab w:val="left" w:pos="8584"/>
          <w:tab w:val="left" w:pos="9020"/>
        </w:tabs>
        <w:spacing w:after="0" w:line="264" w:lineRule="auto"/>
        <w:ind w:left="284" w:firstLine="17"/>
        <w:jc w:val="both"/>
        <w:rPr>
          <w:rFonts w:ascii="Verdana" w:hAnsi="Verdana" w:cs="Verdana"/>
          <w:iCs/>
          <w:sz w:val="20"/>
          <w:szCs w:val="20"/>
        </w:rPr>
      </w:pPr>
      <w:r w:rsidRPr="00B80EA9">
        <w:rPr>
          <w:rFonts w:ascii="Verdana" w:hAnsi="Verdana" w:cs="Verdana"/>
          <w:b/>
          <w:bCs/>
          <w:iCs/>
          <w:sz w:val="20"/>
          <w:szCs w:val="20"/>
        </w:rPr>
        <w:t xml:space="preserve">W przypadku składania oferty wspólnej </w:t>
      </w:r>
      <w:r w:rsidRPr="00B80EA9">
        <w:rPr>
          <w:rFonts w:ascii="Verdana" w:hAnsi="Verdana" w:cs="Verdana"/>
          <w:iCs/>
          <w:sz w:val="20"/>
          <w:szCs w:val="20"/>
        </w:rPr>
        <w:t>(konsorcjum, spółka cywilna)</w:t>
      </w:r>
      <w:r w:rsidR="00F96DE3" w:rsidRPr="00B80EA9">
        <w:rPr>
          <w:rFonts w:ascii="Verdana" w:hAnsi="Verdana" w:cs="Verdana"/>
          <w:iCs/>
          <w:sz w:val="20"/>
          <w:szCs w:val="20"/>
        </w:rPr>
        <w:t>, każ</w:t>
      </w:r>
      <w:r w:rsidR="00C10229" w:rsidRPr="00B80EA9">
        <w:rPr>
          <w:rFonts w:ascii="Verdana" w:hAnsi="Verdana" w:cs="Verdana"/>
          <w:iCs/>
          <w:sz w:val="20"/>
          <w:szCs w:val="20"/>
        </w:rPr>
        <w:t xml:space="preserve">dy ze wspólników </w:t>
      </w:r>
      <w:r w:rsidR="00F96DE3" w:rsidRPr="00B80EA9">
        <w:rPr>
          <w:rFonts w:ascii="Verdana" w:hAnsi="Verdana" w:cs="Verdana"/>
          <w:iCs/>
          <w:sz w:val="20"/>
          <w:szCs w:val="20"/>
        </w:rPr>
        <w:t>musi złożyć ww. oświadczenie.</w:t>
      </w:r>
    </w:p>
    <w:p w14:paraId="3A3E6893" w14:textId="77777777" w:rsidR="00641FB2" w:rsidRDefault="00CF4DEB" w:rsidP="00641FB2">
      <w:pPr>
        <w:tabs>
          <w:tab w:val="left" w:pos="16756"/>
        </w:tabs>
        <w:spacing w:after="0" w:line="264" w:lineRule="auto"/>
        <w:ind w:left="283" w:hanging="425"/>
        <w:jc w:val="both"/>
        <w:rPr>
          <w:rFonts w:ascii="Verdana" w:hAnsi="Verdana" w:cs="Tahoma"/>
          <w:sz w:val="20"/>
          <w:szCs w:val="20"/>
        </w:rPr>
      </w:pPr>
      <w:r w:rsidRPr="00B80EA9">
        <w:rPr>
          <w:rFonts w:ascii="Verdana" w:hAnsi="Verdana"/>
          <w:sz w:val="20"/>
          <w:szCs w:val="20"/>
        </w:rPr>
        <w:t>1</w:t>
      </w:r>
      <w:r w:rsidR="000A2D60">
        <w:rPr>
          <w:rFonts w:ascii="Verdana" w:hAnsi="Verdana"/>
          <w:sz w:val="20"/>
          <w:szCs w:val="20"/>
        </w:rPr>
        <w:t>6</w:t>
      </w:r>
      <w:r w:rsidRPr="00B80EA9">
        <w:rPr>
          <w:rFonts w:ascii="Verdana" w:hAnsi="Verdana"/>
          <w:sz w:val="20"/>
          <w:szCs w:val="20"/>
        </w:rPr>
        <w:t xml:space="preserve">. </w:t>
      </w:r>
      <w:r w:rsidRPr="00B80EA9">
        <w:rPr>
          <w:rFonts w:ascii="Verdana" w:hAnsi="Verdana" w:cs="Tahoma"/>
          <w:sz w:val="20"/>
          <w:szCs w:val="20"/>
        </w:rPr>
        <w:t>Podajemy adres strony internetowej, na której</w:t>
      </w:r>
      <w:r w:rsidRPr="00B80EA9">
        <w:rPr>
          <w:rFonts w:ascii="Verdana" w:hAnsi="Verdana" w:cs="Arial"/>
          <w:sz w:val="20"/>
          <w:szCs w:val="20"/>
        </w:rPr>
        <w:t xml:space="preserve"> są dostępne w formie elektronicznej: </w:t>
      </w:r>
      <w:r w:rsidRPr="00B80EA9">
        <w:rPr>
          <w:rFonts w:ascii="Verdana" w:hAnsi="Verdana" w:cs="Tahoma"/>
          <w:sz w:val="20"/>
          <w:szCs w:val="20"/>
        </w:rPr>
        <w:t>odpis z właściwego rejestru lub z ce</w:t>
      </w:r>
      <w:r w:rsidR="00802E70" w:rsidRPr="00B80EA9">
        <w:rPr>
          <w:rFonts w:ascii="Verdana" w:hAnsi="Verdana" w:cs="Tahoma"/>
          <w:sz w:val="20"/>
          <w:szCs w:val="20"/>
        </w:rPr>
        <w:t>ntralnej ewidencji i </w:t>
      </w:r>
      <w:r w:rsidRPr="00B80EA9">
        <w:rPr>
          <w:rFonts w:ascii="Verdana" w:hAnsi="Verdana" w:cs="Tahoma"/>
          <w:sz w:val="20"/>
          <w:szCs w:val="20"/>
        </w:rPr>
        <w:t>informacji o działalności gospodarczej:</w:t>
      </w:r>
    </w:p>
    <w:p w14:paraId="073E9670" w14:textId="77777777" w:rsidR="00CF4DEB" w:rsidRPr="00B80EA9" w:rsidRDefault="00802E70" w:rsidP="00641FB2">
      <w:pPr>
        <w:tabs>
          <w:tab w:val="left" w:pos="16756"/>
        </w:tabs>
        <w:spacing w:after="0" w:line="360" w:lineRule="auto"/>
        <w:ind w:left="283" w:firstLine="1"/>
        <w:jc w:val="both"/>
        <w:rPr>
          <w:rFonts w:ascii="Verdana" w:hAnsi="Verdana" w:cs="Verdana"/>
          <w:sz w:val="20"/>
          <w:szCs w:val="20"/>
        </w:rPr>
      </w:pPr>
      <w:r w:rsidRPr="00B80EA9">
        <w:rPr>
          <w:rFonts w:ascii="Verdana" w:hAnsi="Verdana" w:cs="Tahoma"/>
          <w:sz w:val="20"/>
          <w:szCs w:val="20"/>
        </w:rPr>
        <w:t>_______________________________</w:t>
      </w:r>
      <w:r w:rsidR="00641FB2">
        <w:rPr>
          <w:rFonts w:ascii="Verdana" w:hAnsi="Verdana" w:cs="Tahoma"/>
          <w:sz w:val="20"/>
          <w:szCs w:val="20"/>
          <w:u w:val="single"/>
        </w:rPr>
        <w:t xml:space="preserve">              </w:t>
      </w:r>
      <w:r w:rsidRPr="00B80EA9">
        <w:rPr>
          <w:rFonts w:ascii="Verdana" w:hAnsi="Verdana" w:cs="Tahoma"/>
          <w:sz w:val="20"/>
          <w:szCs w:val="20"/>
        </w:rPr>
        <w:t>_________________________________</w:t>
      </w:r>
    </w:p>
    <w:p w14:paraId="071E01A9" w14:textId="77777777" w:rsidR="00CF4DEB" w:rsidRPr="00B80EA9" w:rsidRDefault="00CF4DEB" w:rsidP="00B80EA9">
      <w:pPr>
        <w:tabs>
          <w:tab w:val="left" w:pos="284"/>
          <w:tab w:val="left" w:pos="8584"/>
          <w:tab w:val="left" w:pos="9020"/>
        </w:tabs>
        <w:spacing w:after="0" w:line="264" w:lineRule="auto"/>
        <w:ind w:left="284"/>
        <w:jc w:val="both"/>
        <w:rPr>
          <w:rFonts w:ascii="Verdana" w:hAnsi="Verdana" w:cs="Verdana"/>
          <w:iCs/>
          <w:sz w:val="20"/>
          <w:szCs w:val="20"/>
        </w:rPr>
      </w:pPr>
      <w:r w:rsidRPr="00B80EA9">
        <w:rPr>
          <w:rFonts w:ascii="Verdana" w:hAnsi="Verdana" w:cs="Verdana"/>
          <w:b/>
          <w:bCs/>
          <w:iCs/>
          <w:sz w:val="20"/>
          <w:szCs w:val="20"/>
        </w:rPr>
        <w:t xml:space="preserve">W przypadku składania oferty wspólnej </w:t>
      </w:r>
      <w:r w:rsidRPr="00B80EA9">
        <w:rPr>
          <w:rFonts w:ascii="Verdana" w:hAnsi="Verdana" w:cs="Verdana"/>
          <w:iCs/>
          <w:sz w:val="20"/>
          <w:szCs w:val="20"/>
        </w:rPr>
        <w:t>(konsorcjum</w:t>
      </w:r>
      <w:r w:rsidR="005A31C2" w:rsidRPr="00B80EA9">
        <w:rPr>
          <w:rFonts w:ascii="Verdana" w:hAnsi="Verdana" w:cs="Verdana"/>
          <w:iCs/>
          <w:sz w:val="20"/>
          <w:szCs w:val="20"/>
        </w:rPr>
        <w:t>, spółka cywilna)</w:t>
      </w:r>
      <w:r w:rsidRPr="00B80EA9">
        <w:rPr>
          <w:rFonts w:ascii="Verdana" w:hAnsi="Verdana" w:cs="Verdana"/>
          <w:iCs/>
          <w:sz w:val="20"/>
          <w:szCs w:val="20"/>
        </w:rPr>
        <w:t>, każdy ze wspólników musi podać ww. adres.</w:t>
      </w:r>
    </w:p>
    <w:p w14:paraId="25326200" w14:textId="77777777" w:rsidR="00CF4DEB" w:rsidRPr="00B80EA9" w:rsidRDefault="0094540F" w:rsidP="00B80EA9">
      <w:pPr>
        <w:tabs>
          <w:tab w:val="left" w:pos="-200"/>
          <w:tab w:val="left" w:pos="8584"/>
          <w:tab w:val="left" w:pos="9020"/>
        </w:tabs>
        <w:spacing w:after="0" w:line="264" w:lineRule="auto"/>
        <w:ind w:left="283" w:hanging="425"/>
        <w:jc w:val="both"/>
        <w:rPr>
          <w:rFonts w:ascii="Verdana" w:hAnsi="Verdana" w:cs="Tahoma"/>
          <w:sz w:val="20"/>
          <w:szCs w:val="20"/>
        </w:rPr>
      </w:pPr>
      <w:r w:rsidRPr="00B80EA9">
        <w:rPr>
          <w:rFonts w:ascii="Verdana" w:hAnsi="Verdana"/>
          <w:sz w:val="20"/>
          <w:szCs w:val="20"/>
        </w:rPr>
        <w:t>1</w:t>
      </w:r>
      <w:r w:rsidR="00641FB2">
        <w:rPr>
          <w:rFonts w:ascii="Verdana" w:hAnsi="Verdana"/>
          <w:sz w:val="20"/>
          <w:szCs w:val="20"/>
        </w:rPr>
        <w:t>7</w:t>
      </w:r>
      <w:r w:rsidR="00CF4DEB" w:rsidRPr="00B80EA9">
        <w:rPr>
          <w:rFonts w:ascii="Verdana" w:hAnsi="Verdana"/>
          <w:sz w:val="20"/>
          <w:szCs w:val="20"/>
        </w:rPr>
        <w:t>.</w:t>
      </w:r>
      <w:r w:rsidR="00CF4DEB" w:rsidRPr="00B80EA9">
        <w:rPr>
          <w:rFonts w:ascii="Verdana" w:hAnsi="Verdana"/>
          <w:sz w:val="20"/>
          <w:szCs w:val="20"/>
        </w:rPr>
        <w:tab/>
      </w:r>
      <w:r w:rsidR="00CF4DEB" w:rsidRPr="00B80EA9">
        <w:rPr>
          <w:rFonts w:ascii="Verdana" w:hAnsi="Verdana" w:cs="Tahoma"/>
          <w:sz w:val="20"/>
          <w:szCs w:val="20"/>
        </w:rPr>
        <w:t xml:space="preserve">Oświadczamy, że wypełniliśmy obowiązki informacyjne </w:t>
      </w:r>
      <w:r w:rsidR="00C10229" w:rsidRPr="00B80EA9">
        <w:rPr>
          <w:rFonts w:ascii="Verdana" w:hAnsi="Verdana" w:cs="Tahoma"/>
          <w:sz w:val="20"/>
          <w:szCs w:val="20"/>
        </w:rPr>
        <w:t>przewidziane w art. 13 lub </w:t>
      </w:r>
      <w:r w:rsidR="00CF4DEB" w:rsidRPr="00B80EA9">
        <w:rPr>
          <w:rFonts w:ascii="Verdana" w:hAnsi="Verdana" w:cs="Tahoma"/>
          <w:sz w:val="20"/>
          <w:szCs w:val="20"/>
        </w:rPr>
        <w:t>art. 14 RODO wobec osób fizycznych, od których dane osobowe bezpośrednio lub pośrednio pozyskaliśmy w celu ubiegania się o udzielenie zamówienia publicznego w niniejszym postępowaniu.</w:t>
      </w:r>
      <w:r w:rsidR="00CF4DEB" w:rsidRPr="00B80EA9">
        <w:rPr>
          <w:rFonts w:ascii="Verdana" w:hAnsi="Verdana" w:cs="Tahoma"/>
          <w:color w:val="FF0000"/>
          <w:sz w:val="20"/>
          <w:szCs w:val="20"/>
        </w:rPr>
        <w:t>*</w:t>
      </w:r>
    </w:p>
    <w:p w14:paraId="18E656EB" w14:textId="77777777" w:rsidR="00CF4DEB" w:rsidRPr="00B80EA9" w:rsidRDefault="00CF4DEB" w:rsidP="00B80EA9">
      <w:pPr>
        <w:tabs>
          <w:tab w:val="left" w:pos="16756"/>
        </w:tabs>
        <w:spacing w:after="0" w:line="264" w:lineRule="auto"/>
        <w:ind w:left="425" w:hanging="198"/>
        <w:jc w:val="both"/>
        <w:rPr>
          <w:rFonts w:ascii="Verdana" w:eastAsia="TimesNewRomanPSMT" w:hAnsi="Verdana" w:cs="TimesNewRomanPSMT"/>
          <w:i/>
          <w:sz w:val="20"/>
          <w:szCs w:val="20"/>
        </w:rPr>
      </w:pPr>
      <w:r w:rsidRPr="00B80EA9">
        <w:rPr>
          <w:rFonts w:ascii="Verdana" w:eastAsia="TimesNewRomanPSMT" w:hAnsi="Verdana" w:cs="TimesNewRomanPSMT"/>
          <w:color w:val="FF0000"/>
          <w:sz w:val="20"/>
          <w:szCs w:val="20"/>
        </w:rPr>
        <w:t>* </w:t>
      </w:r>
      <w:r w:rsidRPr="00B80EA9">
        <w:rPr>
          <w:rFonts w:ascii="Verdana" w:eastAsia="TimesNewRomanPSMT" w:hAnsi="Verdana" w:cs="TimesNewRomanPSMT"/>
          <w:sz w:val="20"/>
          <w:szCs w:val="20"/>
        </w:rPr>
        <w:t>w przypadku, gdy wykonawca nie przekaz</w:t>
      </w:r>
      <w:r w:rsidR="00BB4140" w:rsidRPr="00B80EA9">
        <w:rPr>
          <w:rFonts w:ascii="Verdana" w:eastAsia="TimesNewRomanPSMT" w:hAnsi="Verdana" w:cs="TimesNewRomanPSMT"/>
          <w:sz w:val="20"/>
          <w:szCs w:val="20"/>
        </w:rPr>
        <w:t>uje danych osobowych innych niż </w:t>
      </w:r>
      <w:r w:rsidRPr="00B80EA9">
        <w:rPr>
          <w:rFonts w:ascii="Verdana" w:eastAsia="TimesNewRomanPSMT" w:hAnsi="Verdana" w:cs="TimesNewRomanPSMT"/>
          <w:sz w:val="20"/>
          <w:szCs w:val="20"/>
        </w:rPr>
        <w:t>bezpośrednio jego dotyczących lub zachodzi wyłączenie stosowania obowiązku informacyjnego, stosownie do art. 13 ust. 4 lub art. 14 ust. 5 RODO, treści oświadczenia wykonawca nie składa – należy usunąć treść oświadczenia poprzez jego wykreślenie</w:t>
      </w:r>
    </w:p>
    <w:p w14:paraId="57A142B2" w14:textId="77777777" w:rsidR="00CF4DEB" w:rsidRPr="00B80EA9" w:rsidRDefault="00CF4DEB" w:rsidP="00B80EA9">
      <w:pPr>
        <w:tabs>
          <w:tab w:val="left" w:pos="8584"/>
          <w:tab w:val="left" w:pos="9020"/>
        </w:tabs>
        <w:spacing w:after="0" w:line="264" w:lineRule="auto"/>
        <w:ind w:left="284"/>
        <w:jc w:val="both"/>
        <w:rPr>
          <w:rFonts w:ascii="Verdana" w:eastAsia="TimesNewRomanPSMT" w:hAnsi="Verdana" w:cs="TimesNewRomanPSMT"/>
          <w:sz w:val="20"/>
          <w:szCs w:val="20"/>
        </w:rPr>
      </w:pPr>
      <w:r w:rsidRPr="00B80EA9">
        <w:rPr>
          <w:rFonts w:ascii="Verdana" w:hAnsi="Verdana" w:cs="Tahoma"/>
          <w:sz w:val="20"/>
          <w:szCs w:val="20"/>
        </w:rPr>
        <w:t>RODO</w:t>
      </w:r>
      <w:r w:rsidRPr="00B80EA9">
        <w:rPr>
          <w:rFonts w:ascii="Verdana" w:eastAsia="TimesNewRomanPSMT" w:hAnsi="Verdana" w:cs="TimesNewRomanPSMT"/>
          <w:sz w:val="20"/>
          <w:szCs w:val="20"/>
        </w:rPr>
        <w:t xml:space="preserve"> - rozporządzenie Parlamentu Europejskie</w:t>
      </w:r>
      <w:r w:rsidR="00802E70" w:rsidRPr="00B80EA9">
        <w:rPr>
          <w:rFonts w:ascii="Verdana" w:eastAsia="TimesNewRomanPSMT" w:hAnsi="Verdana" w:cs="TimesNewRomanPSMT"/>
          <w:sz w:val="20"/>
          <w:szCs w:val="20"/>
        </w:rPr>
        <w:t>go i Rady (UE) 2016/679 z </w:t>
      </w:r>
      <w:r w:rsidRPr="00B80EA9">
        <w:rPr>
          <w:rFonts w:ascii="Verdana" w:eastAsia="TimesNewRomanPSMT" w:hAnsi="Verdana" w:cs="TimesNewRomanPSMT"/>
          <w:sz w:val="20"/>
          <w:szCs w:val="20"/>
        </w:rPr>
        <w:t>dnia 27 kwietnia 2016 r. w sprawie ochr</w:t>
      </w:r>
      <w:r w:rsidR="00802E70" w:rsidRPr="00B80EA9">
        <w:rPr>
          <w:rFonts w:ascii="Verdana" w:eastAsia="TimesNewRomanPSMT" w:hAnsi="Verdana" w:cs="TimesNewRomanPSMT"/>
          <w:sz w:val="20"/>
          <w:szCs w:val="20"/>
        </w:rPr>
        <w:t>ony osób fizycznych w związku z </w:t>
      </w:r>
      <w:r w:rsidRPr="00B80EA9">
        <w:rPr>
          <w:rFonts w:ascii="Verdana" w:eastAsia="TimesNewRomanPSMT" w:hAnsi="Verdana" w:cs="TimesNewRomanPSMT"/>
          <w:sz w:val="20"/>
          <w:szCs w:val="20"/>
        </w:rPr>
        <w:t>przetwarzaniem danych osobowych i w sprawie swobodnego przepływu takich danych oraz uchylenia dyrektywy 95</w:t>
      </w:r>
      <w:r w:rsidR="00802E70" w:rsidRPr="00B80EA9">
        <w:rPr>
          <w:rFonts w:ascii="Verdana" w:eastAsia="TimesNewRomanPSMT" w:hAnsi="Verdana" w:cs="TimesNewRomanPSMT"/>
          <w:sz w:val="20"/>
          <w:szCs w:val="20"/>
        </w:rPr>
        <w:t>/46/WE (ogólne rozporządzenie o </w:t>
      </w:r>
      <w:r w:rsidRPr="00B80EA9">
        <w:rPr>
          <w:rFonts w:ascii="Verdana" w:eastAsia="TimesNewRomanPSMT" w:hAnsi="Verdana" w:cs="TimesNewRomanPSMT"/>
          <w:sz w:val="20"/>
          <w:szCs w:val="20"/>
        </w:rPr>
        <w:t xml:space="preserve">ochronie danych) (Dz. Urz. UE L 119 z 04.05.2016, str. 1, ze zm.). </w:t>
      </w:r>
    </w:p>
    <w:p w14:paraId="608891E3" w14:textId="77777777" w:rsidR="00802E70" w:rsidRPr="000A5051" w:rsidRDefault="00802E70" w:rsidP="00C40334">
      <w:pPr>
        <w:spacing w:before="840" w:after="0" w:line="276" w:lineRule="auto"/>
        <w:ind w:left="5103"/>
        <w:rPr>
          <w:rFonts w:ascii="Verdana" w:hAnsi="Verdana" w:cs="Arial"/>
          <w:i/>
          <w:sz w:val="18"/>
          <w:szCs w:val="20"/>
        </w:rPr>
      </w:pPr>
      <w:r w:rsidRPr="000A5051">
        <w:rPr>
          <w:rFonts w:ascii="Verdana" w:hAnsi="Verdana" w:cs="Arial"/>
          <w:i/>
          <w:sz w:val="18"/>
          <w:szCs w:val="20"/>
        </w:rPr>
        <w:t>_________________________</w:t>
      </w:r>
      <w:r w:rsidR="00017353" w:rsidRPr="000A5051">
        <w:rPr>
          <w:rFonts w:ascii="Verdana" w:hAnsi="Verdana" w:cs="Arial"/>
          <w:i/>
          <w:sz w:val="18"/>
          <w:szCs w:val="20"/>
        </w:rPr>
        <w:t>__________</w:t>
      </w:r>
      <w:r w:rsidRPr="000A5051">
        <w:rPr>
          <w:rFonts w:ascii="Verdana" w:hAnsi="Verdana" w:cs="Arial"/>
          <w:i/>
          <w:sz w:val="18"/>
          <w:szCs w:val="20"/>
        </w:rPr>
        <w:t>___</w:t>
      </w:r>
    </w:p>
    <w:p w14:paraId="72518887" w14:textId="77777777" w:rsidR="00802E70" w:rsidRPr="00641FB2" w:rsidRDefault="00802E70" w:rsidP="00C40334">
      <w:pPr>
        <w:spacing w:after="0" w:line="276" w:lineRule="auto"/>
        <w:ind w:left="5103"/>
        <w:rPr>
          <w:rFonts w:ascii="Verdana" w:hAnsi="Verdana" w:cs="Arial"/>
          <w:i/>
          <w:iCs/>
          <w:sz w:val="18"/>
          <w:szCs w:val="20"/>
        </w:rPr>
      </w:pPr>
      <w:r w:rsidRPr="00641FB2">
        <w:rPr>
          <w:rFonts w:ascii="Verdana" w:hAnsi="Verdana" w:cs="Arial"/>
          <w:i/>
          <w:sz w:val="18"/>
          <w:szCs w:val="20"/>
        </w:rPr>
        <w:t>Podpisy</w:t>
      </w:r>
      <w:r w:rsidR="00017353" w:rsidRPr="00641FB2">
        <w:rPr>
          <w:rFonts w:ascii="Verdana" w:hAnsi="Verdana" w:cs="Arial"/>
          <w:i/>
          <w:sz w:val="18"/>
          <w:szCs w:val="20"/>
        </w:rPr>
        <w:t xml:space="preserve"> </w:t>
      </w:r>
      <w:r w:rsidRPr="00641FB2">
        <w:rPr>
          <w:rFonts w:ascii="Verdana" w:hAnsi="Verdana" w:cs="Arial"/>
          <w:i/>
          <w:iCs/>
          <w:sz w:val="18"/>
          <w:szCs w:val="20"/>
        </w:rPr>
        <w:t>w formie</w:t>
      </w:r>
      <w:r w:rsidR="00754B4A" w:rsidRPr="00641FB2">
        <w:rPr>
          <w:rFonts w:ascii="Verdana" w:hAnsi="Verdana" w:cs="Arial"/>
          <w:i/>
          <w:iCs/>
          <w:color w:val="FF0000"/>
          <w:sz w:val="18"/>
          <w:szCs w:val="20"/>
        </w:rPr>
        <w:t>*</w:t>
      </w:r>
      <w:r w:rsidRPr="00641FB2">
        <w:rPr>
          <w:rFonts w:ascii="Verdana" w:hAnsi="Verdana" w:cs="Arial"/>
          <w:i/>
          <w:iCs/>
          <w:sz w:val="18"/>
          <w:szCs w:val="20"/>
        </w:rPr>
        <w:t xml:space="preserve"> lub postaci elektronicznej</w:t>
      </w:r>
      <w:r w:rsidR="00754B4A" w:rsidRPr="00641FB2">
        <w:rPr>
          <w:rFonts w:ascii="Verdana" w:hAnsi="Verdana" w:cs="Arial"/>
          <w:i/>
          <w:iCs/>
          <w:color w:val="FF0000"/>
          <w:sz w:val="18"/>
          <w:szCs w:val="20"/>
        </w:rPr>
        <w:t>*</w:t>
      </w:r>
    </w:p>
    <w:p w14:paraId="3CEFA5CB" w14:textId="77777777" w:rsidR="00017353" w:rsidRPr="00641FB2" w:rsidRDefault="00802E70" w:rsidP="00C40334">
      <w:pPr>
        <w:spacing w:after="0" w:line="276" w:lineRule="auto"/>
        <w:ind w:left="5103"/>
        <w:rPr>
          <w:rFonts w:ascii="Verdana" w:hAnsi="Verdana" w:cs="Arial"/>
          <w:i/>
          <w:iCs/>
          <w:sz w:val="18"/>
          <w:szCs w:val="20"/>
        </w:rPr>
      </w:pPr>
      <w:r w:rsidRPr="00641FB2">
        <w:rPr>
          <w:rFonts w:ascii="Verdana" w:hAnsi="Verdana" w:cs="Arial"/>
          <w:i/>
          <w:sz w:val="18"/>
          <w:szCs w:val="20"/>
        </w:rPr>
        <w:t xml:space="preserve">osób uprawnionych do składania oświadczeń woli </w:t>
      </w:r>
      <w:r w:rsidRPr="00641FB2">
        <w:rPr>
          <w:rFonts w:ascii="Verdana" w:hAnsi="Verdana" w:cs="Arial"/>
          <w:i/>
          <w:iCs/>
          <w:sz w:val="18"/>
          <w:szCs w:val="20"/>
        </w:rPr>
        <w:t>w imieniu wykonawcy</w:t>
      </w:r>
    </w:p>
    <w:p w14:paraId="50B8353C" w14:textId="77777777" w:rsidR="00C04C34" w:rsidRPr="000A5051" w:rsidRDefault="00C04C34">
      <w:pPr>
        <w:rPr>
          <w:rFonts w:ascii="Verdana" w:hAnsi="Verdana"/>
          <w:sz w:val="20"/>
          <w:szCs w:val="20"/>
        </w:rPr>
      </w:pPr>
      <w:r w:rsidRPr="000A5051">
        <w:rPr>
          <w:rFonts w:ascii="Verdana" w:hAnsi="Verdana"/>
          <w:sz w:val="20"/>
          <w:szCs w:val="20"/>
        </w:rPr>
        <w:br w:type="page"/>
      </w:r>
    </w:p>
    <w:p w14:paraId="45DF2C7E" w14:textId="77777777" w:rsidR="00FD5A45" w:rsidRPr="00641FB2" w:rsidRDefault="00FD5A45" w:rsidP="00CF42A4">
      <w:pPr>
        <w:spacing w:after="120" w:line="276" w:lineRule="auto"/>
        <w:ind w:left="6521"/>
        <w:rPr>
          <w:rFonts w:ascii="Verdana" w:hAnsi="Verdana"/>
          <w:sz w:val="20"/>
        </w:rPr>
      </w:pPr>
      <w:r w:rsidRPr="00641FB2">
        <w:rPr>
          <w:rFonts w:ascii="Verdana" w:hAnsi="Verdana"/>
          <w:sz w:val="20"/>
        </w:rPr>
        <w:lastRenderedPageBreak/>
        <w:t xml:space="preserve">Załącznik nr </w:t>
      </w:r>
      <w:r w:rsidR="000344B4" w:rsidRPr="00641FB2">
        <w:rPr>
          <w:rFonts w:ascii="Verdana" w:hAnsi="Verdana"/>
          <w:sz w:val="20"/>
        </w:rPr>
        <w:t>3</w:t>
      </w:r>
      <w:r w:rsidRPr="00641FB2">
        <w:rPr>
          <w:rFonts w:ascii="Verdana" w:hAnsi="Verdana"/>
          <w:sz w:val="20"/>
        </w:rPr>
        <w:t xml:space="preserve"> do SWZ</w:t>
      </w:r>
    </w:p>
    <w:p w14:paraId="1DBAB49E" w14:textId="77777777" w:rsidR="00641FB2" w:rsidRPr="000A5051" w:rsidRDefault="00641FB2" w:rsidP="00641FB2">
      <w:pPr>
        <w:pStyle w:val="Bezodstpw"/>
        <w:rPr>
          <w:rFonts w:ascii="Verdana" w:hAnsi="Verdana"/>
          <w:b/>
          <w:sz w:val="18"/>
          <w:szCs w:val="18"/>
          <w:u w:val="single"/>
        </w:rPr>
      </w:pPr>
      <w:r w:rsidRPr="000A5051">
        <w:rPr>
          <w:rFonts w:ascii="Verdana" w:hAnsi="Verdana"/>
          <w:b/>
          <w:sz w:val="18"/>
          <w:szCs w:val="18"/>
          <w:u w:val="single"/>
        </w:rPr>
        <w:t>ZAMAWIAJĄCY:</w:t>
      </w:r>
    </w:p>
    <w:p w14:paraId="1EAFD8E2" w14:textId="77777777" w:rsidR="00641FB2" w:rsidRPr="000A5051" w:rsidRDefault="00641FB2" w:rsidP="00641FB2">
      <w:pPr>
        <w:tabs>
          <w:tab w:val="left" w:pos="3969"/>
        </w:tabs>
        <w:spacing w:after="0" w:line="240" w:lineRule="auto"/>
        <w:ind w:right="3711"/>
        <w:rPr>
          <w:rFonts w:ascii="Verdana" w:eastAsia="Cambria" w:hAnsi="Verdana"/>
          <w:b/>
          <w:sz w:val="18"/>
          <w:szCs w:val="18"/>
        </w:rPr>
      </w:pPr>
      <w:r w:rsidRPr="000A5051">
        <w:rPr>
          <w:rFonts w:ascii="Verdana" w:eastAsia="Cambria" w:hAnsi="Verdana"/>
          <w:b/>
          <w:sz w:val="18"/>
          <w:szCs w:val="18"/>
        </w:rPr>
        <w:t xml:space="preserve">Nazwa oraz adres Zamawiającego. </w:t>
      </w:r>
    </w:p>
    <w:p w14:paraId="5B201484" w14:textId="77777777" w:rsidR="00641FB2" w:rsidRPr="000A5051" w:rsidRDefault="00641FB2" w:rsidP="00641FB2">
      <w:pPr>
        <w:tabs>
          <w:tab w:val="left" w:pos="567"/>
        </w:tabs>
        <w:spacing w:after="0" w:line="240" w:lineRule="auto"/>
        <w:ind w:right="3711"/>
        <w:rPr>
          <w:rFonts w:ascii="Verdana" w:eastAsia="Cambria" w:hAnsi="Verdana"/>
          <w:i/>
          <w:sz w:val="18"/>
          <w:szCs w:val="18"/>
        </w:rPr>
      </w:pPr>
      <w:r w:rsidRPr="000A5051">
        <w:rPr>
          <w:rFonts w:ascii="Verdana" w:eastAsia="Cambria" w:hAnsi="Verdana"/>
          <w:b/>
          <w:sz w:val="18"/>
          <w:szCs w:val="18"/>
        </w:rPr>
        <w:t xml:space="preserve">Gmina Panki </w:t>
      </w:r>
      <w:r w:rsidRPr="000A5051">
        <w:rPr>
          <w:rFonts w:ascii="Verdana" w:eastAsia="Cambria" w:hAnsi="Verdana"/>
          <w:sz w:val="18"/>
          <w:szCs w:val="18"/>
        </w:rPr>
        <w:t>zwany dalej</w:t>
      </w:r>
      <w:r w:rsidRPr="000A5051">
        <w:rPr>
          <w:rFonts w:ascii="Verdana" w:eastAsia="Cambria" w:hAnsi="Verdana"/>
          <w:b/>
          <w:sz w:val="18"/>
          <w:szCs w:val="18"/>
        </w:rPr>
        <w:t xml:space="preserve"> </w:t>
      </w:r>
      <w:r w:rsidRPr="000A5051">
        <w:rPr>
          <w:rFonts w:ascii="Verdana" w:eastAsia="Cambria" w:hAnsi="Verdana"/>
          <w:i/>
          <w:sz w:val="18"/>
          <w:szCs w:val="18"/>
        </w:rPr>
        <w:t>„Zamawiającym”</w:t>
      </w:r>
    </w:p>
    <w:p w14:paraId="78BFF18E" w14:textId="77777777" w:rsidR="00641FB2" w:rsidRPr="000A5051" w:rsidRDefault="00641FB2" w:rsidP="00641FB2">
      <w:pPr>
        <w:spacing w:after="0" w:line="240" w:lineRule="auto"/>
        <w:ind w:right="2719"/>
        <w:rPr>
          <w:rFonts w:ascii="Verdana" w:eastAsia="Cambria" w:hAnsi="Verdana"/>
          <w:sz w:val="18"/>
          <w:szCs w:val="18"/>
        </w:rPr>
      </w:pPr>
      <w:r w:rsidRPr="000A5051">
        <w:rPr>
          <w:rFonts w:ascii="Verdana" w:eastAsia="Cambria" w:hAnsi="Verdana"/>
          <w:sz w:val="18"/>
          <w:szCs w:val="18"/>
        </w:rPr>
        <w:t>ul. Tysiąclecia 5, 42-140 Panki, woj. śląskie</w:t>
      </w:r>
    </w:p>
    <w:p w14:paraId="76A2BA1C" w14:textId="77777777" w:rsidR="00641FB2" w:rsidRPr="000A5051" w:rsidRDefault="00641FB2" w:rsidP="00641FB2">
      <w:pPr>
        <w:spacing w:after="0" w:line="240" w:lineRule="auto"/>
        <w:ind w:right="2719"/>
        <w:rPr>
          <w:rFonts w:ascii="Verdana" w:eastAsia="Cambria" w:hAnsi="Verdana"/>
          <w:sz w:val="18"/>
          <w:szCs w:val="18"/>
        </w:rPr>
      </w:pPr>
      <w:r w:rsidRPr="000A5051">
        <w:rPr>
          <w:rFonts w:ascii="Verdana" w:eastAsia="Cambria" w:hAnsi="Verdana"/>
          <w:sz w:val="18"/>
          <w:szCs w:val="18"/>
        </w:rPr>
        <w:t>NIP: 574-20-54-525, REGON: 151398356</w:t>
      </w:r>
    </w:p>
    <w:p w14:paraId="5BCAC92B" w14:textId="77777777" w:rsidR="00641FB2" w:rsidRPr="000A5051" w:rsidRDefault="00641FB2" w:rsidP="00641FB2">
      <w:pPr>
        <w:pStyle w:val="Default"/>
        <w:rPr>
          <w:rFonts w:cs="Arial"/>
          <w:color w:val="auto"/>
          <w:sz w:val="18"/>
          <w:szCs w:val="18"/>
        </w:rPr>
      </w:pPr>
      <w:r w:rsidRPr="000A5051">
        <w:rPr>
          <w:rFonts w:eastAsia="Cambria"/>
          <w:sz w:val="18"/>
          <w:szCs w:val="18"/>
        </w:rPr>
        <w:t xml:space="preserve">nr telefonu (34) 317 90 35, nr faksu (34) 317 90 35 </w:t>
      </w:r>
      <w:r w:rsidRPr="000A5051">
        <w:rPr>
          <w:rFonts w:eastAsia="Cambria"/>
          <w:sz w:val="18"/>
          <w:szCs w:val="18"/>
        </w:rPr>
        <w:br/>
      </w:r>
      <w:r w:rsidRPr="000A5051">
        <w:rPr>
          <w:rFonts w:cs="Arial"/>
          <w:color w:val="auto"/>
          <w:sz w:val="18"/>
          <w:szCs w:val="18"/>
        </w:rPr>
        <w:t>Godziny urzędowania Urzędu Gminy w Pankach:</w:t>
      </w:r>
    </w:p>
    <w:p w14:paraId="0D946059" w14:textId="77777777" w:rsidR="00641FB2" w:rsidRPr="000A5051" w:rsidRDefault="00641FB2" w:rsidP="00641FB2">
      <w:pPr>
        <w:pStyle w:val="Default"/>
        <w:rPr>
          <w:color w:val="auto"/>
          <w:sz w:val="18"/>
          <w:szCs w:val="18"/>
        </w:rPr>
      </w:pPr>
      <w:r w:rsidRPr="000A5051">
        <w:rPr>
          <w:rFonts w:cs="Arial"/>
          <w:color w:val="auto"/>
          <w:sz w:val="18"/>
          <w:szCs w:val="18"/>
        </w:rPr>
        <w:t xml:space="preserve">Poniedziałek, </w:t>
      </w:r>
      <w:r w:rsidRPr="000A5051">
        <w:rPr>
          <w:color w:val="auto"/>
          <w:sz w:val="18"/>
          <w:szCs w:val="18"/>
        </w:rPr>
        <w:t xml:space="preserve">Wtorek, Środa: godz. 7:30 – 15:30 </w:t>
      </w:r>
    </w:p>
    <w:p w14:paraId="1040F520" w14:textId="77777777" w:rsidR="00641FB2" w:rsidRPr="000A5051" w:rsidRDefault="00641FB2" w:rsidP="00641FB2">
      <w:pPr>
        <w:pStyle w:val="Default"/>
        <w:rPr>
          <w:color w:val="auto"/>
          <w:sz w:val="18"/>
          <w:szCs w:val="18"/>
        </w:rPr>
      </w:pPr>
      <w:r w:rsidRPr="000A5051">
        <w:rPr>
          <w:color w:val="auto"/>
          <w:sz w:val="18"/>
          <w:szCs w:val="18"/>
        </w:rPr>
        <w:t xml:space="preserve">Czwartek: godz. 7:30 – 16:30 </w:t>
      </w:r>
    </w:p>
    <w:p w14:paraId="27088858" w14:textId="77777777" w:rsidR="00641FB2" w:rsidRPr="000A5051" w:rsidRDefault="00641FB2" w:rsidP="00641FB2">
      <w:pPr>
        <w:spacing w:after="0" w:line="240" w:lineRule="auto"/>
        <w:ind w:right="2577"/>
        <w:rPr>
          <w:rFonts w:ascii="Verdana" w:hAnsi="Verdana"/>
          <w:sz w:val="18"/>
          <w:szCs w:val="18"/>
        </w:rPr>
      </w:pPr>
      <w:r w:rsidRPr="000A5051">
        <w:rPr>
          <w:rFonts w:ascii="Verdana" w:hAnsi="Verdana"/>
          <w:sz w:val="18"/>
          <w:szCs w:val="18"/>
        </w:rPr>
        <w:t xml:space="preserve">Piątek: 7.30-14:30 </w:t>
      </w:r>
    </w:p>
    <w:p w14:paraId="0D6368E5" w14:textId="77777777" w:rsidR="00641FB2" w:rsidRPr="000A5051" w:rsidRDefault="00641FB2" w:rsidP="00641FB2">
      <w:pPr>
        <w:spacing w:after="0" w:line="240" w:lineRule="auto"/>
        <w:ind w:right="2577"/>
        <w:rPr>
          <w:rFonts w:ascii="Verdana" w:hAnsi="Verdana"/>
          <w:sz w:val="18"/>
          <w:szCs w:val="18"/>
        </w:rPr>
      </w:pPr>
      <w:r w:rsidRPr="000A5051">
        <w:rPr>
          <w:rFonts w:ascii="Verdana" w:hAnsi="Verdana"/>
          <w:sz w:val="18"/>
          <w:szCs w:val="18"/>
        </w:rPr>
        <w:t>z wyłączeniem dni ustawowo wolnych od pracy.</w:t>
      </w:r>
    </w:p>
    <w:p w14:paraId="39BBD343" w14:textId="77777777" w:rsidR="00641FB2" w:rsidRPr="000A5051" w:rsidRDefault="00641FB2" w:rsidP="00641FB2">
      <w:pPr>
        <w:tabs>
          <w:tab w:val="left" w:pos="9356"/>
        </w:tabs>
        <w:spacing w:after="0" w:line="240" w:lineRule="auto"/>
        <w:ind w:right="-1"/>
        <w:rPr>
          <w:rFonts w:ascii="Verdana" w:eastAsia="Cambria" w:hAnsi="Verdana"/>
          <w:sz w:val="18"/>
          <w:szCs w:val="18"/>
        </w:rPr>
      </w:pPr>
      <w:r w:rsidRPr="000A5051">
        <w:rPr>
          <w:rFonts w:ascii="Verdana" w:eastAsia="Cambria" w:hAnsi="Verdana"/>
          <w:sz w:val="18"/>
          <w:szCs w:val="18"/>
        </w:rPr>
        <w:t xml:space="preserve">Elektroniczna Skrzynka Podawcza: </w:t>
      </w:r>
      <w:r w:rsidRPr="000A5051">
        <w:rPr>
          <w:rFonts w:ascii="Verdana" w:hAnsi="Verdana"/>
          <w:sz w:val="18"/>
          <w:szCs w:val="18"/>
        </w:rPr>
        <w:t xml:space="preserve"> /</w:t>
      </w:r>
      <w:r w:rsidRPr="000A5051">
        <w:rPr>
          <w:rFonts w:ascii="Verdana" w:hAnsi="Verdana"/>
          <w:b/>
          <w:bCs/>
          <w:sz w:val="18"/>
          <w:szCs w:val="18"/>
        </w:rPr>
        <w:t>ej631a8kyr/skrytka</w:t>
      </w:r>
      <w:r w:rsidRPr="000A5051">
        <w:rPr>
          <w:rFonts w:ascii="Verdana" w:hAnsi="Verdana"/>
          <w:sz w:val="18"/>
          <w:szCs w:val="18"/>
        </w:rPr>
        <w:t xml:space="preserve"> </w:t>
      </w:r>
      <w:r w:rsidRPr="000A5051">
        <w:rPr>
          <w:rFonts w:ascii="Verdana" w:eastAsia="Cambria" w:hAnsi="Verdana"/>
          <w:sz w:val="18"/>
          <w:szCs w:val="18"/>
        </w:rPr>
        <w:t xml:space="preserve">znajdująca się na platformie </w:t>
      </w:r>
      <w:proofErr w:type="spellStart"/>
      <w:r w:rsidRPr="000A5051">
        <w:rPr>
          <w:rFonts w:ascii="Verdana" w:eastAsia="Cambria" w:hAnsi="Verdana"/>
          <w:sz w:val="18"/>
          <w:szCs w:val="18"/>
        </w:rPr>
        <w:t>ePUAP</w:t>
      </w:r>
      <w:proofErr w:type="spellEnd"/>
      <w:r w:rsidRPr="000A5051">
        <w:rPr>
          <w:rFonts w:ascii="Verdana" w:eastAsia="Cambria" w:hAnsi="Verdana"/>
          <w:sz w:val="18"/>
          <w:szCs w:val="18"/>
        </w:rPr>
        <w:t xml:space="preserve"> pod adresem </w:t>
      </w:r>
      <w:hyperlink r:id="rId12" w:history="1">
        <w:r w:rsidRPr="000A5051">
          <w:rPr>
            <w:rStyle w:val="Hipercze"/>
            <w:rFonts w:ascii="Verdana" w:eastAsia="Cambria" w:hAnsi="Verdana"/>
            <w:sz w:val="18"/>
            <w:szCs w:val="18"/>
          </w:rPr>
          <w:t>https://epuap.gov.pl/wps/portal</w:t>
        </w:r>
      </w:hyperlink>
    </w:p>
    <w:p w14:paraId="75A48269" w14:textId="77777777" w:rsidR="00641FB2" w:rsidRPr="000A5051" w:rsidRDefault="00641FB2" w:rsidP="00641FB2">
      <w:pPr>
        <w:spacing w:after="0" w:line="240" w:lineRule="auto"/>
        <w:rPr>
          <w:rFonts w:ascii="Verdana" w:eastAsia="Cambria" w:hAnsi="Verdana"/>
          <w:color w:val="0000FF"/>
          <w:sz w:val="18"/>
          <w:szCs w:val="18"/>
          <w:u w:val="single"/>
        </w:rPr>
      </w:pPr>
      <w:r w:rsidRPr="000A5051">
        <w:rPr>
          <w:rFonts w:ascii="Verdana" w:eastAsia="Cambria" w:hAnsi="Verdana"/>
          <w:sz w:val="18"/>
          <w:szCs w:val="18"/>
        </w:rPr>
        <w:t xml:space="preserve">Adres poczty elektronicznej [e-mail]: </w:t>
      </w:r>
      <w:r w:rsidRPr="000A5051">
        <w:rPr>
          <w:rFonts w:ascii="Verdana" w:eastAsia="Cambria" w:hAnsi="Verdana"/>
          <w:color w:val="0000FF"/>
          <w:sz w:val="18"/>
          <w:szCs w:val="18"/>
          <w:u w:val="single"/>
        </w:rPr>
        <w:t>zamowienia@panki.pl</w:t>
      </w:r>
    </w:p>
    <w:p w14:paraId="432BE484" w14:textId="77777777" w:rsidR="00641FB2" w:rsidRPr="000A5051" w:rsidRDefault="00641FB2" w:rsidP="00641FB2">
      <w:pPr>
        <w:spacing w:after="0" w:line="240" w:lineRule="auto"/>
        <w:rPr>
          <w:rFonts w:ascii="Verdana" w:eastAsia="Cambria" w:hAnsi="Verdana"/>
          <w:sz w:val="18"/>
          <w:szCs w:val="18"/>
        </w:rPr>
      </w:pPr>
      <w:r w:rsidRPr="000A5051">
        <w:rPr>
          <w:rFonts w:ascii="Verdana" w:eastAsia="Cambria" w:hAnsi="Verdana"/>
          <w:sz w:val="18"/>
          <w:szCs w:val="18"/>
        </w:rPr>
        <w:t xml:space="preserve">Strona internetowa zamawiającego [URL]: </w:t>
      </w:r>
      <w:hyperlink r:id="rId13" w:history="1">
        <w:r w:rsidRPr="000A5051">
          <w:rPr>
            <w:rStyle w:val="Hipercze"/>
            <w:rFonts w:ascii="Verdana" w:eastAsia="Cambria" w:hAnsi="Verdana"/>
            <w:sz w:val="18"/>
            <w:szCs w:val="18"/>
          </w:rPr>
          <w:t>https://www.panki.pl/pl/</w:t>
        </w:r>
      </w:hyperlink>
    </w:p>
    <w:p w14:paraId="05EA64DD" w14:textId="77777777" w:rsidR="00641FB2" w:rsidRPr="000A5051" w:rsidRDefault="00641FB2" w:rsidP="00641FB2">
      <w:pPr>
        <w:spacing w:after="0" w:line="240" w:lineRule="auto"/>
        <w:rPr>
          <w:rFonts w:ascii="Verdana" w:eastAsia="Cambria" w:hAnsi="Verdana"/>
          <w:sz w:val="18"/>
          <w:szCs w:val="18"/>
        </w:rPr>
      </w:pPr>
      <w:r w:rsidRPr="000A5051">
        <w:rPr>
          <w:rFonts w:ascii="Verdana" w:eastAsia="Cambria" w:hAnsi="Verdana"/>
          <w:sz w:val="18"/>
          <w:szCs w:val="18"/>
        </w:rPr>
        <w:t xml:space="preserve">Strona internetowa prowadzonego postępowania na której udostępniane będą zmiany i wyjaśnienia treści SWZ oraz inne dokumenty zamówienia bezpośrednio związane z postępowaniem o udzielenie zamówienia [URL]: </w:t>
      </w:r>
      <w:hyperlink r:id="rId14" w:history="1">
        <w:r w:rsidRPr="000A5051">
          <w:rPr>
            <w:rStyle w:val="Hipercze"/>
            <w:rFonts w:ascii="Verdana" w:eastAsia="Cambria" w:hAnsi="Verdana"/>
            <w:sz w:val="18"/>
            <w:szCs w:val="18"/>
          </w:rPr>
          <w:t>http://www.bip.panki.pl</w:t>
        </w:r>
      </w:hyperlink>
    </w:p>
    <w:p w14:paraId="0C2C1BA6" w14:textId="77777777" w:rsidR="00641FB2" w:rsidRDefault="00641FB2" w:rsidP="00CF42A4">
      <w:pPr>
        <w:spacing w:after="120" w:line="276" w:lineRule="auto"/>
        <w:rPr>
          <w:rFonts w:ascii="Verdana" w:hAnsi="Verdana"/>
          <w:b/>
        </w:rPr>
      </w:pPr>
    </w:p>
    <w:p w14:paraId="132D6CF9" w14:textId="77777777" w:rsidR="00FD5A45" w:rsidRPr="00641FB2" w:rsidRDefault="006D6D44" w:rsidP="00CF42A4">
      <w:pPr>
        <w:spacing w:after="120" w:line="276" w:lineRule="auto"/>
        <w:rPr>
          <w:rFonts w:ascii="Verdana" w:hAnsi="Verdana"/>
          <w:b/>
          <w:sz w:val="20"/>
          <w:szCs w:val="20"/>
        </w:rPr>
      </w:pPr>
      <w:r w:rsidRPr="00641FB2">
        <w:rPr>
          <w:rFonts w:ascii="Verdana" w:hAnsi="Verdana"/>
          <w:b/>
          <w:sz w:val="20"/>
          <w:szCs w:val="20"/>
        </w:rPr>
        <w:t>WYKONAWCA</w:t>
      </w:r>
      <w:r w:rsidR="00FD5A45" w:rsidRPr="00641FB2">
        <w:rPr>
          <w:rFonts w:ascii="Verdana" w:hAnsi="Verdana"/>
          <w:b/>
          <w:sz w:val="20"/>
          <w:szCs w:val="20"/>
        </w:rPr>
        <w:t>:</w:t>
      </w:r>
    </w:p>
    <w:p w14:paraId="50BA52BD" w14:textId="77777777" w:rsidR="00BD2C3E" w:rsidRPr="00641FB2" w:rsidRDefault="00756A9B" w:rsidP="00CF42A4">
      <w:pPr>
        <w:spacing w:after="120" w:line="276" w:lineRule="auto"/>
        <w:ind w:right="-2"/>
        <w:rPr>
          <w:rFonts w:ascii="Verdana" w:hAnsi="Verdana"/>
          <w:iCs/>
          <w:sz w:val="20"/>
          <w:szCs w:val="20"/>
        </w:rPr>
      </w:pPr>
      <w:r w:rsidRPr="00641FB2">
        <w:rPr>
          <w:rFonts w:ascii="Verdana" w:hAnsi="Verdana"/>
          <w:b/>
          <w:iCs/>
          <w:sz w:val="20"/>
          <w:szCs w:val="20"/>
        </w:rPr>
        <w:t xml:space="preserve">Nazwa firmy (wykonawcy), </w:t>
      </w:r>
      <w:r w:rsidRPr="00641FB2">
        <w:rPr>
          <w:rFonts w:ascii="Verdana" w:hAnsi="Verdana"/>
          <w:b/>
          <w:sz w:val="20"/>
          <w:szCs w:val="20"/>
        </w:rPr>
        <w:t>którego oświadczenie dotyczy:</w:t>
      </w:r>
    </w:p>
    <w:p w14:paraId="1705050A" w14:textId="77777777" w:rsidR="00BD2C3E" w:rsidRPr="00641FB2" w:rsidRDefault="00CF42A4" w:rsidP="00CF42A4">
      <w:pPr>
        <w:spacing w:after="120" w:line="276" w:lineRule="auto"/>
        <w:ind w:right="-2"/>
        <w:rPr>
          <w:rFonts w:ascii="Verdana" w:hAnsi="Verdana"/>
          <w:iCs/>
          <w:sz w:val="20"/>
          <w:szCs w:val="20"/>
        </w:rPr>
      </w:pPr>
      <w:r w:rsidRPr="00641FB2">
        <w:rPr>
          <w:rFonts w:ascii="Verdana" w:hAnsi="Verdana"/>
          <w:iCs/>
          <w:sz w:val="20"/>
          <w:szCs w:val="20"/>
        </w:rPr>
        <w:t>_______________________________________________</w:t>
      </w:r>
    </w:p>
    <w:p w14:paraId="369F0515" w14:textId="77777777" w:rsidR="00BD2C3E" w:rsidRPr="00641FB2" w:rsidRDefault="00BD2C3E" w:rsidP="00CF42A4">
      <w:pPr>
        <w:spacing w:after="120" w:line="276" w:lineRule="auto"/>
        <w:ind w:right="-2"/>
        <w:rPr>
          <w:rFonts w:ascii="Verdana" w:hAnsi="Verdana"/>
          <w:iCs/>
          <w:sz w:val="20"/>
          <w:szCs w:val="20"/>
        </w:rPr>
      </w:pPr>
      <w:r w:rsidRPr="00641FB2">
        <w:rPr>
          <w:rFonts w:ascii="Verdana" w:hAnsi="Verdana"/>
          <w:iCs/>
          <w:sz w:val="20"/>
          <w:szCs w:val="20"/>
        </w:rPr>
        <w:t>Adres wykonawcy:</w:t>
      </w:r>
      <w:r w:rsidR="00CF42A4" w:rsidRPr="00641FB2">
        <w:rPr>
          <w:rFonts w:ascii="Verdana" w:hAnsi="Verdana"/>
          <w:iCs/>
          <w:sz w:val="20"/>
          <w:szCs w:val="20"/>
        </w:rPr>
        <w:t xml:space="preserve"> ________________________________</w:t>
      </w:r>
    </w:p>
    <w:p w14:paraId="0D92D62A" w14:textId="77777777" w:rsidR="00BD2C3E" w:rsidRPr="00641FB2" w:rsidRDefault="00CF42A4" w:rsidP="00CF42A4">
      <w:pPr>
        <w:spacing w:after="120" w:line="276" w:lineRule="auto"/>
        <w:ind w:right="-2"/>
        <w:rPr>
          <w:rFonts w:ascii="Verdana" w:hAnsi="Verdana"/>
          <w:iCs/>
          <w:sz w:val="20"/>
          <w:szCs w:val="20"/>
        </w:rPr>
      </w:pPr>
      <w:r w:rsidRPr="00641FB2">
        <w:rPr>
          <w:rFonts w:ascii="Verdana" w:hAnsi="Verdana"/>
          <w:iCs/>
          <w:sz w:val="20"/>
          <w:szCs w:val="20"/>
        </w:rPr>
        <w:t>_______________________________________________</w:t>
      </w:r>
    </w:p>
    <w:p w14:paraId="552ED370" w14:textId="77777777" w:rsidR="00BD2C3E" w:rsidRPr="00641FB2" w:rsidRDefault="00BD2C3E" w:rsidP="00CF42A4">
      <w:pPr>
        <w:spacing w:after="120" w:line="276" w:lineRule="auto"/>
        <w:ind w:right="-2"/>
        <w:rPr>
          <w:rFonts w:ascii="Verdana" w:hAnsi="Verdana"/>
          <w:iCs/>
          <w:sz w:val="20"/>
          <w:szCs w:val="20"/>
        </w:rPr>
      </w:pPr>
      <w:r w:rsidRPr="00641FB2">
        <w:rPr>
          <w:rFonts w:ascii="Verdana" w:hAnsi="Verdana"/>
          <w:iCs/>
          <w:sz w:val="20"/>
          <w:szCs w:val="20"/>
        </w:rPr>
        <w:t xml:space="preserve">NIP: </w:t>
      </w:r>
      <w:r w:rsidR="00CF42A4" w:rsidRPr="00641FB2">
        <w:rPr>
          <w:rFonts w:ascii="Verdana" w:hAnsi="Verdana"/>
          <w:iCs/>
          <w:sz w:val="20"/>
          <w:szCs w:val="20"/>
        </w:rPr>
        <w:t>___________________________________________</w:t>
      </w:r>
    </w:p>
    <w:p w14:paraId="007242CA" w14:textId="77777777" w:rsidR="00F34C38" w:rsidRPr="00641FB2" w:rsidRDefault="00F34C38" w:rsidP="00CF42A4">
      <w:pPr>
        <w:spacing w:after="120" w:line="276" w:lineRule="auto"/>
        <w:ind w:right="-2"/>
        <w:rPr>
          <w:rFonts w:ascii="Verdana" w:hAnsi="Verdana"/>
          <w:iCs/>
          <w:sz w:val="20"/>
          <w:szCs w:val="20"/>
        </w:rPr>
      </w:pPr>
      <w:r w:rsidRPr="00641FB2">
        <w:rPr>
          <w:rFonts w:ascii="Verdana" w:hAnsi="Verdana"/>
          <w:iCs/>
          <w:sz w:val="20"/>
          <w:szCs w:val="20"/>
        </w:rPr>
        <w:t xml:space="preserve">REGON: </w:t>
      </w:r>
      <w:r w:rsidR="00CF42A4" w:rsidRPr="00641FB2">
        <w:rPr>
          <w:rFonts w:ascii="Verdana" w:hAnsi="Verdana"/>
          <w:iCs/>
          <w:sz w:val="20"/>
          <w:szCs w:val="20"/>
        </w:rPr>
        <w:t>________________________________________</w:t>
      </w:r>
    </w:p>
    <w:p w14:paraId="3A78DD5B" w14:textId="77777777" w:rsidR="00BD2C3E" w:rsidRPr="00641FB2" w:rsidRDefault="00BD2C3E" w:rsidP="00CF42A4">
      <w:pPr>
        <w:spacing w:after="120" w:line="276" w:lineRule="auto"/>
        <w:ind w:right="-2"/>
        <w:rPr>
          <w:rFonts w:ascii="Verdana" w:hAnsi="Verdana"/>
          <w:iCs/>
          <w:sz w:val="20"/>
          <w:szCs w:val="20"/>
        </w:rPr>
      </w:pPr>
      <w:r w:rsidRPr="00641FB2">
        <w:rPr>
          <w:rFonts w:ascii="Verdana" w:hAnsi="Verdana"/>
          <w:iCs/>
          <w:sz w:val="20"/>
          <w:szCs w:val="20"/>
        </w:rPr>
        <w:t xml:space="preserve">KRS: </w:t>
      </w:r>
      <w:r w:rsidR="00CF42A4" w:rsidRPr="00641FB2">
        <w:rPr>
          <w:rFonts w:ascii="Verdana" w:hAnsi="Verdana"/>
          <w:iCs/>
          <w:sz w:val="20"/>
          <w:szCs w:val="20"/>
        </w:rPr>
        <w:t>___________________________________________</w:t>
      </w:r>
    </w:p>
    <w:p w14:paraId="49D0B8B6" w14:textId="77777777" w:rsidR="00DB19B2" w:rsidRPr="00641FB2" w:rsidRDefault="00DB19B2" w:rsidP="00CF42A4">
      <w:pPr>
        <w:spacing w:line="276" w:lineRule="auto"/>
        <w:rPr>
          <w:rFonts w:ascii="Verdana" w:hAnsi="Verdana"/>
          <w:sz w:val="20"/>
          <w:szCs w:val="20"/>
        </w:rPr>
      </w:pPr>
      <w:r w:rsidRPr="00641FB2">
        <w:rPr>
          <w:rFonts w:ascii="Verdana" w:hAnsi="Verdana"/>
          <w:sz w:val="20"/>
          <w:szCs w:val="20"/>
        </w:rPr>
        <w:t>reprezentowany przez:</w:t>
      </w:r>
    </w:p>
    <w:p w14:paraId="674AFC73" w14:textId="77777777" w:rsidR="00BD2C3E" w:rsidRPr="00641FB2" w:rsidRDefault="00CF42A4" w:rsidP="00CF42A4">
      <w:pPr>
        <w:spacing w:after="0" w:line="276" w:lineRule="auto"/>
        <w:rPr>
          <w:rFonts w:ascii="Verdana" w:hAnsi="Verdana"/>
          <w:sz w:val="20"/>
          <w:szCs w:val="20"/>
        </w:rPr>
      </w:pPr>
      <w:r w:rsidRPr="00641FB2">
        <w:rPr>
          <w:rFonts w:ascii="Verdana" w:hAnsi="Verdana"/>
          <w:sz w:val="20"/>
          <w:szCs w:val="20"/>
        </w:rPr>
        <w:t>_______________________________________________</w:t>
      </w:r>
    </w:p>
    <w:p w14:paraId="42C3BBEB" w14:textId="77777777" w:rsidR="00BD2C3E" w:rsidRPr="00641FB2" w:rsidRDefault="00BD2C3E" w:rsidP="00CF42A4">
      <w:pPr>
        <w:spacing w:after="240" w:line="240" w:lineRule="auto"/>
        <w:ind w:right="567"/>
        <w:rPr>
          <w:rFonts w:ascii="Verdana" w:hAnsi="Verdana"/>
          <w:sz w:val="20"/>
          <w:szCs w:val="20"/>
        </w:rPr>
      </w:pPr>
      <w:r w:rsidRPr="00641FB2">
        <w:rPr>
          <w:rFonts w:ascii="Verdana" w:hAnsi="Verdana"/>
          <w:sz w:val="20"/>
          <w:szCs w:val="20"/>
        </w:rPr>
        <w:t>Imię i nazwisko, stanowisko/podstawa do reprezentacji</w:t>
      </w:r>
    </w:p>
    <w:p w14:paraId="6A0CEEAD" w14:textId="77777777" w:rsidR="00BD2C3E" w:rsidRPr="00641FB2" w:rsidRDefault="00B634FF" w:rsidP="00641FB2">
      <w:pPr>
        <w:spacing w:after="0" w:line="276" w:lineRule="auto"/>
        <w:jc w:val="center"/>
        <w:rPr>
          <w:rFonts w:ascii="Verdana" w:hAnsi="Verdana"/>
          <w:b/>
          <w:sz w:val="20"/>
        </w:rPr>
      </w:pPr>
      <w:r w:rsidRPr="00641FB2">
        <w:rPr>
          <w:rFonts w:ascii="Verdana" w:hAnsi="Verdana"/>
          <w:b/>
          <w:sz w:val="20"/>
        </w:rPr>
        <w:t>OŚWIADCZENIE SKŁADANE NA PODSTAWIE ART. 125 UST. 1</w:t>
      </w:r>
    </w:p>
    <w:p w14:paraId="0D2D478E" w14:textId="77777777" w:rsidR="003A2721" w:rsidRPr="00641FB2" w:rsidRDefault="00B634FF" w:rsidP="00641FB2">
      <w:pPr>
        <w:spacing w:after="0" w:line="276" w:lineRule="auto"/>
        <w:jc w:val="center"/>
        <w:rPr>
          <w:rFonts w:ascii="Verdana" w:hAnsi="Verdana"/>
          <w:b/>
          <w:sz w:val="20"/>
        </w:rPr>
      </w:pPr>
      <w:r w:rsidRPr="00641FB2">
        <w:rPr>
          <w:rFonts w:ascii="Verdana" w:hAnsi="Verdana"/>
          <w:b/>
          <w:sz w:val="20"/>
        </w:rPr>
        <w:t>USTAWY Z DNIA 11 WRZEŚNIA 2019 R.</w:t>
      </w:r>
    </w:p>
    <w:p w14:paraId="1D1ECADC" w14:textId="77777777" w:rsidR="00FD5A45" w:rsidRPr="00641FB2" w:rsidRDefault="00B634FF" w:rsidP="00641FB2">
      <w:pPr>
        <w:spacing w:after="240" w:line="276" w:lineRule="auto"/>
        <w:jc w:val="center"/>
        <w:rPr>
          <w:rFonts w:ascii="Verdana" w:hAnsi="Verdana"/>
          <w:sz w:val="20"/>
        </w:rPr>
      </w:pPr>
      <w:r w:rsidRPr="00641FB2">
        <w:rPr>
          <w:rFonts w:ascii="Verdana" w:hAnsi="Verdana"/>
          <w:b/>
          <w:sz w:val="20"/>
        </w:rPr>
        <w:t>PRAWO ZAMÓWIEŃ PUBLICZNYCH</w:t>
      </w:r>
      <w:r w:rsidRPr="00641FB2">
        <w:rPr>
          <w:rFonts w:ascii="Verdana" w:hAnsi="Verdana"/>
          <w:sz w:val="20"/>
        </w:rPr>
        <w:t xml:space="preserve"> (DALEJ: USTAWA PZP)</w:t>
      </w:r>
    </w:p>
    <w:p w14:paraId="41591D35" w14:textId="77777777" w:rsidR="0048153E" w:rsidRPr="00641FB2" w:rsidRDefault="003B6547" w:rsidP="00641FB2">
      <w:pPr>
        <w:spacing w:after="0" w:line="264" w:lineRule="auto"/>
        <w:jc w:val="both"/>
        <w:rPr>
          <w:rFonts w:ascii="Verdana" w:hAnsi="Verdana"/>
          <w:sz w:val="20"/>
        </w:rPr>
      </w:pPr>
      <w:r w:rsidRPr="00641FB2">
        <w:rPr>
          <w:rFonts w:ascii="Verdana" w:hAnsi="Verdana"/>
          <w:sz w:val="20"/>
        </w:rPr>
        <w:t>DOTYCZĄCE</w:t>
      </w:r>
      <w:r w:rsidR="0048153E" w:rsidRPr="00641FB2">
        <w:rPr>
          <w:rFonts w:ascii="Verdana" w:hAnsi="Verdana"/>
          <w:sz w:val="20"/>
        </w:rPr>
        <w:t>:</w:t>
      </w:r>
    </w:p>
    <w:p w14:paraId="12C25871" w14:textId="77777777" w:rsidR="0048153E" w:rsidRPr="00641FB2" w:rsidRDefault="0048153E" w:rsidP="00641FB2">
      <w:pPr>
        <w:spacing w:after="0" w:line="264" w:lineRule="auto"/>
        <w:ind w:left="426" w:hanging="426"/>
        <w:jc w:val="both"/>
        <w:rPr>
          <w:rFonts w:ascii="Verdana" w:hAnsi="Verdana"/>
          <w:sz w:val="20"/>
        </w:rPr>
      </w:pPr>
      <w:r w:rsidRPr="00641FB2">
        <w:rPr>
          <w:rFonts w:ascii="Verdana" w:hAnsi="Verdana"/>
          <w:sz w:val="20"/>
        </w:rPr>
        <w:t xml:space="preserve">I. </w:t>
      </w:r>
      <w:r w:rsidR="00FB64B9" w:rsidRPr="00641FB2">
        <w:rPr>
          <w:rFonts w:ascii="Verdana" w:hAnsi="Verdana"/>
          <w:sz w:val="20"/>
        </w:rPr>
        <w:t>  </w:t>
      </w:r>
      <w:r w:rsidRPr="00641FB2">
        <w:rPr>
          <w:rFonts w:ascii="Verdana" w:hAnsi="Verdana"/>
          <w:sz w:val="20"/>
        </w:rPr>
        <w:t>SPEŁNIANIA WARUNKÓW UDZIAŁU W</w:t>
      </w:r>
      <w:r w:rsidR="00FB64B9" w:rsidRPr="00641FB2">
        <w:rPr>
          <w:rFonts w:ascii="Verdana" w:hAnsi="Verdana"/>
          <w:sz w:val="20"/>
        </w:rPr>
        <w:t xml:space="preserve"> POSTĘPOWANIU, o których mowa w </w:t>
      </w:r>
      <w:r w:rsidRPr="00641FB2">
        <w:rPr>
          <w:rFonts w:ascii="Verdana" w:hAnsi="Verdana"/>
          <w:sz w:val="20"/>
        </w:rPr>
        <w:t>punkcie 18.1. SWZ oraz 18.2. SWZ oraz</w:t>
      </w:r>
    </w:p>
    <w:p w14:paraId="44C7A6E4" w14:textId="77777777" w:rsidR="00FD5A45" w:rsidRPr="00641FB2" w:rsidRDefault="0048153E" w:rsidP="00641FB2">
      <w:pPr>
        <w:spacing w:after="0" w:line="264" w:lineRule="auto"/>
        <w:ind w:left="426" w:hanging="426"/>
        <w:jc w:val="both"/>
        <w:rPr>
          <w:rFonts w:ascii="Verdana" w:hAnsi="Verdana"/>
          <w:sz w:val="20"/>
        </w:rPr>
      </w:pPr>
      <w:r w:rsidRPr="00641FB2">
        <w:rPr>
          <w:rFonts w:ascii="Verdana" w:hAnsi="Verdana"/>
          <w:sz w:val="20"/>
        </w:rPr>
        <w:t>II.</w:t>
      </w:r>
      <w:r w:rsidR="003B6547" w:rsidRPr="00641FB2">
        <w:rPr>
          <w:rFonts w:ascii="Verdana" w:hAnsi="Verdana"/>
          <w:sz w:val="20"/>
        </w:rPr>
        <w:t xml:space="preserve"> </w:t>
      </w:r>
      <w:r w:rsidR="00FB64B9" w:rsidRPr="00641FB2">
        <w:rPr>
          <w:rFonts w:ascii="Verdana" w:hAnsi="Verdana"/>
          <w:sz w:val="20"/>
        </w:rPr>
        <w:t> </w:t>
      </w:r>
      <w:r w:rsidR="00FD5A45" w:rsidRPr="00641FB2">
        <w:rPr>
          <w:rFonts w:ascii="Verdana" w:hAnsi="Verdana"/>
          <w:sz w:val="20"/>
        </w:rPr>
        <w:t>PRZESŁANEK WYKLUCZENIA Z POSTĘPOWANIA, o których mowa w</w:t>
      </w:r>
      <w:r w:rsidR="00CF42A4" w:rsidRPr="00641FB2">
        <w:rPr>
          <w:rFonts w:ascii="Verdana" w:hAnsi="Verdana"/>
          <w:sz w:val="20"/>
        </w:rPr>
        <w:t> </w:t>
      </w:r>
      <w:r w:rsidR="00FD5A45" w:rsidRPr="00641FB2">
        <w:rPr>
          <w:rFonts w:ascii="Verdana" w:hAnsi="Verdana"/>
          <w:sz w:val="20"/>
        </w:rPr>
        <w:t xml:space="preserve">art. 108 ust. 1 </w:t>
      </w:r>
      <w:r w:rsidR="006D6D44" w:rsidRPr="00641FB2">
        <w:rPr>
          <w:rFonts w:ascii="Verdana" w:hAnsi="Verdana"/>
          <w:sz w:val="20"/>
        </w:rPr>
        <w:t xml:space="preserve">ustawy </w:t>
      </w:r>
      <w:proofErr w:type="spellStart"/>
      <w:r w:rsidR="00FD5A45" w:rsidRPr="00641FB2">
        <w:rPr>
          <w:rFonts w:ascii="Verdana" w:hAnsi="Verdana"/>
          <w:sz w:val="20"/>
        </w:rPr>
        <w:t>Pzp</w:t>
      </w:r>
      <w:proofErr w:type="spellEnd"/>
      <w:r w:rsidR="00FD5A45" w:rsidRPr="00641FB2">
        <w:rPr>
          <w:rFonts w:ascii="Verdana" w:hAnsi="Verdana"/>
          <w:sz w:val="20"/>
        </w:rPr>
        <w:t xml:space="preserve"> (punkt 13</w:t>
      </w:r>
      <w:r w:rsidR="00BD2C3E" w:rsidRPr="00641FB2">
        <w:rPr>
          <w:rFonts w:ascii="Verdana" w:hAnsi="Verdana"/>
          <w:sz w:val="20"/>
        </w:rPr>
        <w:t>.1.</w:t>
      </w:r>
      <w:r w:rsidR="00FD5A45" w:rsidRPr="00641FB2">
        <w:rPr>
          <w:rFonts w:ascii="Verdana" w:hAnsi="Verdana"/>
          <w:sz w:val="20"/>
        </w:rPr>
        <w:t xml:space="preserve"> SWZ) oraz art. 109 ust. 1 </w:t>
      </w:r>
      <w:r w:rsidR="006D6D44" w:rsidRPr="00641FB2">
        <w:rPr>
          <w:rFonts w:ascii="Verdana" w:hAnsi="Verdana"/>
          <w:sz w:val="20"/>
        </w:rPr>
        <w:t xml:space="preserve">ustawy </w:t>
      </w:r>
      <w:proofErr w:type="spellStart"/>
      <w:r w:rsidR="006D6D44" w:rsidRPr="00641FB2">
        <w:rPr>
          <w:rFonts w:ascii="Verdana" w:hAnsi="Verdana"/>
          <w:sz w:val="20"/>
        </w:rPr>
        <w:t>Pzp</w:t>
      </w:r>
      <w:proofErr w:type="spellEnd"/>
      <w:r w:rsidR="006D6D44" w:rsidRPr="00641FB2">
        <w:rPr>
          <w:rFonts w:ascii="Verdana" w:hAnsi="Verdana"/>
          <w:sz w:val="20"/>
        </w:rPr>
        <w:t xml:space="preserve"> (punkt </w:t>
      </w:r>
      <w:r w:rsidR="00BD2C3E" w:rsidRPr="00641FB2">
        <w:rPr>
          <w:rFonts w:ascii="Verdana" w:hAnsi="Verdana"/>
          <w:sz w:val="20"/>
        </w:rPr>
        <w:t>13.2.</w:t>
      </w:r>
      <w:r w:rsidR="00FD5A45" w:rsidRPr="00641FB2">
        <w:rPr>
          <w:rFonts w:ascii="Verdana" w:hAnsi="Verdana"/>
          <w:sz w:val="20"/>
        </w:rPr>
        <w:t xml:space="preserve"> SWZ)</w:t>
      </w:r>
    </w:p>
    <w:p w14:paraId="3A5A4960" w14:textId="77777777" w:rsidR="00FD5A45" w:rsidRPr="00641FB2" w:rsidRDefault="00FD5A45" w:rsidP="00641FB2">
      <w:pPr>
        <w:spacing w:after="0" w:line="264" w:lineRule="auto"/>
        <w:jc w:val="both"/>
        <w:rPr>
          <w:rFonts w:ascii="Verdana" w:hAnsi="Verdana"/>
          <w:sz w:val="20"/>
        </w:rPr>
      </w:pPr>
      <w:r w:rsidRPr="00641FB2">
        <w:rPr>
          <w:rFonts w:ascii="Verdana" w:hAnsi="Verdana"/>
          <w:b/>
          <w:sz w:val="20"/>
        </w:rPr>
        <w:t>wypełnione i podpisane odpowiednio przez</w:t>
      </w:r>
      <w:r w:rsidRPr="00641FB2">
        <w:rPr>
          <w:rFonts w:ascii="Verdana" w:hAnsi="Verdana"/>
          <w:sz w:val="20"/>
        </w:rPr>
        <w:t xml:space="preserve">: </w:t>
      </w:r>
    </w:p>
    <w:p w14:paraId="34BDCBD5" w14:textId="77777777" w:rsidR="00F34C38" w:rsidRPr="00641FB2" w:rsidRDefault="00F34C38" w:rsidP="00641FB2">
      <w:pPr>
        <w:spacing w:after="0" w:line="264" w:lineRule="auto"/>
        <w:jc w:val="both"/>
        <w:rPr>
          <w:rFonts w:ascii="Verdana" w:hAnsi="Verdana"/>
          <w:sz w:val="20"/>
        </w:rPr>
      </w:pPr>
      <w:r w:rsidRPr="00641FB2">
        <w:rPr>
          <w:rFonts w:ascii="Verdana" w:hAnsi="Verdana"/>
          <w:sz w:val="20"/>
        </w:rPr>
        <w:t>a) Wykonawcę</w:t>
      </w:r>
      <w:r w:rsidRPr="00641FB2">
        <w:rPr>
          <w:rFonts w:ascii="Verdana" w:hAnsi="Verdana"/>
          <w:color w:val="FF0000"/>
          <w:sz w:val="20"/>
        </w:rPr>
        <w:t>*</w:t>
      </w:r>
      <w:r w:rsidRPr="00641FB2">
        <w:rPr>
          <w:rFonts w:ascii="Verdana" w:hAnsi="Verdana"/>
          <w:sz w:val="20"/>
        </w:rPr>
        <w:t xml:space="preserve"> albo;</w:t>
      </w:r>
    </w:p>
    <w:p w14:paraId="704169B1" w14:textId="77777777" w:rsidR="00F34C38" w:rsidRPr="00641FB2" w:rsidRDefault="00F34C38" w:rsidP="00641FB2">
      <w:pPr>
        <w:spacing w:after="0" w:line="264" w:lineRule="auto"/>
        <w:ind w:left="284" w:hanging="284"/>
        <w:jc w:val="both"/>
        <w:rPr>
          <w:rFonts w:ascii="Verdana" w:hAnsi="Verdana"/>
          <w:sz w:val="20"/>
        </w:rPr>
      </w:pPr>
      <w:r w:rsidRPr="00641FB2">
        <w:rPr>
          <w:rFonts w:ascii="Verdana" w:hAnsi="Verdana"/>
          <w:sz w:val="20"/>
        </w:rPr>
        <w:t xml:space="preserve">b) każdego ze wspólników </w:t>
      </w:r>
      <w:r w:rsidR="001B7997" w:rsidRPr="00641FB2">
        <w:rPr>
          <w:rFonts w:ascii="Verdana" w:hAnsi="Verdana"/>
          <w:sz w:val="20"/>
        </w:rPr>
        <w:t xml:space="preserve">– </w:t>
      </w:r>
      <w:r w:rsidRPr="00641FB2">
        <w:rPr>
          <w:rFonts w:ascii="Verdana" w:hAnsi="Verdana"/>
          <w:sz w:val="20"/>
        </w:rPr>
        <w:t>w</w:t>
      </w:r>
      <w:r w:rsidR="001B7997" w:rsidRPr="00641FB2">
        <w:rPr>
          <w:rFonts w:ascii="Verdana" w:hAnsi="Verdana"/>
          <w:sz w:val="20"/>
        </w:rPr>
        <w:t xml:space="preserve"> </w:t>
      </w:r>
      <w:r w:rsidRPr="00641FB2">
        <w:rPr>
          <w:rFonts w:ascii="Verdana" w:hAnsi="Verdana"/>
          <w:sz w:val="20"/>
        </w:rPr>
        <w:t>przypadku składania oferty wspólnej</w:t>
      </w:r>
      <w:r w:rsidR="001B7997" w:rsidRPr="00641FB2">
        <w:rPr>
          <w:rFonts w:ascii="Verdana" w:hAnsi="Verdana"/>
          <w:sz w:val="20"/>
        </w:rPr>
        <w:t xml:space="preserve"> (konsorcjum, spółka cywilna)</w:t>
      </w:r>
      <w:r w:rsidRPr="00641FB2">
        <w:rPr>
          <w:rFonts w:ascii="Verdana" w:hAnsi="Verdana"/>
          <w:color w:val="FF0000"/>
          <w:sz w:val="20"/>
        </w:rPr>
        <w:t>*</w:t>
      </w:r>
      <w:r w:rsidRPr="00641FB2">
        <w:rPr>
          <w:rFonts w:ascii="Verdana" w:hAnsi="Verdana"/>
          <w:sz w:val="20"/>
        </w:rPr>
        <w:t xml:space="preserve"> albo;</w:t>
      </w:r>
    </w:p>
    <w:p w14:paraId="188097CD" w14:textId="77777777" w:rsidR="0048153E" w:rsidRPr="00641FB2" w:rsidRDefault="001B7997" w:rsidP="00641FB2">
      <w:pPr>
        <w:spacing w:after="0" w:line="264" w:lineRule="auto"/>
        <w:ind w:left="284" w:hanging="284"/>
        <w:jc w:val="both"/>
        <w:rPr>
          <w:rFonts w:ascii="Verdana" w:hAnsi="Verdana"/>
          <w:sz w:val="20"/>
        </w:rPr>
      </w:pPr>
      <w:r w:rsidRPr="00641FB2">
        <w:rPr>
          <w:rFonts w:ascii="Verdana" w:hAnsi="Verdana"/>
          <w:sz w:val="20"/>
        </w:rPr>
        <w:lastRenderedPageBreak/>
        <w:t>c</w:t>
      </w:r>
      <w:r w:rsidR="0048153E" w:rsidRPr="00641FB2">
        <w:rPr>
          <w:rFonts w:ascii="Verdana" w:hAnsi="Verdana"/>
          <w:sz w:val="20"/>
        </w:rPr>
        <w:t>) podmiot</w:t>
      </w:r>
      <w:r w:rsidRPr="00641FB2">
        <w:rPr>
          <w:rFonts w:ascii="Verdana" w:hAnsi="Verdana"/>
          <w:sz w:val="20"/>
        </w:rPr>
        <w:t xml:space="preserve"> udostępniający zasoby</w:t>
      </w:r>
      <w:r w:rsidR="0048153E" w:rsidRPr="00641FB2">
        <w:rPr>
          <w:rFonts w:ascii="Verdana" w:hAnsi="Verdana"/>
          <w:sz w:val="20"/>
        </w:rPr>
        <w:t xml:space="preserve">, na </w:t>
      </w:r>
      <w:r w:rsidRPr="00641FB2">
        <w:rPr>
          <w:rFonts w:ascii="Verdana" w:hAnsi="Verdana"/>
          <w:sz w:val="20"/>
        </w:rPr>
        <w:t>który</w:t>
      </w:r>
      <w:r w:rsidR="0048153E" w:rsidRPr="00641FB2">
        <w:rPr>
          <w:rFonts w:ascii="Verdana" w:hAnsi="Verdana"/>
          <w:sz w:val="20"/>
        </w:rPr>
        <w:t xml:space="preserve"> powołuje się Wykonawca w celu spełnienia warunków udziału w postępowaniu</w:t>
      </w:r>
      <w:r w:rsidR="0048153E" w:rsidRPr="00641FB2">
        <w:rPr>
          <w:rFonts w:ascii="Verdana" w:hAnsi="Verdana"/>
          <w:color w:val="FF0000"/>
          <w:sz w:val="20"/>
        </w:rPr>
        <w:t>*</w:t>
      </w:r>
      <w:r w:rsidR="0048153E" w:rsidRPr="00641FB2">
        <w:rPr>
          <w:rFonts w:ascii="Verdana" w:hAnsi="Verdana"/>
          <w:sz w:val="20"/>
        </w:rPr>
        <w:t xml:space="preserve">. </w:t>
      </w:r>
    </w:p>
    <w:p w14:paraId="184C478D" w14:textId="77777777" w:rsidR="00F34C38" w:rsidRPr="00641FB2" w:rsidRDefault="00F34C38" w:rsidP="00641FB2">
      <w:pPr>
        <w:pStyle w:val="awciety"/>
        <w:spacing w:line="264" w:lineRule="auto"/>
        <w:ind w:left="0" w:firstLine="0"/>
        <w:jc w:val="right"/>
        <w:rPr>
          <w:rFonts w:ascii="Verdana" w:eastAsia="TimesNewRomanPSMT" w:hAnsi="Verdana" w:cs="Verdana"/>
          <w:color w:val="FF0000"/>
          <w:sz w:val="20"/>
          <w:szCs w:val="22"/>
        </w:rPr>
      </w:pPr>
      <w:r w:rsidRPr="00641FB2">
        <w:rPr>
          <w:rFonts w:ascii="Verdana" w:eastAsia="TimesNewRomanPSMT" w:hAnsi="Verdana" w:cs="Verdana"/>
          <w:b/>
          <w:color w:val="FF0000"/>
          <w:sz w:val="20"/>
          <w:szCs w:val="22"/>
        </w:rPr>
        <w:t>*</w:t>
      </w:r>
      <w:r w:rsidRPr="00641FB2">
        <w:rPr>
          <w:rFonts w:ascii="Verdana" w:eastAsia="TimesNewRomanPSMT" w:hAnsi="Verdana" w:cs="Verdana"/>
          <w:color w:val="FF0000"/>
          <w:sz w:val="20"/>
          <w:szCs w:val="22"/>
        </w:rPr>
        <w:t xml:space="preserve"> niepotrzebne skreślić</w:t>
      </w:r>
    </w:p>
    <w:p w14:paraId="4161A8EA" w14:textId="77777777" w:rsidR="00641FB2" w:rsidRDefault="00641FB2" w:rsidP="00641FB2">
      <w:pPr>
        <w:spacing w:after="0" w:line="264" w:lineRule="auto"/>
        <w:jc w:val="both"/>
        <w:rPr>
          <w:rFonts w:ascii="Verdana" w:hAnsi="Verdana"/>
          <w:sz w:val="20"/>
        </w:rPr>
      </w:pPr>
    </w:p>
    <w:p w14:paraId="5A99F7CA" w14:textId="77777777" w:rsidR="00FD5A45" w:rsidRDefault="00FD5A45" w:rsidP="00367239">
      <w:pPr>
        <w:tabs>
          <w:tab w:val="left" w:pos="-30"/>
          <w:tab w:val="center" w:pos="4748"/>
        </w:tabs>
        <w:autoSpaceDE w:val="0"/>
        <w:autoSpaceDN w:val="0"/>
        <w:adjustRightInd w:val="0"/>
        <w:spacing w:after="0" w:line="264" w:lineRule="auto"/>
        <w:ind w:right="-1"/>
        <w:jc w:val="both"/>
        <w:rPr>
          <w:rFonts w:ascii="Verdana" w:hAnsi="Verdana"/>
          <w:sz w:val="20"/>
        </w:rPr>
      </w:pPr>
      <w:r w:rsidRPr="00641FB2">
        <w:rPr>
          <w:rFonts w:ascii="Verdana" w:hAnsi="Verdana"/>
          <w:sz w:val="20"/>
        </w:rPr>
        <w:t>Na potrzeby postępowania o udzielenie zamówienia pu</w:t>
      </w:r>
      <w:r w:rsidR="00B634FF" w:rsidRPr="00641FB2">
        <w:rPr>
          <w:rFonts w:ascii="Verdana" w:hAnsi="Verdana"/>
          <w:sz w:val="20"/>
        </w:rPr>
        <w:t>blicznego pn.</w:t>
      </w:r>
      <w:r w:rsidR="00E57A89" w:rsidRPr="00641FB2">
        <w:rPr>
          <w:rFonts w:ascii="Verdana" w:hAnsi="Verdana"/>
          <w:sz w:val="20"/>
        </w:rPr>
        <w:t>:</w:t>
      </w:r>
      <w:r w:rsidR="00B634FF" w:rsidRPr="00641FB2">
        <w:rPr>
          <w:rFonts w:ascii="Verdana" w:hAnsi="Verdana"/>
          <w:sz w:val="20"/>
        </w:rPr>
        <w:t xml:space="preserve"> </w:t>
      </w:r>
      <w:r w:rsidR="00367239">
        <w:rPr>
          <w:rFonts w:ascii="Verdana" w:hAnsi="Verdana"/>
          <w:sz w:val="20"/>
        </w:rPr>
        <w:t>„</w:t>
      </w:r>
      <w:r w:rsidR="00367239" w:rsidRPr="00367239">
        <w:rPr>
          <w:rFonts w:ascii="Verdana" w:hAnsi="Verdana"/>
          <w:b/>
          <w:sz w:val="20"/>
        </w:rPr>
        <w:t>T</w:t>
      </w:r>
      <w:r w:rsidR="00641FB2" w:rsidRPr="000A5051">
        <w:rPr>
          <w:rFonts w:ascii="Verdana" w:hAnsi="Verdana"/>
          <w:b/>
          <w:sz w:val="20"/>
          <w:szCs w:val="20"/>
        </w:rPr>
        <w:t>ermomodernizacj</w:t>
      </w:r>
      <w:r w:rsidR="00367239">
        <w:rPr>
          <w:rFonts w:ascii="Verdana" w:hAnsi="Verdana"/>
          <w:b/>
          <w:sz w:val="20"/>
          <w:szCs w:val="20"/>
        </w:rPr>
        <w:t>a</w:t>
      </w:r>
      <w:r w:rsidR="00641FB2" w:rsidRPr="000A5051">
        <w:rPr>
          <w:rFonts w:ascii="Verdana" w:hAnsi="Verdana"/>
          <w:b/>
          <w:sz w:val="20"/>
          <w:szCs w:val="20"/>
        </w:rPr>
        <w:t xml:space="preserve"> budynku Urzędu Gminy Panki  – etap II</w:t>
      </w:r>
      <w:r w:rsidR="00367239">
        <w:rPr>
          <w:rFonts w:ascii="Verdana" w:hAnsi="Verdana"/>
          <w:b/>
          <w:sz w:val="20"/>
          <w:szCs w:val="20"/>
        </w:rPr>
        <w:t xml:space="preserve">” </w:t>
      </w:r>
      <w:r w:rsidR="00641FB2" w:rsidRPr="000A5051">
        <w:rPr>
          <w:rFonts w:ascii="Verdana" w:hAnsi="Verdana" w:cs="CIDFont+F2"/>
          <w:sz w:val="20"/>
          <w:szCs w:val="20"/>
        </w:rPr>
        <w:t xml:space="preserve">realizowanego w ramach </w:t>
      </w:r>
      <w:r w:rsidR="00641FB2" w:rsidRPr="000A5051">
        <w:rPr>
          <w:rFonts w:ascii="Verdana" w:eastAsia="DejaVuSans-Bold" w:hAnsi="Verdana" w:cs="DejaVuSans-Bold"/>
          <w:bCs/>
          <w:sz w:val="20"/>
          <w:szCs w:val="20"/>
        </w:rPr>
        <w:t>Regionalnego Programu Operacyjnego Województwa Śląskiego na lata 2014-2020 (Europejski Fundusz Rozwoju Regionalnego)</w:t>
      </w:r>
      <w:r w:rsidR="00F81EEE" w:rsidRPr="00641FB2">
        <w:rPr>
          <w:rFonts w:ascii="Verdana" w:hAnsi="Verdana" w:cs="Arial"/>
          <w:bCs/>
          <w:sz w:val="20"/>
        </w:rPr>
        <w:t>,</w:t>
      </w:r>
      <w:r w:rsidR="00F81EEE" w:rsidRPr="00641FB2">
        <w:rPr>
          <w:rFonts w:ascii="Verdana" w:hAnsi="Verdana" w:cs="Arial"/>
          <w:b/>
          <w:bCs/>
          <w:sz w:val="20"/>
        </w:rPr>
        <w:t xml:space="preserve"> </w:t>
      </w:r>
      <w:r w:rsidRPr="00641FB2">
        <w:rPr>
          <w:rFonts w:ascii="Verdana" w:hAnsi="Verdana"/>
          <w:sz w:val="20"/>
        </w:rPr>
        <w:t xml:space="preserve">prowadzonego przez </w:t>
      </w:r>
      <w:r w:rsidR="0019524F" w:rsidRPr="00641FB2">
        <w:rPr>
          <w:rFonts w:ascii="Verdana" w:hAnsi="Verdana"/>
          <w:b/>
          <w:sz w:val="20"/>
        </w:rPr>
        <w:t xml:space="preserve">Gminę </w:t>
      </w:r>
      <w:r w:rsidR="00367239">
        <w:rPr>
          <w:rFonts w:ascii="Verdana" w:hAnsi="Verdana"/>
          <w:b/>
          <w:sz w:val="20"/>
        </w:rPr>
        <w:t>Panki</w:t>
      </w:r>
      <w:r w:rsidRPr="00641FB2">
        <w:rPr>
          <w:rFonts w:ascii="Verdana" w:hAnsi="Verdana"/>
          <w:sz w:val="20"/>
        </w:rPr>
        <w:t>, oświadczam, co następuje:</w:t>
      </w:r>
    </w:p>
    <w:p w14:paraId="5FC3F7F7" w14:textId="77777777" w:rsidR="00367239" w:rsidRPr="00641FB2" w:rsidRDefault="00367239" w:rsidP="00367239">
      <w:pPr>
        <w:tabs>
          <w:tab w:val="left" w:pos="-30"/>
          <w:tab w:val="center" w:pos="4748"/>
        </w:tabs>
        <w:autoSpaceDE w:val="0"/>
        <w:autoSpaceDN w:val="0"/>
        <w:adjustRightInd w:val="0"/>
        <w:spacing w:after="0" w:line="264" w:lineRule="auto"/>
        <w:ind w:right="-1"/>
        <w:jc w:val="both"/>
        <w:rPr>
          <w:rFonts w:ascii="Verdana" w:hAnsi="Verdana"/>
          <w:sz w:val="20"/>
        </w:rPr>
      </w:pPr>
    </w:p>
    <w:p w14:paraId="7C0CBB08" w14:textId="77777777" w:rsidR="0048153E" w:rsidRPr="00641FB2" w:rsidRDefault="0048153E" w:rsidP="00641FB2">
      <w:pPr>
        <w:tabs>
          <w:tab w:val="left" w:pos="567"/>
        </w:tabs>
        <w:spacing w:after="0" w:line="264" w:lineRule="auto"/>
        <w:ind w:left="567" w:hanging="567"/>
        <w:jc w:val="both"/>
        <w:rPr>
          <w:rFonts w:ascii="Verdana" w:hAnsi="Verdana"/>
          <w:sz w:val="20"/>
        </w:rPr>
      </w:pPr>
      <w:r w:rsidRPr="00641FB2">
        <w:rPr>
          <w:rFonts w:ascii="Verdana" w:hAnsi="Verdana"/>
          <w:sz w:val="20"/>
        </w:rPr>
        <w:t>I.     </w:t>
      </w:r>
      <w:r w:rsidRPr="00641FB2">
        <w:rPr>
          <w:rFonts w:ascii="Verdana" w:hAnsi="Verdana"/>
          <w:b/>
          <w:sz w:val="20"/>
        </w:rPr>
        <w:t>Spełniam warunki udziału w postępowaniu określone przez Zamawiającego w punktach 18.1.</w:t>
      </w:r>
      <w:r w:rsidRPr="00641FB2">
        <w:rPr>
          <w:rFonts w:ascii="Verdana" w:hAnsi="Verdana"/>
          <w:b/>
          <w:color w:val="FF0000"/>
          <w:sz w:val="20"/>
        </w:rPr>
        <w:t>*</w:t>
      </w:r>
      <w:r w:rsidRPr="00641FB2">
        <w:rPr>
          <w:rFonts w:ascii="Verdana" w:hAnsi="Verdana"/>
          <w:b/>
          <w:sz w:val="20"/>
        </w:rPr>
        <w:t>, 18.2.</w:t>
      </w:r>
      <w:r w:rsidRPr="00641FB2">
        <w:rPr>
          <w:rFonts w:ascii="Verdana" w:hAnsi="Verdana"/>
          <w:b/>
          <w:color w:val="FF0000"/>
          <w:sz w:val="20"/>
        </w:rPr>
        <w:t>*</w:t>
      </w:r>
      <w:r w:rsidRPr="00641FB2">
        <w:rPr>
          <w:rFonts w:ascii="Verdana" w:hAnsi="Verdana"/>
          <w:b/>
          <w:sz w:val="20"/>
        </w:rPr>
        <w:t xml:space="preserve"> SWZ.</w:t>
      </w:r>
    </w:p>
    <w:p w14:paraId="0F702F39" w14:textId="77777777" w:rsidR="0048153E" w:rsidRPr="00641FB2" w:rsidRDefault="0048153E" w:rsidP="00367239">
      <w:pPr>
        <w:tabs>
          <w:tab w:val="left" w:pos="567"/>
        </w:tabs>
        <w:spacing w:after="0" w:line="264" w:lineRule="auto"/>
        <w:ind w:left="567"/>
        <w:jc w:val="right"/>
        <w:rPr>
          <w:rFonts w:ascii="Verdana" w:hAnsi="Verdana"/>
          <w:color w:val="FF0000"/>
          <w:sz w:val="20"/>
        </w:rPr>
      </w:pPr>
      <w:r w:rsidRPr="00641FB2">
        <w:rPr>
          <w:rFonts w:ascii="Verdana" w:hAnsi="Verdana"/>
          <w:color w:val="FF0000"/>
          <w:sz w:val="20"/>
        </w:rPr>
        <w:t>* niepotrzebne skreślić</w:t>
      </w:r>
    </w:p>
    <w:p w14:paraId="5DD0675C" w14:textId="77777777" w:rsidR="00FD5A45" w:rsidRPr="00641FB2" w:rsidRDefault="0019524F" w:rsidP="00641FB2">
      <w:pPr>
        <w:tabs>
          <w:tab w:val="left" w:pos="567"/>
        </w:tabs>
        <w:spacing w:after="0" w:line="264" w:lineRule="auto"/>
        <w:ind w:left="567" w:hanging="567"/>
        <w:jc w:val="both"/>
        <w:rPr>
          <w:rFonts w:ascii="Verdana" w:hAnsi="Verdana"/>
          <w:sz w:val="20"/>
        </w:rPr>
      </w:pPr>
      <w:r w:rsidRPr="00641FB2">
        <w:rPr>
          <w:rFonts w:ascii="Verdana" w:hAnsi="Verdana"/>
          <w:sz w:val="20"/>
        </w:rPr>
        <w:t>I</w:t>
      </w:r>
      <w:r w:rsidR="0048153E" w:rsidRPr="00641FB2">
        <w:rPr>
          <w:rFonts w:ascii="Verdana" w:hAnsi="Verdana"/>
          <w:sz w:val="20"/>
        </w:rPr>
        <w:t>I</w:t>
      </w:r>
      <w:r w:rsidR="006D6D44" w:rsidRPr="00641FB2">
        <w:rPr>
          <w:rFonts w:ascii="Verdana" w:hAnsi="Verdana"/>
          <w:sz w:val="20"/>
        </w:rPr>
        <w:t>.1. </w:t>
      </w:r>
      <w:r w:rsidR="002E4409" w:rsidRPr="00641FB2">
        <w:rPr>
          <w:rFonts w:ascii="Verdana" w:hAnsi="Verdana"/>
          <w:sz w:val="20"/>
        </w:rPr>
        <w:tab/>
      </w:r>
      <w:r w:rsidRPr="00641FB2">
        <w:rPr>
          <w:rFonts w:ascii="Verdana" w:hAnsi="Verdana"/>
          <w:b/>
          <w:sz w:val="20"/>
        </w:rPr>
        <w:t>N</w:t>
      </w:r>
      <w:r w:rsidR="00FD5A45" w:rsidRPr="00641FB2">
        <w:rPr>
          <w:rFonts w:ascii="Verdana" w:hAnsi="Verdana"/>
          <w:b/>
          <w:sz w:val="20"/>
        </w:rPr>
        <w:t>ie podlegam wykluczeniu z</w:t>
      </w:r>
      <w:r w:rsidR="002C79AA" w:rsidRPr="00641FB2">
        <w:rPr>
          <w:rFonts w:ascii="Verdana" w:hAnsi="Verdana"/>
          <w:b/>
          <w:sz w:val="20"/>
        </w:rPr>
        <w:t xml:space="preserve"> postępowania na podstawie art. </w:t>
      </w:r>
      <w:r w:rsidR="00FD5A45" w:rsidRPr="00641FB2">
        <w:rPr>
          <w:rFonts w:ascii="Verdana" w:hAnsi="Verdana"/>
          <w:b/>
          <w:sz w:val="20"/>
        </w:rPr>
        <w:t>108 u</w:t>
      </w:r>
      <w:r w:rsidR="00B634FF" w:rsidRPr="00641FB2">
        <w:rPr>
          <w:rFonts w:ascii="Verdana" w:hAnsi="Verdana"/>
          <w:b/>
          <w:sz w:val="20"/>
        </w:rPr>
        <w:t>st. </w:t>
      </w:r>
      <w:r w:rsidR="00FD5A45" w:rsidRPr="00641FB2">
        <w:rPr>
          <w:rFonts w:ascii="Verdana" w:hAnsi="Verdana"/>
          <w:b/>
          <w:sz w:val="20"/>
        </w:rPr>
        <w:t xml:space="preserve">1 ustawy </w:t>
      </w:r>
      <w:proofErr w:type="spellStart"/>
      <w:r w:rsidR="00FD5A45" w:rsidRPr="00641FB2">
        <w:rPr>
          <w:rFonts w:ascii="Verdana" w:hAnsi="Verdana"/>
          <w:b/>
          <w:sz w:val="20"/>
        </w:rPr>
        <w:t>Pzp</w:t>
      </w:r>
      <w:proofErr w:type="spellEnd"/>
      <w:r w:rsidR="00FD5A45" w:rsidRPr="00641FB2">
        <w:rPr>
          <w:rFonts w:ascii="Verdana" w:hAnsi="Verdana"/>
          <w:sz w:val="20"/>
        </w:rPr>
        <w:t>.</w:t>
      </w:r>
    </w:p>
    <w:p w14:paraId="1F1A2378" w14:textId="77777777" w:rsidR="00FD5A45" w:rsidRPr="00641FB2" w:rsidRDefault="0048153E" w:rsidP="00641FB2">
      <w:pPr>
        <w:tabs>
          <w:tab w:val="left" w:pos="567"/>
        </w:tabs>
        <w:spacing w:after="0" w:line="264" w:lineRule="auto"/>
        <w:ind w:left="567" w:hanging="567"/>
        <w:jc w:val="both"/>
        <w:rPr>
          <w:rFonts w:ascii="Verdana" w:hAnsi="Verdana"/>
          <w:sz w:val="20"/>
        </w:rPr>
      </w:pPr>
      <w:r w:rsidRPr="00641FB2">
        <w:rPr>
          <w:rFonts w:ascii="Verdana" w:hAnsi="Verdana"/>
          <w:sz w:val="20"/>
        </w:rPr>
        <w:t>I</w:t>
      </w:r>
      <w:r w:rsidR="0019524F" w:rsidRPr="00641FB2">
        <w:rPr>
          <w:rFonts w:ascii="Verdana" w:hAnsi="Verdana"/>
          <w:sz w:val="20"/>
        </w:rPr>
        <w:t>I</w:t>
      </w:r>
      <w:r w:rsidR="006D6D44" w:rsidRPr="00641FB2">
        <w:rPr>
          <w:rFonts w:ascii="Verdana" w:hAnsi="Verdana"/>
          <w:sz w:val="20"/>
        </w:rPr>
        <w:t>.2. </w:t>
      </w:r>
      <w:r w:rsidR="002E4409" w:rsidRPr="00641FB2">
        <w:rPr>
          <w:rFonts w:ascii="Verdana" w:hAnsi="Verdana"/>
          <w:sz w:val="20"/>
        </w:rPr>
        <w:tab/>
      </w:r>
      <w:r w:rsidR="0019524F" w:rsidRPr="00641FB2">
        <w:rPr>
          <w:rFonts w:ascii="Verdana" w:hAnsi="Verdana"/>
          <w:b/>
          <w:sz w:val="20"/>
        </w:rPr>
        <w:t>N</w:t>
      </w:r>
      <w:r w:rsidR="00FD5A45" w:rsidRPr="00641FB2">
        <w:rPr>
          <w:rFonts w:ascii="Verdana" w:hAnsi="Verdana"/>
          <w:b/>
          <w:sz w:val="20"/>
        </w:rPr>
        <w:t>ie podlegam wykluczeniu z postępow</w:t>
      </w:r>
      <w:r w:rsidR="002C79AA" w:rsidRPr="00641FB2">
        <w:rPr>
          <w:rFonts w:ascii="Verdana" w:hAnsi="Verdana"/>
          <w:b/>
          <w:sz w:val="20"/>
        </w:rPr>
        <w:t>ania na podstawie art. </w:t>
      </w:r>
      <w:r w:rsidR="00B634FF" w:rsidRPr="00641FB2">
        <w:rPr>
          <w:rFonts w:ascii="Verdana" w:hAnsi="Verdana"/>
          <w:b/>
          <w:sz w:val="20"/>
        </w:rPr>
        <w:t>109 ust. 1</w:t>
      </w:r>
      <w:r w:rsidR="00FD5A45" w:rsidRPr="00641FB2">
        <w:rPr>
          <w:rFonts w:ascii="Verdana" w:hAnsi="Verdana"/>
          <w:b/>
          <w:sz w:val="20"/>
        </w:rPr>
        <w:t xml:space="preserve"> ustawy </w:t>
      </w:r>
      <w:proofErr w:type="spellStart"/>
      <w:r w:rsidR="00FD5A45" w:rsidRPr="00641FB2">
        <w:rPr>
          <w:rFonts w:ascii="Verdana" w:hAnsi="Verdana"/>
          <w:b/>
          <w:sz w:val="20"/>
        </w:rPr>
        <w:t>Pzp</w:t>
      </w:r>
      <w:proofErr w:type="spellEnd"/>
      <w:r w:rsidR="00FD5A45" w:rsidRPr="00641FB2">
        <w:rPr>
          <w:rFonts w:ascii="Verdana" w:hAnsi="Verdana"/>
          <w:sz w:val="20"/>
        </w:rPr>
        <w:t>.</w:t>
      </w:r>
    </w:p>
    <w:p w14:paraId="48CF6D6A" w14:textId="77777777" w:rsidR="00FD5A45" w:rsidRPr="00641FB2" w:rsidRDefault="0019524F" w:rsidP="00641FB2">
      <w:pPr>
        <w:spacing w:after="0" w:line="264" w:lineRule="auto"/>
        <w:ind w:left="567" w:hanging="567"/>
        <w:jc w:val="both"/>
        <w:rPr>
          <w:rFonts w:ascii="Verdana" w:hAnsi="Verdana"/>
          <w:sz w:val="20"/>
        </w:rPr>
      </w:pPr>
      <w:r w:rsidRPr="00641FB2">
        <w:rPr>
          <w:rFonts w:ascii="Verdana" w:hAnsi="Verdana"/>
          <w:sz w:val="20"/>
        </w:rPr>
        <w:t>I</w:t>
      </w:r>
      <w:r w:rsidR="0048153E" w:rsidRPr="00641FB2">
        <w:rPr>
          <w:rFonts w:ascii="Verdana" w:hAnsi="Verdana"/>
          <w:sz w:val="20"/>
        </w:rPr>
        <w:t>I</w:t>
      </w:r>
      <w:r w:rsidR="006D6D44" w:rsidRPr="00641FB2">
        <w:rPr>
          <w:rFonts w:ascii="Verdana" w:hAnsi="Verdana"/>
          <w:sz w:val="20"/>
        </w:rPr>
        <w:t>.3. </w:t>
      </w:r>
      <w:r w:rsidRPr="00641FB2">
        <w:rPr>
          <w:rFonts w:ascii="Verdana" w:hAnsi="Verdana"/>
          <w:b/>
          <w:sz w:val="20"/>
        </w:rPr>
        <w:t>Z</w:t>
      </w:r>
      <w:r w:rsidR="00FD5A45" w:rsidRPr="00641FB2">
        <w:rPr>
          <w:rFonts w:ascii="Verdana" w:hAnsi="Verdana"/>
          <w:b/>
          <w:sz w:val="20"/>
        </w:rPr>
        <w:t>achodzą w stosunku</w:t>
      </w:r>
      <w:r w:rsidR="002C79AA" w:rsidRPr="00641FB2">
        <w:rPr>
          <w:rFonts w:ascii="Verdana" w:hAnsi="Verdana"/>
          <w:b/>
          <w:sz w:val="20"/>
        </w:rPr>
        <w:t xml:space="preserve"> do mnie podstawy wykluczenia z </w:t>
      </w:r>
      <w:r w:rsidR="00FD5A45" w:rsidRPr="00641FB2">
        <w:rPr>
          <w:rFonts w:ascii="Verdana" w:hAnsi="Verdana"/>
          <w:b/>
          <w:sz w:val="20"/>
        </w:rPr>
        <w:t xml:space="preserve">postępowania na podstawie art. </w:t>
      </w:r>
      <w:r w:rsidR="00CF42A4" w:rsidRPr="00641FB2">
        <w:rPr>
          <w:rFonts w:ascii="Verdana" w:hAnsi="Verdana"/>
          <w:b/>
          <w:sz w:val="20"/>
        </w:rPr>
        <w:t>______</w:t>
      </w:r>
      <w:r w:rsidR="00FD5A45" w:rsidRPr="00641FB2">
        <w:rPr>
          <w:rFonts w:ascii="Verdana" w:hAnsi="Verdana"/>
          <w:b/>
          <w:sz w:val="20"/>
        </w:rPr>
        <w:t xml:space="preserve"> ustawy </w:t>
      </w:r>
      <w:proofErr w:type="spellStart"/>
      <w:r w:rsidR="00FD5A45" w:rsidRPr="00641FB2">
        <w:rPr>
          <w:rFonts w:ascii="Verdana" w:hAnsi="Verdana"/>
          <w:b/>
          <w:sz w:val="20"/>
        </w:rPr>
        <w:t>Pzp</w:t>
      </w:r>
      <w:proofErr w:type="spellEnd"/>
      <w:r w:rsidR="00FD5A45" w:rsidRPr="00641FB2">
        <w:rPr>
          <w:rFonts w:ascii="Verdana" w:hAnsi="Verdana"/>
          <w:sz w:val="20"/>
        </w:rPr>
        <w:t xml:space="preserve"> (podać mającą zastosowanie podstawę wykluczenia spośr</w:t>
      </w:r>
      <w:r w:rsidR="00CF42A4" w:rsidRPr="00641FB2">
        <w:rPr>
          <w:rFonts w:ascii="Verdana" w:hAnsi="Verdana"/>
          <w:sz w:val="20"/>
        </w:rPr>
        <w:t>ód wymienionych w art. 108 ust. </w:t>
      </w:r>
      <w:r w:rsidR="00FD5A45" w:rsidRPr="00641FB2">
        <w:rPr>
          <w:rFonts w:ascii="Verdana" w:hAnsi="Verdana"/>
          <w:sz w:val="20"/>
        </w:rPr>
        <w:t xml:space="preserve">1 </w:t>
      </w:r>
      <w:r w:rsidR="00A7698A" w:rsidRPr="00641FB2">
        <w:rPr>
          <w:rFonts w:ascii="Verdana" w:hAnsi="Verdana"/>
          <w:sz w:val="20"/>
        </w:rPr>
        <w:t xml:space="preserve">pkt 1, 2, 5 </w:t>
      </w:r>
      <w:r w:rsidR="00FD5A45" w:rsidRPr="00641FB2">
        <w:rPr>
          <w:rFonts w:ascii="Verdana" w:hAnsi="Verdana"/>
          <w:sz w:val="20"/>
        </w:rPr>
        <w:t xml:space="preserve">lub art. 109 ust. 1 </w:t>
      </w:r>
      <w:r w:rsidR="00A7698A" w:rsidRPr="00641FB2">
        <w:rPr>
          <w:rFonts w:ascii="Verdana" w:hAnsi="Verdana"/>
          <w:sz w:val="20"/>
        </w:rPr>
        <w:t xml:space="preserve">pkt 2‒5 i 7‒10 </w:t>
      </w:r>
      <w:r w:rsidR="00FD5A45" w:rsidRPr="00641FB2">
        <w:rPr>
          <w:rFonts w:ascii="Verdana" w:hAnsi="Verdana"/>
          <w:sz w:val="20"/>
        </w:rPr>
        <w:t xml:space="preserve">ustawy </w:t>
      </w:r>
      <w:proofErr w:type="spellStart"/>
      <w:r w:rsidR="00FD5A45" w:rsidRPr="00641FB2">
        <w:rPr>
          <w:rFonts w:ascii="Verdana" w:hAnsi="Verdana"/>
          <w:sz w:val="20"/>
        </w:rPr>
        <w:t>Pzp</w:t>
      </w:r>
      <w:proofErr w:type="spellEnd"/>
      <w:r w:rsidR="00FD5A45" w:rsidRPr="00641FB2">
        <w:rPr>
          <w:rFonts w:ascii="Verdana" w:hAnsi="Verdana"/>
          <w:sz w:val="20"/>
        </w:rPr>
        <w:t xml:space="preserve"> w zakresie okolicznoś</w:t>
      </w:r>
      <w:r w:rsidR="002C79AA" w:rsidRPr="00641FB2">
        <w:rPr>
          <w:rFonts w:ascii="Verdana" w:hAnsi="Verdana"/>
          <w:sz w:val="20"/>
        </w:rPr>
        <w:t>ci, które Zamawiający wskazał w </w:t>
      </w:r>
      <w:r w:rsidR="00CF42A4" w:rsidRPr="00641FB2">
        <w:rPr>
          <w:rFonts w:ascii="Verdana" w:hAnsi="Verdana"/>
          <w:sz w:val="20"/>
        </w:rPr>
        <w:t>ogłoszeniu o zamówieniu oraz w </w:t>
      </w:r>
      <w:r w:rsidR="00FD5A45" w:rsidRPr="00641FB2">
        <w:rPr>
          <w:rFonts w:ascii="Verdana" w:hAnsi="Verdana"/>
          <w:sz w:val="20"/>
        </w:rPr>
        <w:t xml:space="preserve">punkcie </w:t>
      </w:r>
      <w:r w:rsidRPr="00641FB2">
        <w:rPr>
          <w:rFonts w:ascii="Verdana" w:hAnsi="Verdana"/>
          <w:sz w:val="20"/>
        </w:rPr>
        <w:t>13.</w:t>
      </w:r>
      <w:r w:rsidR="00FD5A45" w:rsidRPr="00641FB2">
        <w:rPr>
          <w:rFonts w:ascii="Verdana" w:hAnsi="Verdana"/>
          <w:sz w:val="20"/>
        </w:rPr>
        <w:t xml:space="preserve"> SWZ). </w:t>
      </w:r>
    </w:p>
    <w:p w14:paraId="58A54589" w14:textId="77777777" w:rsidR="00FD5A45" w:rsidRPr="00641FB2" w:rsidRDefault="00FD5A45" w:rsidP="00641FB2">
      <w:pPr>
        <w:spacing w:after="0" w:line="264" w:lineRule="auto"/>
        <w:ind w:left="567"/>
        <w:jc w:val="both"/>
        <w:rPr>
          <w:rFonts w:ascii="Verdana" w:hAnsi="Verdana"/>
          <w:sz w:val="20"/>
        </w:rPr>
      </w:pPr>
      <w:r w:rsidRPr="00641FB2">
        <w:rPr>
          <w:rFonts w:ascii="Verdana" w:hAnsi="Verdana"/>
          <w:sz w:val="20"/>
        </w:rPr>
        <w:t xml:space="preserve">Jednocześnie oświadczam, że w związku z ww. okolicznością, na podstawie art. 110 ust. 2 ustawy </w:t>
      </w:r>
      <w:proofErr w:type="spellStart"/>
      <w:r w:rsidRPr="00641FB2">
        <w:rPr>
          <w:rFonts w:ascii="Verdana" w:hAnsi="Verdana"/>
          <w:sz w:val="20"/>
        </w:rPr>
        <w:t>Pzp</w:t>
      </w:r>
      <w:proofErr w:type="spellEnd"/>
      <w:r w:rsidRPr="00641FB2">
        <w:rPr>
          <w:rFonts w:ascii="Verdana" w:hAnsi="Verdana"/>
          <w:sz w:val="20"/>
        </w:rPr>
        <w:t xml:space="preserve"> podjąłem następujące środki </w:t>
      </w:r>
      <w:r w:rsidR="006E0A19" w:rsidRPr="00641FB2">
        <w:rPr>
          <w:rFonts w:ascii="Verdana" w:hAnsi="Verdana"/>
          <w:sz w:val="20"/>
        </w:rPr>
        <w:t xml:space="preserve">naprawcze: </w:t>
      </w:r>
      <w:r w:rsidR="00CF42A4" w:rsidRPr="00641FB2">
        <w:rPr>
          <w:rFonts w:ascii="Verdana" w:hAnsi="Verdana"/>
          <w:sz w:val="20"/>
        </w:rPr>
        <w:t>___________________________</w:t>
      </w:r>
      <w:r w:rsidR="00367239">
        <w:rPr>
          <w:rFonts w:ascii="Verdana" w:hAnsi="Verdana"/>
          <w:sz w:val="20"/>
        </w:rPr>
        <w:t>__________________________</w:t>
      </w:r>
    </w:p>
    <w:p w14:paraId="5769844A" w14:textId="77777777" w:rsidR="00FD5A45" w:rsidRPr="00641FB2" w:rsidRDefault="00FD5A45" w:rsidP="00641FB2">
      <w:pPr>
        <w:spacing w:after="0" w:line="264" w:lineRule="auto"/>
        <w:jc w:val="both"/>
        <w:rPr>
          <w:rFonts w:ascii="Verdana" w:hAnsi="Verdana"/>
          <w:sz w:val="20"/>
        </w:rPr>
      </w:pPr>
      <w:r w:rsidRPr="00641FB2">
        <w:rPr>
          <w:rFonts w:ascii="Verdana" w:hAnsi="Verdana"/>
          <w:sz w:val="20"/>
        </w:rPr>
        <w:t>OŚWIADCZENIE DOTYCZĄCE PODANYCH INFORMACJI:</w:t>
      </w:r>
    </w:p>
    <w:p w14:paraId="0604FDD4" w14:textId="77777777" w:rsidR="00FD5A45" w:rsidRPr="00641FB2" w:rsidRDefault="00FD5A45" w:rsidP="00641FB2">
      <w:pPr>
        <w:spacing w:after="0" w:line="264" w:lineRule="auto"/>
        <w:jc w:val="both"/>
        <w:rPr>
          <w:rFonts w:ascii="Verdana" w:hAnsi="Verdana"/>
          <w:sz w:val="20"/>
        </w:rPr>
      </w:pPr>
      <w:r w:rsidRPr="00641FB2">
        <w:rPr>
          <w:rFonts w:ascii="Verdana" w:hAnsi="Verdana"/>
          <w:b/>
          <w:sz w:val="20"/>
        </w:rPr>
        <w:t>Oświadczam, że wszystkie informacje podane w powyższyc</w:t>
      </w:r>
      <w:r w:rsidR="00DC082F" w:rsidRPr="00641FB2">
        <w:rPr>
          <w:rFonts w:ascii="Verdana" w:hAnsi="Verdana"/>
          <w:b/>
          <w:sz w:val="20"/>
        </w:rPr>
        <w:t>h oświadczeniach są aktualne i </w:t>
      </w:r>
      <w:r w:rsidRPr="00641FB2">
        <w:rPr>
          <w:rFonts w:ascii="Verdana" w:hAnsi="Verdana"/>
          <w:b/>
          <w:sz w:val="20"/>
        </w:rPr>
        <w:t xml:space="preserve">zgodne z prawdą oraz zostały przedstawione z pełną świadomością konsekwencji wprowadzenia </w:t>
      </w:r>
      <w:r w:rsidR="00584367" w:rsidRPr="00641FB2">
        <w:rPr>
          <w:rFonts w:ascii="Verdana" w:hAnsi="Verdana"/>
          <w:b/>
          <w:sz w:val="20"/>
        </w:rPr>
        <w:t>Zamawiaj</w:t>
      </w:r>
      <w:r w:rsidR="00C10229" w:rsidRPr="00641FB2">
        <w:rPr>
          <w:rFonts w:ascii="Verdana" w:hAnsi="Verdana"/>
          <w:b/>
          <w:sz w:val="20"/>
        </w:rPr>
        <w:t>ącego w błąd przy </w:t>
      </w:r>
      <w:r w:rsidRPr="00641FB2">
        <w:rPr>
          <w:rFonts w:ascii="Verdana" w:hAnsi="Verdana"/>
          <w:b/>
          <w:sz w:val="20"/>
        </w:rPr>
        <w:t>przedstawianiu informacji</w:t>
      </w:r>
      <w:r w:rsidRPr="00641FB2">
        <w:rPr>
          <w:rFonts w:ascii="Verdana" w:hAnsi="Verdana"/>
          <w:sz w:val="20"/>
        </w:rPr>
        <w:t>.</w:t>
      </w:r>
    </w:p>
    <w:p w14:paraId="088A538F" w14:textId="77777777" w:rsidR="00CF42A4" w:rsidRPr="00641FB2" w:rsidRDefault="00CF42A4" w:rsidP="00BD7147">
      <w:pPr>
        <w:spacing w:before="360" w:after="0" w:line="276" w:lineRule="auto"/>
        <w:ind w:left="5812"/>
        <w:rPr>
          <w:rFonts w:ascii="Verdana" w:hAnsi="Verdana" w:cs="Arial"/>
          <w:sz w:val="18"/>
          <w:szCs w:val="18"/>
        </w:rPr>
      </w:pPr>
      <w:r w:rsidRPr="00641FB2">
        <w:rPr>
          <w:rFonts w:ascii="Verdana" w:hAnsi="Verdana" w:cs="Arial"/>
          <w:sz w:val="18"/>
          <w:szCs w:val="18"/>
        </w:rPr>
        <w:t>____________________________</w:t>
      </w:r>
    </w:p>
    <w:p w14:paraId="3DB44880" w14:textId="77777777" w:rsidR="00CF42A4" w:rsidRPr="00641FB2" w:rsidRDefault="00CF42A4" w:rsidP="00641FB2">
      <w:pPr>
        <w:spacing w:after="0" w:line="276" w:lineRule="auto"/>
        <w:ind w:left="5387"/>
        <w:rPr>
          <w:rFonts w:ascii="Verdana" w:hAnsi="Verdana" w:cs="Arial"/>
          <w:sz w:val="18"/>
          <w:szCs w:val="18"/>
        </w:rPr>
      </w:pPr>
      <w:r w:rsidRPr="00641FB2">
        <w:rPr>
          <w:rFonts w:ascii="Verdana" w:hAnsi="Verdana" w:cs="Arial"/>
          <w:sz w:val="18"/>
          <w:szCs w:val="18"/>
        </w:rPr>
        <w:t>Podpisy</w:t>
      </w:r>
    </w:p>
    <w:p w14:paraId="484E2F24" w14:textId="77777777" w:rsidR="00CF42A4" w:rsidRPr="00641FB2" w:rsidRDefault="00CF42A4" w:rsidP="00641FB2">
      <w:pPr>
        <w:spacing w:after="0" w:line="276" w:lineRule="auto"/>
        <w:ind w:left="5387"/>
        <w:rPr>
          <w:rFonts w:ascii="Verdana" w:hAnsi="Verdana" w:cs="Arial"/>
          <w:iCs/>
          <w:color w:val="FF0000"/>
          <w:sz w:val="18"/>
          <w:szCs w:val="18"/>
        </w:rPr>
      </w:pPr>
      <w:r w:rsidRPr="00641FB2">
        <w:rPr>
          <w:rFonts w:ascii="Verdana" w:hAnsi="Verdana" w:cs="Arial"/>
          <w:iCs/>
          <w:sz w:val="18"/>
          <w:szCs w:val="18"/>
        </w:rPr>
        <w:t>w formie</w:t>
      </w:r>
      <w:r w:rsidR="00F81EEE" w:rsidRPr="00641FB2">
        <w:rPr>
          <w:rFonts w:ascii="Verdana" w:hAnsi="Verdana" w:cs="Arial"/>
          <w:iCs/>
          <w:color w:val="FF0000"/>
          <w:sz w:val="18"/>
          <w:szCs w:val="18"/>
        </w:rPr>
        <w:t>*</w:t>
      </w:r>
      <w:r w:rsidRPr="00641FB2">
        <w:rPr>
          <w:rFonts w:ascii="Verdana" w:hAnsi="Verdana" w:cs="Arial"/>
          <w:iCs/>
          <w:sz w:val="18"/>
          <w:szCs w:val="18"/>
        </w:rPr>
        <w:t xml:space="preserve"> lub postaci elektronicznej</w:t>
      </w:r>
      <w:r w:rsidR="00F81EEE" w:rsidRPr="00641FB2">
        <w:rPr>
          <w:rFonts w:ascii="Verdana" w:hAnsi="Verdana" w:cs="Arial"/>
          <w:iCs/>
          <w:color w:val="FF0000"/>
          <w:sz w:val="18"/>
          <w:szCs w:val="18"/>
        </w:rPr>
        <w:t>*</w:t>
      </w:r>
    </w:p>
    <w:p w14:paraId="7A734D58" w14:textId="77777777" w:rsidR="001372BE" w:rsidRPr="00641FB2" w:rsidRDefault="001372BE" w:rsidP="00641FB2">
      <w:pPr>
        <w:spacing w:after="0" w:line="276" w:lineRule="auto"/>
        <w:ind w:left="5387"/>
        <w:rPr>
          <w:rFonts w:ascii="Verdana" w:hAnsi="Verdana" w:cs="Arial"/>
          <w:iCs/>
          <w:sz w:val="18"/>
          <w:szCs w:val="18"/>
        </w:rPr>
      </w:pPr>
      <w:r w:rsidRPr="00641FB2">
        <w:rPr>
          <w:rFonts w:ascii="Verdana" w:hAnsi="Verdana" w:cs="Arial"/>
          <w:sz w:val="18"/>
          <w:szCs w:val="18"/>
        </w:rPr>
        <w:t>osoby (</w:t>
      </w:r>
      <w:r w:rsidR="00CF42A4" w:rsidRPr="00641FB2">
        <w:rPr>
          <w:rFonts w:ascii="Verdana" w:hAnsi="Verdana" w:cs="Arial"/>
          <w:sz w:val="18"/>
          <w:szCs w:val="18"/>
        </w:rPr>
        <w:t>osób</w:t>
      </w:r>
      <w:r w:rsidRPr="00641FB2">
        <w:rPr>
          <w:rFonts w:ascii="Verdana" w:hAnsi="Verdana" w:cs="Arial"/>
          <w:sz w:val="18"/>
          <w:szCs w:val="18"/>
        </w:rPr>
        <w:t>) uprawnionej</w:t>
      </w:r>
      <w:r w:rsidR="00E57A89" w:rsidRPr="00641FB2">
        <w:rPr>
          <w:rFonts w:ascii="Verdana" w:hAnsi="Verdana" w:cs="Arial"/>
          <w:sz w:val="18"/>
          <w:szCs w:val="18"/>
        </w:rPr>
        <w:t xml:space="preserve"> do </w:t>
      </w:r>
      <w:r w:rsidR="00CF42A4" w:rsidRPr="00641FB2">
        <w:rPr>
          <w:rFonts w:ascii="Verdana" w:hAnsi="Verdana" w:cs="Arial"/>
          <w:sz w:val="18"/>
          <w:szCs w:val="18"/>
        </w:rPr>
        <w:t xml:space="preserve">składania oświadczeń woli </w:t>
      </w:r>
      <w:r w:rsidR="00CF42A4" w:rsidRPr="00641FB2">
        <w:rPr>
          <w:rFonts w:ascii="Verdana" w:hAnsi="Verdana" w:cs="Arial"/>
          <w:iCs/>
          <w:sz w:val="18"/>
          <w:szCs w:val="18"/>
        </w:rPr>
        <w:t xml:space="preserve">w imieniu </w:t>
      </w:r>
      <w:r w:rsidRPr="00641FB2">
        <w:rPr>
          <w:rFonts w:ascii="Verdana" w:hAnsi="Verdana" w:cs="Arial"/>
          <w:iCs/>
          <w:sz w:val="18"/>
          <w:szCs w:val="18"/>
        </w:rPr>
        <w:t>odpowiednio:</w:t>
      </w:r>
    </w:p>
    <w:p w14:paraId="346B1DEF" w14:textId="77777777" w:rsidR="00CF42A4" w:rsidRPr="00641FB2" w:rsidRDefault="001372BE" w:rsidP="00641FB2">
      <w:pPr>
        <w:spacing w:after="0" w:line="276" w:lineRule="auto"/>
        <w:ind w:left="5387"/>
        <w:rPr>
          <w:rFonts w:ascii="Verdana" w:hAnsi="Verdana" w:cs="Arial"/>
          <w:iCs/>
          <w:sz w:val="18"/>
          <w:szCs w:val="18"/>
        </w:rPr>
      </w:pPr>
      <w:r w:rsidRPr="00641FB2">
        <w:rPr>
          <w:rFonts w:ascii="Verdana" w:hAnsi="Verdana" w:cs="Arial"/>
          <w:iCs/>
          <w:sz w:val="18"/>
          <w:szCs w:val="18"/>
        </w:rPr>
        <w:t xml:space="preserve">a) </w:t>
      </w:r>
      <w:r w:rsidR="00CF42A4" w:rsidRPr="00641FB2">
        <w:rPr>
          <w:rFonts w:ascii="Verdana" w:hAnsi="Verdana" w:cs="Arial"/>
          <w:iCs/>
          <w:sz w:val="18"/>
          <w:szCs w:val="18"/>
        </w:rPr>
        <w:t>wykonawcy</w:t>
      </w:r>
      <w:r w:rsidRPr="00641FB2">
        <w:rPr>
          <w:rFonts w:ascii="Verdana" w:hAnsi="Verdana" w:cs="Arial"/>
          <w:iCs/>
          <w:sz w:val="18"/>
          <w:szCs w:val="18"/>
        </w:rPr>
        <w:t>;</w:t>
      </w:r>
    </w:p>
    <w:p w14:paraId="0C682222" w14:textId="77777777" w:rsidR="001372BE" w:rsidRPr="00641FB2" w:rsidRDefault="001372BE" w:rsidP="00641FB2">
      <w:pPr>
        <w:spacing w:after="0" w:line="276" w:lineRule="auto"/>
        <w:ind w:left="5387"/>
        <w:rPr>
          <w:rFonts w:ascii="Verdana" w:hAnsi="Verdana" w:cs="Arial"/>
          <w:iCs/>
          <w:sz w:val="18"/>
          <w:szCs w:val="18"/>
        </w:rPr>
      </w:pPr>
      <w:r w:rsidRPr="00641FB2">
        <w:rPr>
          <w:rFonts w:ascii="Verdana" w:hAnsi="Verdana" w:cs="Arial"/>
          <w:iCs/>
          <w:sz w:val="18"/>
          <w:szCs w:val="18"/>
        </w:rPr>
        <w:t>b)</w:t>
      </w:r>
      <w:r w:rsidR="00FB64B9" w:rsidRPr="00641FB2">
        <w:rPr>
          <w:rFonts w:ascii="Verdana" w:hAnsi="Verdana" w:cs="Arial"/>
          <w:iCs/>
          <w:sz w:val="18"/>
          <w:szCs w:val="18"/>
        </w:rPr>
        <w:t xml:space="preserve"> </w:t>
      </w:r>
      <w:r w:rsidRPr="00641FB2">
        <w:rPr>
          <w:rFonts w:ascii="Verdana" w:hAnsi="Verdana" w:cs="Arial"/>
          <w:iCs/>
          <w:sz w:val="18"/>
          <w:szCs w:val="18"/>
        </w:rPr>
        <w:t>każdego ze wspólników</w:t>
      </w:r>
      <w:r w:rsidR="001B7997" w:rsidRPr="00641FB2">
        <w:rPr>
          <w:rFonts w:ascii="Verdana" w:hAnsi="Verdana" w:cs="Arial"/>
          <w:iCs/>
          <w:sz w:val="18"/>
          <w:szCs w:val="18"/>
        </w:rPr>
        <w:t xml:space="preserve"> – w przypadku składania oferty wspólnej (</w:t>
      </w:r>
      <w:r w:rsidRPr="00641FB2">
        <w:rPr>
          <w:rFonts w:ascii="Verdana" w:hAnsi="Verdana" w:cs="Arial"/>
          <w:iCs/>
          <w:sz w:val="18"/>
          <w:szCs w:val="18"/>
        </w:rPr>
        <w:t>konsorcjum</w:t>
      </w:r>
      <w:r w:rsidR="001B7997" w:rsidRPr="00641FB2">
        <w:rPr>
          <w:rFonts w:ascii="Verdana" w:hAnsi="Verdana" w:cs="Arial"/>
          <w:iCs/>
          <w:sz w:val="18"/>
          <w:szCs w:val="18"/>
        </w:rPr>
        <w:t>, spółka</w:t>
      </w:r>
      <w:r w:rsidRPr="00641FB2">
        <w:rPr>
          <w:rFonts w:ascii="Verdana" w:hAnsi="Verdana" w:cs="Arial"/>
          <w:iCs/>
          <w:sz w:val="18"/>
          <w:szCs w:val="18"/>
        </w:rPr>
        <w:t xml:space="preserve"> cywiln</w:t>
      </w:r>
      <w:r w:rsidR="001B7997" w:rsidRPr="00641FB2">
        <w:rPr>
          <w:rFonts w:ascii="Verdana" w:hAnsi="Verdana" w:cs="Arial"/>
          <w:iCs/>
          <w:sz w:val="18"/>
          <w:szCs w:val="18"/>
        </w:rPr>
        <w:t>a)</w:t>
      </w:r>
      <w:r w:rsidR="00FB64B9" w:rsidRPr="00641FB2">
        <w:rPr>
          <w:rFonts w:ascii="Verdana" w:hAnsi="Verdana" w:cs="Arial"/>
          <w:iCs/>
          <w:sz w:val="18"/>
          <w:szCs w:val="18"/>
        </w:rPr>
        <w:t>;</w:t>
      </w:r>
    </w:p>
    <w:p w14:paraId="11F230B2" w14:textId="77777777" w:rsidR="00FB64B9" w:rsidRPr="00641FB2" w:rsidRDefault="001B7997" w:rsidP="00641FB2">
      <w:pPr>
        <w:spacing w:after="0" w:line="276" w:lineRule="auto"/>
        <w:ind w:left="5387"/>
        <w:rPr>
          <w:rFonts w:ascii="Verdana" w:hAnsi="Verdana" w:cs="Arial"/>
          <w:iCs/>
          <w:sz w:val="18"/>
          <w:szCs w:val="18"/>
        </w:rPr>
      </w:pPr>
      <w:r w:rsidRPr="00641FB2">
        <w:rPr>
          <w:rFonts w:ascii="Verdana" w:hAnsi="Verdana" w:cs="Arial"/>
          <w:iCs/>
          <w:sz w:val="18"/>
          <w:szCs w:val="18"/>
        </w:rPr>
        <w:t>c</w:t>
      </w:r>
      <w:r w:rsidR="00FB64B9" w:rsidRPr="00641FB2">
        <w:rPr>
          <w:rFonts w:ascii="Verdana" w:hAnsi="Verdana" w:cs="Arial"/>
          <w:iCs/>
          <w:sz w:val="18"/>
          <w:szCs w:val="18"/>
        </w:rPr>
        <w:t>) podmiotów</w:t>
      </w:r>
      <w:r w:rsidRPr="00641FB2">
        <w:rPr>
          <w:rFonts w:ascii="Verdana" w:hAnsi="Verdana" w:cs="Arial"/>
          <w:iCs/>
          <w:sz w:val="18"/>
          <w:szCs w:val="18"/>
        </w:rPr>
        <w:t xml:space="preserve"> udostępniających </w:t>
      </w:r>
      <w:r w:rsidR="00FB64B9" w:rsidRPr="00641FB2">
        <w:rPr>
          <w:rFonts w:ascii="Verdana" w:hAnsi="Verdana" w:cs="Arial"/>
          <w:iCs/>
          <w:sz w:val="18"/>
          <w:szCs w:val="18"/>
        </w:rPr>
        <w:t xml:space="preserve">zasoby </w:t>
      </w:r>
      <w:r w:rsidRPr="00641FB2">
        <w:rPr>
          <w:rFonts w:ascii="Verdana" w:hAnsi="Verdana" w:cs="Arial"/>
          <w:iCs/>
          <w:sz w:val="18"/>
          <w:szCs w:val="18"/>
        </w:rPr>
        <w:t xml:space="preserve">na </w:t>
      </w:r>
      <w:r w:rsidR="00FB64B9" w:rsidRPr="00641FB2">
        <w:rPr>
          <w:rFonts w:ascii="Verdana" w:hAnsi="Verdana" w:cs="Arial"/>
          <w:iCs/>
          <w:sz w:val="18"/>
          <w:szCs w:val="18"/>
        </w:rPr>
        <w:t xml:space="preserve">których powołuje się Wykonawca w celu spełniania </w:t>
      </w:r>
      <w:r w:rsidR="00F81EEE" w:rsidRPr="00641FB2">
        <w:rPr>
          <w:rFonts w:ascii="Verdana" w:hAnsi="Verdana" w:cs="Arial"/>
          <w:iCs/>
          <w:sz w:val="18"/>
          <w:szCs w:val="18"/>
        </w:rPr>
        <w:t>warunków udziału w postępowaniu</w:t>
      </w:r>
    </w:p>
    <w:p w14:paraId="1342D4F0" w14:textId="77777777" w:rsidR="001372BE" w:rsidRPr="00641FB2" w:rsidRDefault="001372BE" w:rsidP="00BD7147">
      <w:pPr>
        <w:adjustRightInd w:val="0"/>
        <w:spacing w:after="0" w:line="276" w:lineRule="auto"/>
        <w:rPr>
          <w:rFonts w:ascii="Verdana" w:hAnsi="Verdana"/>
          <w:i/>
          <w:sz w:val="18"/>
          <w:szCs w:val="18"/>
          <w:lang w:eastAsia="pl-PL"/>
        </w:rPr>
      </w:pPr>
      <w:r w:rsidRPr="00641FB2">
        <w:rPr>
          <w:rFonts w:ascii="Verdana" w:hAnsi="Verdana"/>
          <w:i/>
          <w:sz w:val="18"/>
          <w:szCs w:val="18"/>
          <w:lang w:eastAsia="pl-PL"/>
        </w:rPr>
        <w:t>_______________________________</w:t>
      </w:r>
    </w:p>
    <w:p w14:paraId="05EFBE7A" w14:textId="77777777" w:rsidR="001372BE" w:rsidRPr="00641FB2" w:rsidRDefault="001372BE" w:rsidP="00BD7147">
      <w:pPr>
        <w:adjustRightInd w:val="0"/>
        <w:spacing w:after="120" w:line="276" w:lineRule="auto"/>
        <w:rPr>
          <w:rFonts w:ascii="Verdana" w:hAnsi="Verdana"/>
          <w:sz w:val="18"/>
          <w:szCs w:val="18"/>
          <w:lang w:eastAsia="pl-PL"/>
        </w:rPr>
      </w:pPr>
      <w:r w:rsidRPr="00641FB2">
        <w:rPr>
          <w:rFonts w:ascii="Verdana" w:hAnsi="Verdana"/>
          <w:sz w:val="18"/>
          <w:szCs w:val="18"/>
          <w:lang w:eastAsia="pl-PL"/>
        </w:rPr>
        <w:t>(miejsce i data złożenia oświadczenia)</w:t>
      </w:r>
    </w:p>
    <w:p w14:paraId="596B0624" w14:textId="77777777" w:rsidR="001372BE" w:rsidRDefault="001372BE">
      <w:pPr>
        <w:rPr>
          <w:rFonts w:ascii="Verdana" w:hAnsi="Verdana"/>
          <w:sz w:val="18"/>
          <w:szCs w:val="18"/>
          <w:lang w:eastAsia="pl-PL"/>
        </w:rPr>
      </w:pPr>
      <w:r>
        <w:rPr>
          <w:rFonts w:ascii="Verdana" w:hAnsi="Verdana"/>
          <w:sz w:val="18"/>
          <w:szCs w:val="18"/>
          <w:lang w:eastAsia="pl-PL"/>
        </w:rPr>
        <w:br w:type="page"/>
      </w:r>
    </w:p>
    <w:p w14:paraId="79D77947" w14:textId="77777777" w:rsidR="00FB64B9" w:rsidRPr="00641FB2" w:rsidRDefault="00FB64B9" w:rsidP="00641FB2">
      <w:pPr>
        <w:pageBreakBefore/>
        <w:spacing w:after="0" w:line="264" w:lineRule="auto"/>
        <w:ind w:left="6521"/>
        <w:rPr>
          <w:rFonts w:ascii="Verdana" w:hAnsi="Verdana" w:cs="Verdana"/>
          <w:b/>
          <w:sz w:val="20"/>
          <w:szCs w:val="20"/>
        </w:rPr>
      </w:pPr>
      <w:r w:rsidRPr="00641FB2">
        <w:rPr>
          <w:rFonts w:ascii="Verdana" w:hAnsi="Verdana" w:cs="Verdana"/>
          <w:sz w:val="20"/>
          <w:szCs w:val="20"/>
        </w:rPr>
        <w:lastRenderedPageBreak/>
        <w:t>Załącznik nr 4 do SWZ</w:t>
      </w:r>
    </w:p>
    <w:p w14:paraId="5A548FB4" w14:textId="77777777" w:rsidR="00641FB2" w:rsidRDefault="00641FB2" w:rsidP="00641FB2">
      <w:pPr>
        <w:spacing w:after="0" w:line="264" w:lineRule="auto"/>
        <w:jc w:val="center"/>
        <w:rPr>
          <w:rFonts w:ascii="Verdana" w:hAnsi="Verdana" w:cs="Verdana"/>
          <w:b/>
          <w:sz w:val="20"/>
          <w:szCs w:val="20"/>
        </w:rPr>
      </w:pPr>
    </w:p>
    <w:p w14:paraId="7919D06B" w14:textId="77777777" w:rsidR="00367239" w:rsidRDefault="00367239" w:rsidP="00641FB2">
      <w:pPr>
        <w:spacing w:after="0" w:line="264" w:lineRule="auto"/>
        <w:jc w:val="center"/>
        <w:rPr>
          <w:rFonts w:ascii="Verdana" w:hAnsi="Verdana" w:cs="Verdana"/>
          <w:b/>
          <w:sz w:val="20"/>
          <w:szCs w:val="20"/>
        </w:rPr>
      </w:pPr>
    </w:p>
    <w:p w14:paraId="6E5D8584" w14:textId="77777777" w:rsidR="00FB64B9" w:rsidRPr="00367239" w:rsidRDefault="00FB64B9" w:rsidP="00641FB2">
      <w:pPr>
        <w:spacing w:after="0" w:line="264" w:lineRule="auto"/>
        <w:jc w:val="center"/>
        <w:rPr>
          <w:rFonts w:ascii="Verdana" w:hAnsi="Verdana" w:cs="Verdana"/>
          <w:b/>
          <w:szCs w:val="20"/>
        </w:rPr>
      </w:pPr>
      <w:r w:rsidRPr="00367239">
        <w:rPr>
          <w:rFonts w:ascii="Verdana" w:hAnsi="Verdana" w:cs="Verdana"/>
          <w:b/>
          <w:szCs w:val="20"/>
        </w:rPr>
        <w:t>ZOBOWIĄZANIE PODMIOTU</w:t>
      </w:r>
      <w:r w:rsidR="001627E0" w:rsidRPr="00367239">
        <w:rPr>
          <w:rFonts w:ascii="Verdana" w:hAnsi="Verdana" w:cs="Verdana"/>
          <w:b/>
          <w:szCs w:val="20"/>
        </w:rPr>
        <w:t xml:space="preserve"> </w:t>
      </w:r>
      <w:r w:rsidRPr="00367239">
        <w:rPr>
          <w:rFonts w:ascii="Verdana" w:hAnsi="Verdana"/>
          <w:b/>
          <w:szCs w:val="20"/>
        </w:rPr>
        <w:t xml:space="preserve">UDOSTĘPNIAJĄCEGO ZASOBY </w:t>
      </w:r>
      <w:r w:rsidRPr="00367239">
        <w:rPr>
          <w:rFonts w:ascii="Verdana" w:hAnsi="Verdana" w:cs="Verdana"/>
          <w:b/>
          <w:szCs w:val="20"/>
        </w:rPr>
        <w:t>WYKONAWCY</w:t>
      </w:r>
    </w:p>
    <w:p w14:paraId="14D8017B" w14:textId="77777777" w:rsidR="00FB64B9" w:rsidRPr="00367239" w:rsidRDefault="00FB64B9" w:rsidP="00641FB2">
      <w:pPr>
        <w:spacing w:after="0" w:line="264" w:lineRule="auto"/>
        <w:jc w:val="center"/>
        <w:rPr>
          <w:rFonts w:ascii="Verdana" w:hAnsi="Verdana" w:cs="Verdana"/>
          <w:b/>
          <w:szCs w:val="20"/>
        </w:rPr>
      </w:pPr>
      <w:r w:rsidRPr="00367239">
        <w:rPr>
          <w:rFonts w:ascii="Verdana" w:hAnsi="Verdana" w:cs="Verdana"/>
          <w:b/>
          <w:szCs w:val="20"/>
        </w:rPr>
        <w:t>NA OKRES KORZYSTANIA Z NICH PRZY WYKONANIU ZAMÓWIENIA</w:t>
      </w:r>
    </w:p>
    <w:p w14:paraId="3DBD8E25" w14:textId="77777777" w:rsidR="00FB64B9" w:rsidRPr="00367239" w:rsidRDefault="003A2721" w:rsidP="00641FB2">
      <w:pPr>
        <w:spacing w:after="0" w:line="264" w:lineRule="auto"/>
        <w:jc w:val="center"/>
        <w:rPr>
          <w:rFonts w:ascii="Verdana" w:hAnsi="Verdana" w:cs="Verdana"/>
          <w:b/>
          <w:szCs w:val="20"/>
        </w:rPr>
      </w:pPr>
      <w:r w:rsidRPr="00367239">
        <w:rPr>
          <w:rFonts w:ascii="Verdana" w:hAnsi="Verdana" w:cs="Verdana"/>
          <w:b/>
          <w:szCs w:val="20"/>
        </w:rPr>
        <w:t>składane na podstawie</w:t>
      </w:r>
      <w:r w:rsidR="00FB64B9" w:rsidRPr="00367239">
        <w:rPr>
          <w:rFonts w:ascii="Verdana" w:hAnsi="Verdana" w:cs="Verdana"/>
          <w:b/>
          <w:szCs w:val="20"/>
        </w:rPr>
        <w:t xml:space="preserve"> art. 118 ust. 3 ustawy </w:t>
      </w:r>
      <w:proofErr w:type="spellStart"/>
      <w:r w:rsidRPr="00367239">
        <w:rPr>
          <w:rFonts w:ascii="Verdana" w:hAnsi="Verdana" w:cs="Verdana"/>
          <w:b/>
          <w:szCs w:val="20"/>
        </w:rPr>
        <w:t>Pzp</w:t>
      </w:r>
      <w:proofErr w:type="spellEnd"/>
    </w:p>
    <w:p w14:paraId="2C02FFB4" w14:textId="77777777" w:rsidR="00367239" w:rsidRDefault="00367239" w:rsidP="00641FB2">
      <w:pPr>
        <w:spacing w:after="0" w:line="264" w:lineRule="auto"/>
        <w:jc w:val="center"/>
        <w:rPr>
          <w:rFonts w:ascii="Verdana" w:hAnsi="Verdana" w:cs="Verdana"/>
          <w:b/>
          <w:bCs/>
          <w:sz w:val="20"/>
          <w:szCs w:val="20"/>
        </w:rPr>
      </w:pPr>
    </w:p>
    <w:p w14:paraId="0A186334" w14:textId="77777777" w:rsidR="00367239" w:rsidRDefault="00367239" w:rsidP="00641FB2">
      <w:pPr>
        <w:spacing w:after="0" w:line="264" w:lineRule="auto"/>
        <w:jc w:val="center"/>
        <w:rPr>
          <w:rFonts w:ascii="Verdana" w:hAnsi="Verdana" w:cs="Verdana"/>
          <w:b/>
          <w:bCs/>
          <w:sz w:val="20"/>
          <w:szCs w:val="20"/>
        </w:rPr>
      </w:pPr>
    </w:p>
    <w:p w14:paraId="64A267F4" w14:textId="77777777" w:rsidR="00367239" w:rsidRPr="00641FB2" w:rsidRDefault="00367239" w:rsidP="00641FB2">
      <w:pPr>
        <w:spacing w:after="0" w:line="264" w:lineRule="auto"/>
        <w:jc w:val="center"/>
        <w:rPr>
          <w:rFonts w:ascii="Verdana" w:hAnsi="Verdana" w:cs="Verdana"/>
          <w:b/>
          <w:bCs/>
          <w:sz w:val="20"/>
          <w:szCs w:val="20"/>
        </w:rPr>
      </w:pPr>
    </w:p>
    <w:p w14:paraId="457ADFF8" w14:textId="77777777" w:rsidR="00FB64B9" w:rsidRPr="00641FB2" w:rsidRDefault="00FB64B9" w:rsidP="00641FB2">
      <w:pPr>
        <w:adjustRightInd w:val="0"/>
        <w:spacing w:after="0" w:line="264" w:lineRule="auto"/>
        <w:rPr>
          <w:rFonts w:ascii="Verdana" w:hAnsi="Verdana"/>
          <w:sz w:val="20"/>
          <w:szCs w:val="20"/>
          <w:lang w:eastAsia="pl-PL"/>
        </w:rPr>
      </w:pPr>
      <w:r w:rsidRPr="00641FB2">
        <w:rPr>
          <w:rFonts w:ascii="Verdana" w:hAnsi="Verdana"/>
          <w:sz w:val="20"/>
          <w:szCs w:val="20"/>
          <w:lang w:eastAsia="pl-PL"/>
        </w:rPr>
        <w:t>Ja/My niżej podpisany(ni) ___________________________________________</w:t>
      </w:r>
    </w:p>
    <w:p w14:paraId="15EF0F41" w14:textId="77777777" w:rsidR="00FB64B9" w:rsidRDefault="00FB64B9" w:rsidP="00641FB2">
      <w:pPr>
        <w:adjustRightInd w:val="0"/>
        <w:spacing w:after="0" w:line="264" w:lineRule="auto"/>
        <w:ind w:left="3544"/>
        <w:rPr>
          <w:rFonts w:ascii="Verdana" w:hAnsi="Verdana"/>
          <w:sz w:val="18"/>
          <w:szCs w:val="20"/>
          <w:lang w:eastAsia="pl-PL"/>
        </w:rPr>
      </w:pPr>
      <w:r w:rsidRPr="00367239">
        <w:rPr>
          <w:rFonts w:ascii="Verdana" w:hAnsi="Verdana"/>
          <w:sz w:val="18"/>
          <w:szCs w:val="20"/>
          <w:lang w:eastAsia="pl-PL"/>
        </w:rPr>
        <w:t>(imię i nazwisko składającego oświadczenie)</w:t>
      </w:r>
    </w:p>
    <w:p w14:paraId="0F28E225" w14:textId="77777777" w:rsidR="00367239" w:rsidRPr="00367239" w:rsidRDefault="00367239" w:rsidP="00641FB2">
      <w:pPr>
        <w:adjustRightInd w:val="0"/>
        <w:spacing w:after="0" w:line="264" w:lineRule="auto"/>
        <w:ind w:left="3544"/>
        <w:rPr>
          <w:rFonts w:ascii="Verdana" w:hAnsi="Verdana"/>
          <w:sz w:val="18"/>
          <w:szCs w:val="20"/>
          <w:lang w:eastAsia="pl-PL"/>
        </w:rPr>
      </w:pPr>
    </w:p>
    <w:p w14:paraId="2E785B64" w14:textId="77777777" w:rsidR="00FB64B9" w:rsidRDefault="00FB64B9" w:rsidP="00641FB2">
      <w:pPr>
        <w:adjustRightInd w:val="0"/>
        <w:spacing w:after="0" w:line="264" w:lineRule="auto"/>
        <w:rPr>
          <w:rFonts w:ascii="Verdana" w:hAnsi="Verdana"/>
          <w:sz w:val="20"/>
          <w:szCs w:val="20"/>
          <w:lang w:eastAsia="pl-PL"/>
        </w:rPr>
      </w:pPr>
      <w:r w:rsidRPr="00641FB2">
        <w:rPr>
          <w:rFonts w:ascii="Verdana" w:hAnsi="Verdana"/>
          <w:sz w:val="20"/>
          <w:szCs w:val="20"/>
          <w:lang w:eastAsia="pl-PL"/>
        </w:rPr>
        <w:t>będąc upoważnionym(/mi) do reprezentowania:</w:t>
      </w:r>
    </w:p>
    <w:p w14:paraId="5A56DCC6" w14:textId="77777777" w:rsidR="00367239" w:rsidRPr="00641FB2" w:rsidRDefault="00367239" w:rsidP="00641FB2">
      <w:pPr>
        <w:adjustRightInd w:val="0"/>
        <w:spacing w:after="0" w:line="264" w:lineRule="auto"/>
        <w:rPr>
          <w:rFonts w:ascii="Verdana" w:hAnsi="Verdana"/>
          <w:sz w:val="20"/>
          <w:szCs w:val="20"/>
          <w:lang w:eastAsia="pl-PL"/>
        </w:rPr>
      </w:pPr>
    </w:p>
    <w:p w14:paraId="516082C7" w14:textId="77777777" w:rsidR="00367239" w:rsidRDefault="00367239" w:rsidP="00367239">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7E85E6E1" w14:textId="77777777" w:rsidR="00FB64B9" w:rsidRDefault="00FB64B9" w:rsidP="00641FB2">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71F736BA" w14:textId="77777777" w:rsidR="00367239" w:rsidRDefault="00367239" w:rsidP="00367239">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33FB7A7A" w14:textId="77777777" w:rsidR="00FB64B9" w:rsidRDefault="00FB64B9" w:rsidP="00641FB2">
      <w:pPr>
        <w:adjustRightInd w:val="0"/>
        <w:spacing w:after="0" w:line="264" w:lineRule="auto"/>
        <w:jc w:val="center"/>
        <w:rPr>
          <w:rFonts w:ascii="Verdana" w:hAnsi="Verdana"/>
          <w:sz w:val="18"/>
          <w:szCs w:val="20"/>
          <w:lang w:eastAsia="pl-PL"/>
        </w:rPr>
      </w:pPr>
      <w:r w:rsidRPr="00367239">
        <w:rPr>
          <w:rFonts w:ascii="Verdana" w:hAnsi="Verdana"/>
          <w:sz w:val="18"/>
          <w:szCs w:val="20"/>
          <w:lang w:eastAsia="pl-PL"/>
        </w:rPr>
        <w:t xml:space="preserve">(nazwa i adres podmiotu </w:t>
      </w:r>
      <w:r w:rsidR="001627E0" w:rsidRPr="00367239">
        <w:rPr>
          <w:rFonts w:ascii="Verdana" w:hAnsi="Verdana"/>
          <w:sz w:val="18"/>
          <w:szCs w:val="20"/>
          <w:lang w:eastAsia="pl-PL"/>
        </w:rPr>
        <w:t>udostępniającego</w:t>
      </w:r>
      <w:r w:rsidRPr="00367239">
        <w:rPr>
          <w:rFonts w:ascii="Verdana" w:hAnsi="Verdana"/>
          <w:sz w:val="18"/>
          <w:szCs w:val="20"/>
          <w:lang w:eastAsia="pl-PL"/>
        </w:rPr>
        <w:t xml:space="preserve"> zasoby)</w:t>
      </w:r>
    </w:p>
    <w:p w14:paraId="51966C5E" w14:textId="77777777" w:rsidR="00367239" w:rsidRPr="00367239" w:rsidRDefault="00367239" w:rsidP="00641FB2">
      <w:pPr>
        <w:adjustRightInd w:val="0"/>
        <w:spacing w:after="0" w:line="264" w:lineRule="auto"/>
        <w:jc w:val="center"/>
        <w:rPr>
          <w:rFonts w:ascii="Verdana" w:hAnsi="Verdana"/>
          <w:sz w:val="18"/>
          <w:szCs w:val="20"/>
          <w:lang w:eastAsia="pl-PL"/>
        </w:rPr>
      </w:pPr>
    </w:p>
    <w:p w14:paraId="12C82805" w14:textId="77777777" w:rsidR="00FB64B9" w:rsidRPr="00641FB2" w:rsidRDefault="003A0155" w:rsidP="00641FB2">
      <w:pPr>
        <w:spacing w:after="0" w:line="264" w:lineRule="auto"/>
        <w:jc w:val="center"/>
        <w:rPr>
          <w:rFonts w:ascii="Verdana" w:hAnsi="Verdana" w:cs="Verdana"/>
          <w:sz w:val="20"/>
          <w:szCs w:val="20"/>
        </w:rPr>
      </w:pPr>
      <w:r w:rsidRPr="00641FB2">
        <w:rPr>
          <w:rFonts w:ascii="Verdana" w:hAnsi="Verdana" w:cs="Verdana"/>
          <w:b/>
          <w:bCs/>
          <w:sz w:val="20"/>
          <w:szCs w:val="20"/>
        </w:rPr>
        <w:t>o</w:t>
      </w:r>
      <w:r w:rsidR="00FB64B9" w:rsidRPr="00641FB2">
        <w:rPr>
          <w:rFonts w:ascii="Verdana" w:hAnsi="Verdana" w:cs="Verdana"/>
          <w:b/>
          <w:bCs/>
          <w:sz w:val="20"/>
          <w:szCs w:val="20"/>
        </w:rPr>
        <w:t>świadc</w:t>
      </w:r>
      <w:r w:rsidRPr="00641FB2">
        <w:rPr>
          <w:rFonts w:ascii="Verdana" w:hAnsi="Verdana" w:cs="Verdana"/>
          <w:b/>
          <w:bCs/>
          <w:sz w:val="20"/>
          <w:szCs w:val="20"/>
        </w:rPr>
        <w:t>z</w:t>
      </w:r>
      <w:r w:rsidR="00FB64B9" w:rsidRPr="00641FB2">
        <w:rPr>
          <w:rFonts w:ascii="Verdana" w:hAnsi="Verdana" w:cs="Verdana"/>
          <w:b/>
          <w:bCs/>
          <w:sz w:val="20"/>
          <w:szCs w:val="20"/>
        </w:rPr>
        <w:t>am (y)</w:t>
      </w:r>
      <w:r w:rsidR="00FB64B9" w:rsidRPr="00641FB2">
        <w:rPr>
          <w:rFonts w:ascii="Verdana" w:hAnsi="Verdana" w:cs="Verdana"/>
          <w:sz w:val="20"/>
          <w:szCs w:val="20"/>
        </w:rPr>
        <w:t>,</w:t>
      </w:r>
    </w:p>
    <w:p w14:paraId="23B40170" w14:textId="77777777" w:rsidR="00FB64B9" w:rsidRDefault="00FB64B9" w:rsidP="00641FB2">
      <w:pPr>
        <w:spacing w:after="0" w:line="264" w:lineRule="auto"/>
        <w:rPr>
          <w:rFonts w:ascii="Verdana" w:hAnsi="Verdana" w:cs="Verdana"/>
          <w:sz w:val="20"/>
          <w:szCs w:val="20"/>
        </w:rPr>
      </w:pPr>
      <w:r w:rsidRPr="00641FB2">
        <w:rPr>
          <w:rFonts w:ascii="Verdana" w:hAnsi="Verdana" w:cs="Verdana"/>
          <w:sz w:val="20"/>
          <w:szCs w:val="20"/>
        </w:rPr>
        <w:t>że wyżej wymieniony podmiot, stosownie do a</w:t>
      </w:r>
      <w:r w:rsidR="00E57A89" w:rsidRPr="00641FB2">
        <w:rPr>
          <w:rFonts w:ascii="Verdana" w:hAnsi="Verdana" w:cs="Verdana"/>
          <w:sz w:val="20"/>
          <w:szCs w:val="20"/>
        </w:rPr>
        <w:t>rt. 118 ust. 4 ustawy z dnia 11 </w:t>
      </w:r>
      <w:r w:rsidRPr="00641FB2">
        <w:rPr>
          <w:rFonts w:ascii="Verdana" w:hAnsi="Verdana" w:cs="Verdana"/>
          <w:sz w:val="20"/>
          <w:szCs w:val="20"/>
        </w:rPr>
        <w:t xml:space="preserve">września 2019 r. - Prawo zamówień publicznych </w:t>
      </w:r>
      <w:r w:rsidR="00E57A89" w:rsidRPr="00641FB2">
        <w:rPr>
          <w:rFonts w:ascii="Verdana" w:hAnsi="Verdana"/>
          <w:sz w:val="20"/>
          <w:szCs w:val="20"/>
        </w:rPr>
        <w:t>(j.t. Dz. U. z 2021 r., poz. </w:t>
      </w:r>
      <w:r w:rsidRPr="00641FB2">
        <w:rPr>
          <w:rFonts w:ascii="Verdana" w:hAnsi="Verdana"/>
          <w:sz w:val="20"/>
          <w:szCs w:val="20"/>
        </w:rPr>
        <w:t>1129</w:t>
      </w:r>
      <w:r w:rsidR="00E57A89" w:rsidRPr="00641FB2">
        <w:rPr>
          <w:rFonts w:ascii="Verdana" w:hAnsi="Verdana"/>
          <w:sz w:val="20"/>
          <w:szCs w:val="20"/>
        </w:rPr>
        <w:t> </w:t>
      </w:r>
      <w:r w:rsidR="00D07B61" w:rsidRPr="00641FB2">
        <w:rPr>
          <w:rFonts w:ascii="Verdana" w:hAnsi="Verdana"/>
          <w:sz w:val="20"/>
          <w:szCs w:val="20"/>
        </w:rPr>
        <w:t>ze zm.</w:t>
      </w:r>
      <w:r w:rsidRPr="00641FB2">
        <w:rPr>
          <w:rFonts w:ascii="Verdana" w:hAnsi="Verdana"/>
          <w:sz w:val="20"/>
          <w:szCs w:val="20"/>
        </w:rPr>
        <w:t xml:space="preserve">) </w:t>
      </w:r>
      <w:r w:rsidRPr="00641FB2">
        <w:rPr>
          <w:rFonts w:ascii="Verdana" w:hAnsi="Verdana" w:cs="Verdana"/>
          <w:sz w:val="20"/>
          <w:szCs w:val="20"/>
        </w:rPr>
        <w:t>gwarantuje wykonawcy rzeczywisty dostęp do nw. zasobów</w:t>
      </w:r>
      <w:r w:rsidR="00E57A89" w:rsidRPr="00641FB2">
        <w:rPr>
          <w:rFonts w:ascii="Verdana" w:hAnsi="Verdana"/>
          <w:sz w:val="20"/>
          <w:szCs w:val="20"/>
        </w:rPr>
        <w:t xml:space="preserve"> i </w:t>
      </w:r>
      <w:r w:rsidRPr="00641FB2">
        <w:rPr>
          <w:rFonts w:ascii="Verdana" w:hAnsi="Verdana" w:cs="Verdana"/>
          <w:sz w:val="20"/>
          <w:szCs w:val="20"/>
        </w:rPr>
        <w:t>odda wykonawcy:</w:t>
      </w:r>
    </w:p>
    <w:p w14:paraId="4BA7F350" w14:textId="77777777" w:rsidR="00367239" w:rsidRPr="00641FB2" w:rsidRDefault="00367239" w:rsidP="00641FB2">
      <w:pPr>
        <w:spacing w:after="0" w:line="264" w:lineRule="auto"/>
        <w:rPr>
          <w:rFonts w:ascii="Verdana" w:hAnsi="Verdana" w:cs="Verdana"/>
          <w:i/>
          <w:sz w:val="20"/>
          <w:szCs w:val="20"/>
        </w:rPr>
      </w:pPr>
    </w:p>
    <w:p w14:paraId="052E24CD" w14:textId="77777777" w:rsidR="00367239" w:rsidRDefault="00367239" w:rsidP="00367239">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56466CB1" w14:textId="77777777" w:rsidR="00367239" w:rsidRDefault="00367239" w:rsidP="00367239">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66C4A02F" w14:textId="77777777" w:rsidR="00367239" w:rsidRDefault="00367239" w:rsidP="00367239">
      <w:pPr>
        <w:adjustRightInd w:val="0"/>
        <w:spacing w:after="0" w:line="264" w:lineRule="auto"/>
        <w:rPr>
          <w:rFonts w:ascii="Verdana" w:hAnsi="Verdana"/>
          <w:sz w:val="20"/>
          <w:szCs w:val="20"/>
          <w:lang w:eastAsia="pl-PL"/>
        </w:rPr>
      </w:pPr>
      <w:r w:rsidRPr="00641FB2">
        <w:rPr>
          <w:rFonts w:ascii="Verdana" w:hAnsi="Verdana"/>
          <w:sz w:val="20"/>
          <w:szCs w:val="20"/>
          <w:lang w:eastAsia="pl-PL"/>
        </w:rPr>
        <w:t>______________________________________________________</w:t>
      </w:r>
    </w:p>
    <w:p w14:paraId="20421BC5" w14:textId="77777777" w:rsidR="00FB64B9" w:rsidRPr="00367239" w:rsidRDefault="00367239" w:rsidP="00367239">
      <w:pPr>
        <w:spacing w:after="0" w:line="264" w:lineRule="auto"/>
        <w:jc w:val="center"/>
        <w:rPr>
          <w:rFonts w:ascii="Verdana" w:hAnsi="Verdana" w:cs="Verdana"/>
          <w:sz w:val="18"/>
          <w:szCs w:val="20"/>
        </w:rPr>
      </w:pPr>
      <w:r w:rsidRPr="00367239">
        <w:rPr>
          <w:rFonts w:ascii="Verdana" w:hAnsi="Verdana" w:cs="Verdana"/>
          <w:sz w:val="18"/>
          <w:szCs w:val="20"/>
        </w:rPr>
        <w:t xml:space="preserve"> </w:t>
      </w:r>
      <w:r w:rsidR="00FB64B9" w:rsidRPr="00367239">
        <w:rPr>
          <w:rFonts w:ascii="Verdana" w:hAnsi="Verdana" w:cs="Verdana"/>
          <w:sz w:val="18"/>
          <w:szCs w:val="20"/>
        </w:rPr>
        <w:t>(nazwa i adres Wykonawcy składającego ofertę)</w:t>
      </w:r>
    </w:p>
    <w:p w14:paraId="23300F3D" w14:textId="77777777" w:rsidR="00367239" w:rsidRPr="00641FB2" w:rsidRDefault="00367239" w:rsidP="00367239">
      <w:pPr>
        <w:spacing w:after="0" w:line="264" w:lineRule="auto"/>
        <w:jc w:val="center"/>
        <w:rPr>
          <w:rFonts w:ascii="Verdana" w:hAnsi="Verdana" w:cs="Verdana"/>
          <w:sz w:val="20"/>
          <w:szCs w:val="20"/>
        </w:rPr>
      </w:pPr>
    </w:p>
    <w:p w14:paraId="05C55342" w14:textId="77777777" w:rsidR="00FB64B9" w:rsidRPr="00641FB2" w:rsidRDefault="00FB64B9" w:rsidP="00367239">
      <w:pPr>
        <w:adjustRightInd w:val="0"/>
        <w:spacing w:after="0" w:line="264" w:lineRule="auto"/>
        <w:jc w:val="both"/>
        <w:rPr>
          <w:rFonts w:ascii="Verdana" w:hAnsi="Verdana"/>
          <w:sz w:val="20"/>
          <w:szCs w:val="20"/>
          <w:lang w:eastAsia="pl-PL"/>
        </w:rPr>
      </w:pPr>
      <w:r w:rsidRPr="00641FB2">
        <w:rPr>
          <w:rFonts w:ascii="Verdana" w:hAnsi="Verdana"/>
          <w:sz w:val="20"/>
          <w:szCs w:val="20"/>
          <w:lang w:eastAsia="pl-PL"/>
        </w:rPr>
        <w:t>do dyspozycji niezbędne zasoby, o których mowa w punkcie 18.1.</w:t>
      </w:r>
      <w:r w:rsidRPr="00641FB2">
        <w:rPr>
          <w:rFonts w:ascii="Verdana" w:hAnsi="Verdana"/>
          <w:b/>
          <w:color w:val="FF0000"/>
          <w:sz w:val="20"/>
          <w:szCs w:val="20"/>
          <w:lang w:eastAsia="pl-PL"/>
        </w:rPr>
        <w:t>*</w:t>
      </w:r>
      <w:r w:rsidRPr="00641FB2">
        <w:rPr>
          <w:rFonts w:ascii="Verdana" w:hAnsi="Verdana"/>
          <w:sz w:val="20"/>
          <w:szCs w:val="20"/>
          <w:lang w:eastAsia="pl-PL"/>
        </w:rPr>
        <w:t>, 18.2.</w:t>
      </w:r>
      <w:r w:rsidRPr="00641FB2">
        <w:rPr>
          <w:rFonts w:ascii="Verdana" w:hAnsi="Verdana"/>
          <w:b/>
          <w:color w:val="FF0000"/>
          <w:sz w:val="20"/>
          <w:szCs w:val="20"/>
          <w:lang w:eastAsia="pl-PL"/>
        </w:rPr>
        <w:t>*</w:t>
      </w:r>
      <w:r w:rsidRPr="00641FB2">
        <w:rPr>
          <w:rFonts w:ascii="Verdana" w:hAnsi="Verdana"/>
          <w:color w:val="0066FF"/>
          <w:sz w:val="20"/>
          <w:szCs w:val="20"/>
          <w:lang w:eastAsia="pl-PL"/>
        </w:rPr>
        <w:t xml:space="preserve"> </w:t>
      </w:r>
      <w:r w:rsidRPr="00641FB2">
        <w:rPr>
          <w:rFonts w:ascii="Verdana" w:hAnsi="Verdana"/>
          <w:sz w:val="20"/>
          <w:szCs w:val="20"/>
          <w:lang w:eastAsia="pl-PL"/>
        </w:rPr>
        <w:t>SWZ zgodnie z wymaganiami określonymi w punkcie 10.3)</w:t>
      </w:r>
      <w:r w:rsidRPr="00641FB2">
        <w:rPr>
          <w:rFonts w:ascii="Verdana" w:hAnsi="Verdana"/>
          <w:color w:val="FF0000"/>
          <w:sz w:val="20"/>
          <w:szCs w:val="20"/>
          <w:lang w:eastAsia="pl-PL"/>
        </w:rPr>
        <w:t xml:space="preserve"> </w:t>
      </w:r>
      <w:r w:rsidRPr="00641FB2">
        <w:rPr>
          <w:rFonts w:ascii="Verdana" w:hAnsi="Verdana"/>
          <w:sz w:val="20"/>
          <w:szCs w:val="20"/>
          <w:lang w:eastAsia="pl-PL"/>
        </w:rPr>
        <w:t>SWZ, tj.:</w:t>
      </w:r>
    </w:p>
    <w:p w14:paraId="7E17B203" w14:textId="77777777" w:rsidR="00FB64B9" w:rsidRPr="00367239" w:rsidRDefault="00FB64B9" w:rsidP="00367239">
      <w:pPr>
        <w:pStyle w:val="Akapitzlist"/>
        <w:numPr>
          <w:ilvl w:val="0"/>
          <w:numId w:val="24"/>
        </w:numPr>
        <w:adjustRightInd w:val="0"/>
        <w:spacing w:after="0" w:line="264" w:lineRule="auto"/>
        <w:ind w:left="284" w:hanging="284"/>
        <w:jc w:val="both"/>
        <w:rPr>
          <w:rFonts w:ascii="Verdana" w:hAnsi="Verdana"/>
          <w:sz w:val="20"/>
          <w:szCs w:val="20"/>
          <w:lang w:eastAsia="pl-PL"/>
        </w:rPr>
      </w:pPr>
      <w:r w:rsidRPr="00367239">
        <w:rPr>
          <w:rFonts w:ascii="Verdana" w:eastAsia="TimesNewRoman" w:hAnsi="Verdana"/>
          <w:sz w:val="20"/>
          <w:szCs w:val="20"/>
          <w:lang w:eastAsia="pl-PL"/>
        </w:rPr>
        <w:t xml:space="preserve">zakres dostępnych Wykonawcy zasobów podmiotu udostępniającego zasoby jest następujący: </w:t>
      </w:r>
      <w:r w:rsidRPr="00367239">
        <w:rPr>
          <w:rFonts w:ascii="Verdana" w:hAnsi="Verdana"/>
          <w:sz w:val="20"/>
          <w:szCs w:val="20"/>
          <w:lang w:eastAsia="pl-PL"/>
        </w:rPr>
        <w:t xml:space="preserve"> </w:t>
      </w:r>
      <w:r w:rsidR="00D07B61" w:rsidRPr="00367239">
        <w:rPr>
          <w:rFonts w:ascii="Verdana" w:hAnsi="Verdana"/>
          <w:sz w:val="20"/>
          <w:szCs w:val="20"/>
          <w:lang w:eastAsia="pl-PL"/>
        </w:rPr>
        <w:t>_______________________________________________</w:t>
      </w:r>
    </w:p>
    <w:p w14:paraId="6E150F47" w14:textId="77777777" w:rsidR="00367239" w:rsidRPr="00367239" w:rsidRDefault="00367239" w:rsidP="00367239">
      <w:pPr>
        <w:pStyle w:val="Akapitzlist"/>
        <w:adjustRightInd w:val="0"/>
        <w:spacing w:after="0" w:line="264" w:lineRule="auto"/>
        <w:ind w:left="284" w:hanging="284"/>
        <w:jc w:val="both"/>
        <w:rPr>
          <w:rFonts w:ascii="Verdana" w:hAnsi="Verdana"/>
          <w:sz w:val="20"/>
          <w:szCs w:val="20"/>
          <w:lang w:eastAsia="pl-PL"/>
        </w:rPr>
      </w:pPr>
    </w:p>
    <w:p w14:paraId="38F8101A" w14:textId="77777777" w:rsidR="00367239" w:rsidRPr="00367239" w:rsidRDefault="00FB64B9" w:rsidP="00367239">
      <w:pPr>
        <w:pStyle w:val="Akapitzlist"/>
        <w:numPr>
          <w:ilvl w:val="0"/>
          <w:numId w:val="24"/>
        </w:numPr>
        <w:adjustRightInd w:val="0"/>
        <w:spacing w:after="0" w:line="264" w:lineRule="auto"/>
        <w:ind w:left="284" w:hanging="284"/>
        <w:jc w:val="both"/>
        <w:rPr>
          <w:rFonts w:ascii="Verdana" w:hAnsi="Verdana"/>
          <w:sz w:val="20"/>
          <w:szCs w:val="20"/>
          <w:lang w:eastAsia="pl-PL"/>
        </w:rPr>
      </w:pPr>
      <w:r w:rsidRPr="00367239">
        <w:rPr>
          <w:rFonts w:ascii="Verdana" w:eastAsia="TimesNewRoman" w:hAnsi="Verdana"/>
          <w:sz w:val="20"/>
          <w:szCs w:val="20"/>
          <w:lang w:eastAsia="pl-PL"/>
        </w:rPr>
        <w:t xml:space="preserve">sposób i okres udostępniania Wykonawcy i wykorzystania przez niego zasobów  podmiotu udostępniającego te zasoby przy wykonywaniu zamówienia jest następujący: </w:t>
      </w:r>
      <w:r w:rsidRPr="00367239">
        <w:rPr>
          <w:rFonts w:ascii="Verdana" w:hAnsi="Verdana"/>
          <w:sz w:val="20"/>
          <w:szCs w:val="20"/>
          <w:lang w:eastAsia="pl-PL"/>
        </w:rPr>
        <w:t xml:space="preserve"> </w:t>
      </w:r>
      <w:r w:rsidR="00367239" w:rsidRPr="00367239">
        <w:rPr>
          <w:rFonts w:ascii="Verdana" w:hAnsi="Verdana"/>
          <w:sz w:val="20"/>
          <w:szCs w:val="20"/>
          <w:lang w:eastAsia="pl-PL"/>
        </w:rPr>
        <w:t>_______________________________________________</w:t>
      </w:r>
    </w:p>
    <w:p w14:paraId="1F8E9249" w14:textId="77777777" w:rsidR="00367239" w:rsidRPr="00367239" w:rsidRDefault="00367239" w:rsidP="00367239">
      <w:pPr>
        <w:spacing w:after="0" w:line="264" w:lineRule="auto"/>
        <w:jc w:val="both"/>
        <w:rPr>
          <w:rFonts w:ascii="Verdana" w:hAnsi="Verdana"/>
          <w:sz w:val="20"/>
          <w:szCs w:val="20"/>
          <w:lang w:eastAsia="pl-PL"/>
        </w:rPr>
      </w:pPr>
    </w:p>
    <w:p w14:paraId="3B8EB005" w14:textId="77777777" w:rsidR="00367239" w:rsidRDefault="00FB64B9" w:rsidP="00367239">
      <w:pPr>
        <w:spacing w:after="0" w:line="264" w:lineRule="auto"/>
        <w:ind w:left="284" w:hanging="284"/>
        <w:jc w:val="both"/>
        <w:rPr>
          <w:rFonts w:ascii="Verdana" w:eastAsia="TimesNewRoman" w:hAnsi="Verdana"/>
          <w:sz w:val="20"/>
          <w:szCs w:val="20"/>
          <w:lang w:eastAsia="pl-PL"/>
        </w:rPr>
      </w:pPr>
      <w:r w:rsidRPr="00641FB2">
        <w:rPr>
          <w:rFonts w:ascii="Verdana" w:eastAsia="TimesNewRoman" w:hAnsi="Verdana"/>
          <w:sz w:val="20"/>
          <w:szCs w:val="20"/>
          <w:lang w:eastAsia="pl-PL"/>
        </w:rPr>
        <w:t>3) czy i w jakim zakresie podmiot udostępniający zasoby, na zdolnościach którego Wykonawca polega w odniesieniu do warunków udziału w postępowaniu dotyczących wykształcen</w:t>
      </w:r>
      <w:r w:rsidR="00E57A89" w:rsidRPr="00641FB2">
        <w:rPr>
          <w:rFonts w:ascii="Verdana" w:eastAsia="TimesNewRoman" w:hAnsi="Verdana"/>
          <w:sz w:val="20"/>
          <w:szCs w:val="20"/>
          <w:lang w:eastAsia="pl-PL"/>
        </w:rPr>
        <w:t>ia, kwalifikacji zawodowych lub </w:t>
      </w:r>
      <w:r w:rsidRPr="00641FB2">
        <w:rPr>
          <w:rFonts w:ascii="Verdana" w:eastAsia="TimesNewRoman" w:hAnsi="Verdana"/>
          <w:sz w:val="20"/>
          <w:szCs w:val="20"/>
          <w:lang w:eastAsia="pl-PL"/>
        </w:rPr>
        <w:t>doświadczenia, zrealizuje roboty budowlane lub usługi, któr</w:t>
      </w:r>
      <w:r w:rsidR="00367239">
        <w:rPr>
          <w:rFonts w:ascii="Verdana" w:eastAsia="TimesNewRoman" w:hAnsi="Verdana"/>
          <w:sz w:val="20"/>
          <w:szCs w:val="20"/>
          <w:lang w:eastAsia="pl-PL"/>
        </w:rPr>
        <w:t>ych wskazane zdolności dotyczą:</w:t>
      </w:r>
    </w:p>
    <w:p w14:paraId="6C037DD0" w14:textId="77777777" w:rsidR="00FB64B9" w:rsidRPr="00641FB2" w:rsidRDefault="00D07B61" w:rsidP="00367239">
      <w:pPr>
        <w:spacing w:after="0" w:line="264" w:lineRule="auto"/>
        <w:ind w:left="284" w:hanging="284"/>
        <w:jc w:val="both"/>
        <w:rPr>
          <w:rFonts w:ascii="Verdana" w:eastAsia="TimesNewRoman" w:hAnsi="Verdana"/>
          <w:sz w:val="20"/>
          <w:szCs w:val="20"/>
          <w:lang w:eastAsia="pl-PL"/>
        </w:rPr>
      </w:pPr>
      <w:r w:rsidRPr="00641FB2">
        <w:rPr>
          <w:rFonts w:ascii="Verdana" w:eastAsia="TimesNewRoman" w:hAnsi="Verdana"/>
          <w:sz w:val="20"/>
          <w:szCs w:val="20"/>
          <w:lang w:eastAsia="pl-PL"/>
        </w:rPr>
        <w:t>______________________________________________</w:t>
      </w:r>
    </w:p>
    <w:p w14:paraId="5CFE9823" w14:textId="77777777" w:rsidR="00FB64B9" w:rsidRPr="00641FB2" w:rsidRDefault="00FB64B9" w:rsidP="00367239">
      <w:pPr>
        <w:spacing w:after="0" w:line="264" w:lineRule="auto"/>
        <w:ind w:left="284" w:hanging="284"/>
        <w:jc w:val="both"/>
        <w:rPr>
          <w:rFonts w:ascii="Verdana" w:eastAsia="TimesNewRoman" w:hAnsi="Verdana"/>
          <w:sz w:val="20"/>
          <w:szCs w:val="20"/>
          <w:lang w:eastAsia="pl-PL"/>
        </w:rPr>
      </w:pPr>
      <w:r w:rsidRPr="00641FB2">
        <w:rPr>
          <w:rFonts w:ascii="Verdana" w:eastAsia="TimesNewRoman" w:hAnsi="Verdana"/>
          <w:sz w:val="20"/>
          <w:szCs w:val="20"/>
          <w:lang w:eastAsia="pl-PL"/>
        </w:rPr>
        <w:t xml:space="preserve">    TAK</w:t>
      </w:r>
      <w:r w:rsidRPr="00641FB2">
        <w:rPr>
          <w:rFonts w:ascii="Verdana" w:hAnsi="Verdana"/>
          <w:color w:val="FF0000"/>
          <w:sz w:val="20"/>
          <w:szCs w:val="20"/>
          <w:lang w:eastAsia="pl-PL"/>
        </w:rPr>
        <w:t>*</w:t>
      </w:r>
      <w:r w:rsidRPr="00641FB2">
        <w:rPr>
          <w:rFonts w:ascii="Verdana" w:eastAsia="TimesNewRoman" w:hAnsi="Verdana"/>
          <w:sz w:val="20"/>
          <w:szCs w:val="20"/>
          <w:lang w:eastAsia="pl-PL"/>
        </w:rPr>
        <w:t xml:space="preserve">     NIE</w:t>
      </w:r>
      <w:r w:rsidRPr="00641FB2">
        <w:rPr>
          <w:rFonts w:ascii="Verdana" w:hAnsi="Verdana"/>
          <w:color w:val="FF0000"/>
          <w:sz w:val="20"/>
          <w:szCs w:val="20"/>
          <w:lang w:eastAsia="pl-PL"/>
        </w:rPr>
        <w:t>*</w:t>
      </w:r>
      <w:r w:rsidRPr="00641FB2">
        <w:rPr>
          <w:rFonts w:ascii="Verdana" w:eastAsia="TimesNewRoman" w:hAnsi="Verdana"/>
          <w:sz w:val="20"/>
          <w:szCs w:val="20"/>
          <w:lang w:eastAsia="pl-PL"/>
        </w:rPr>
        <w:t xml:space="preserve"> </w:t>
      </w:r>
    </w:p>
    <w:p w14:paraId="2E1F4F0F" w14:textId="77777777" w:rsidR="00FB64B9" w:rsidRPr="00641FB2" w:rsidRDefault="00FB64B9" w:rsidP="00367239">
      <w:pPr>
        <w:spacing w:after="0" w:line="264" w:lineRule="auto"/>
        <w:ind w:left="284"/>
        <w:jc w:val="both"/>
        <w:rPr>
          <w:rFonts w:ascii="Verdana" w:eastAsia="Times New Roman" w:hAnsi="Verdana" w:cs="Verdana"/>
          <w:sz w:val="20"/>
          <w:szCs w:val="20"/>
        </w:rPr>
      </w:pPr>
      <w:r w:rsidRPr="00641FB2">
        <w:rPr>
          <w:rFonts w:ascii="Verdana" w:eastAsia="TimesNewRoman" w:hAnsi="Verdana" w:cs="Verdana"/>
          <w:sz w:val="20"/>
          <w:szCs w:val="20"/>
        </w:rPr>
        <w:t>(</w:t>
      </w:r>
      <w:r w:rsidRPr="00641FB2">
        <w:rPr>
          <w:rFonts w:ascii="Verdana" w:hAnsi="Verdana"/>
          <w:sz w:val="20"/>
          <w:szCs w:val="20"/>
        </w:rPr>
        <w:t>UWAGA</w:t>
      </w:r>
      <w:r w:rsidRPr="00641FB2">
        <w:rPr>
          <w:rFonts w:ascii="Verdana" w:eastAsia="TimesNewRoman" w:hAnsi="Verdana" w:cs="Verdana"/>
          <w:sz w:val="20"/>
          <w:szCs w:val="20"/>
        </w:rPr>
        <w:t>: punkt ten dotyczy warunku, o którym mowa w punkcie 18</w:t>
      </w:r>
      <w:r w:rsidRPr="00641FB2">
        <w:rPr>
          <w:rFonts w:ascii="Verdana" w:hAnsi="Verdana"/>
          <w:sz w:val="20"/>
          <w:szCs w:val="20"/>
          <w:lang w:eastAsia="pl-PL"/>
        </w:rPr>
        <w:t xml:space="preserve">.1. </w:t>
      </w:r>
      <w:r w:rsidRPr="00641FB2">
        <w:rPr>
          <w:rFonts w:ascii="Verdana" w:eastAsia="TimesNewRoman" w:hAnsi="Verdana" w:cs="Verdana"/>
          <w:sz w:val="20"/>
          <w:szCs w:val="20"/>
        </w:rPr>
        <w:t>SWZ)</w:t>
      </w:r>
    </w:p>
    <w:p w14:paraId="0228ABD9" w14:textId="77777777" w:rsidR="00FB64B9" w:rsidRDefault="00FB64B9" w:rsidP="00367239">
      <w:pPr>
        <w:spacing w:after="0" w:line="264" w:lineRule="auto"/>
        <w:ind w:left="284"/>
        <w:jc w:val="right"/>
        <w:rPr>
          <w:rFonts w:ascii="Verdana" w:hAnsi="Verdana" w:cs="Verdana"/>
          <w:color w:val="FF0000"/>
          <w:sz w:val="20"/>
          <w:szCs w:val="20"/>
        </w:rPr>
      </w:pPr>
      <w:r w:rsidRPr="00641FB2">
        <w:rPr>
          <w:rFonts w:ascii="Verdana" w:hAnsi="Verdana"/>
          <w:b/>
          <w:color w:val="FF0000"/>
          <w:sz w:val="20"/>
          <w:szCs w:val="20"/>
          <w:lang w:eastAsia="pl-PL"/>
        </w:rPr>
        <w:t>*</w:t>
      </w:r>
      <w:r w:rsidRPr="00641FB2">
        <w:rPr>
          <w:rFonts w:ascii="Verdana" w:hAnsi="Verdana" w:cs="Verdana"/>
          <w:color w:val="0066FF"/>
          <w:sz w:val="20"/>
          <w:szCs w:val="20"/>
        </w:rPr>
        <w:t xml:space="preserve"> </w:t>
      </w:r>
      <w:r w:rsidRPr="00641FB2">
        <w:rPr>
          <w:rFonts w:ascii="Verdana" w:hAnsi="Verdana" w:cs="Verdana"/>
          <w:color w:val="FF0000"/>
          <w:sz w:val="20"/>
          <w:szCs w:val="20"/>
        </w:rPr>
        <w:t>niepotrzebne skreślić</w:t>
      </w:r>
    </w:p>
    <w:p w14:paraId="6D555C8D" w14:textId="77777777" w:rsidR="00367239" w:rsidRPr="00641FB2" w:rsidRDefault="00367239" w:rsidP="00367239">
      <w:pPr>
        <w:spacing w:after="0" w:line="264" w:lineRule="auto"/>
        <w:ind w:left="284"/>
        <w:jc w:val="right"/>
        <w:rPr>
          <w:rFonts w:ascii="Verdana" w:hAnsi="Verdana" w:cs="Verdana"/>
          <w:color w:val="0066FF"/>
          <w:sz w:val="20"/>
          <w:szCs w:val="20"/>
        </w:rPr>
      </w:pPr>
    </w:p>
    <w:p w14:paraId="7ECC7A51" w14:textId="77777777" w:rsidR="00FB64B9" w:rsidRPr="00641FB2" w:rsidRDefault="00FB64B9" w:rsidP="00641FB2">
      <w:pPr>
        <w:spacing w:after="0" w:line="264" w:lineRule="auto"/>
        <w:rPr>
          <w:rFonts w:ascii="Verdana" w:hAnsi="Verdana" w:cs="Verdana"/>
          <w:sz w:val="20"/>
          <w:szCs w:val="20"/>
        </w:rPr>
      </w:pPr>
      <w:r w:rsidRPr="00641FB2">
        <w:rPr>
          <w:rFonts w:ascii="Verdana" w:hAnsi="Verdana"/>
          <w:sz w:val="20"/>
          <w:szCs w:val="20"/>
          <w:u w:val="single"/>
        </w:rPr>
        <w:lastRenderedPageBreak/>
        <w:t>UWAGA</w:t>
      </w:r>
      <w:r w:rsidRPr="00641FB2">
        <w:rPr>
          <w:rFonts w:ascii="Verdana" w:hAnsi="Verdana" w:cs="Verdana"/>
          <w:sz w:val="20"/>
          <w:szCs w:val="20"/>
        </w:rPr>
        <w:t xml:space="preserve">: </w:t>
      </w:r>
    </w:p>
    <w:p w14:paraId="057D7854" w14:textId="77777777" w:rsidR="00FB64B9" w:rsidRDefault="00FB64B9" w:rsidP="00641FB2">
      <w:pPr>
        <w:spacing w:after="0" w:line="264" w:lineRule="auto"/>
        <w:rPr>
          <w:rFonts w:ascii="Verdana" w:hAnsi="Verdana" w:cs="Verdana"/>
          <w:sz w:val="20"/>
          <w:szCs w:val="20"/>
        </w:rPr>
      </w:pPr>
      <w:r w:rsidRPr="00641FB2">
        <w:rPr>
          <w:rFonts w:ascii="Verdana" w:hAnsi="Verdana" w:cs="Verdana"/>
          <w:sz w:val="20"/>
          <w:szCs w:val="20"/>
        </w:rPr>
        <w:t>W przypadku korzystania z doświadczenia więcej niż jednej firmy, powyższe zobowiązanie jest drukiem do wielokrotnego wykorzystania.</w:t>
      </w:r>
    </w:p>
    <w:p w14:paraId="397DEE94" w14:textId="77777777" w:rsidR="00367239" w:rsidRDefault="00367239" w:rsidP="00641FB2">
      <w:pPr>
        <w:spacing w:after="0" w:line="264" w:lineRule="auto"/>
        <w:rPr>
          <w:rFonts w:ascii="Verdana" w:hAnsi="Verdana" w:cs="Verdana"/>
          <w:sz w:val="20"/>
          <w:szCs w:val="20"/>
        </w:rPr>
      </w:pPr>
    </w:p>
    <w:p w14:paraId="2F368938" w14:textId="77777777" w:rsidR="00367239" w:rsidRDefault="00367239" w:rsidP="00641FB2">
      <w:pPr>
        <w:spacing w:after="0" w:line="264" w:lineRule="auto"/>
        <w:rPr>
          <w:rFonts w:ascii="Verdana" w:hAnsi="Verdana" w:cs="Verdana"/>
          <w:sz w:val="20"/>
          <w:szCs w:val="20"/>
        </w:rPr>
      </w:pPr>
    </w:p>
    <w:p w14:paraId="5A3B00EF" w14:textId="77777777" w:rsidR="00367239" w:rsidRDefault="00367239" w:rsidP="00641FB2">
      <w:pPr>
        <w:spacing w:after="0" w:line="264" w:lineRule="auto"/>
        <w:rPr>
          <w:rFonts w:ascii="Verdana" w:hAnsi="Verdana" w:cs="Verdana"/>
          <w:sz w:val="20"/>
          <w:szCs w:val="20"/>
        </w:rPr>
      </w:pPr>
    </w:p>
    <w:p w14:paraId="249FB7A1" w14:textId="77777777" w:rsidR="00367239" w:rsidRPr="00641FB2" w:rsidRDefault="00367239" w:rsidP="00641FB2">
      <w:pPr>
        <w:spacing w:after="0" w:line="264" w:lineRule="auto"/>
        <w:rPr>
          <w:rFonts w:ascii="Verdana" w:hAnsi="Verdana" w:cs="Verdana"/>
          <w:sz w:val="20"/>
          <w:szCs w:val="20"/>
        </w:rPr>
      </w:pPr>
    </w:p>
    <w:p w14:paraId="1E54570F" w14:textId="77777777" w:rsidR="00D07B61" w:rsidRPr="00641FB2" w:rsidRDefault="00D07B61" w:rsidP="00641FB2">
      <w:pPr>
        <w:spacing w:after="0" w:line="264" w:lineRule="auto"/>
        <w:ind w:left="5387"/>
        <w:rPr>
          <w:rFonts w:ascii="Verdana" w:hAnsi="Verdana" w:cs="Arial"/>
          <w:sz w:val="20"/>
          <w:szCs w:val="20"/>
        </w:rPr>
      </w:pPr>
      <w:r w:rsidRPr="00641FB2">
        <w:rPr>
          <w:rFonts w:ascii="Verdana" w:hAnsi="Verdana" w:cs="Arial"/>
          <w:sz w:val="20"/>
          <w:szCs w:val="20"/>
        </w:rPr>
        <w:t>____________________________</w:t>
      </w:r>
    </w:p>
    <w:p w14:paraId="249C9D70" w14:textId="77777777" w:rsidR="00D07B61" w:rsidRPr="00367239" w:rsidRDefault="00D07B61" w:rsidP="00641FB2">
      <w:pPr>
        <w:tabs>
          <w:tab w:val="left" w:pos="5387"/>
        </w:tabs>
        <w:spacing w:after="0" w:line="264" w:lineRule="auto"/>
        <w:ind w:left="5387"/>
        <w:rPr>
          <w:rFonts w:ascii="Verdana" w:hAnsi="Verdana" w:cs="Arial"/>
          <w:iCs/>
          <w:sz w:val="18"/>
          <w:szCs w:val="20"/>
        </w:rPr>
      </w:pPr>
      <w:r w:rsidRPr="00367239">
        <w:rPr>
          <w:rFonts w:ascii="Verdana" w:hAnsi="Verdana" w:cs="Arial"/>
          <w:sz w:val="18"/>
          <w:szCs w:val="20"/>
        </w:rPr>
        <w:t xml:space="preserve">Podpis </w:t>
      </w:r>
      <w:r w:rsidRPr="00367239">
        <w:rPr>
          <w:rFonts w:ascii="Verdana" w:hAnsi="Verdana" w:cs="Arial"/>
          <w:iCs/>
          <w:sz w:val="18"/>
          <w:szCs w:val="20"/>
        </w:rPr>
        <w:t>w formie</w:t>
      </w:r>
      <w:r w:rsidR="00E57A89" w:rsidRPr="00367239">
        <w:rPr>
          <w:rFonts w:ascii="Verdana" w:hAnsi="Verdana" w:cs="Arial"/>
          <w:iCs/>
          <w:color w:val="FF0000"/>
          <w:sz w:val="18"/>
          <w:szCs w:val="20"/>
        </w:rPr>
        <w:t>*</w:t>
      </w:r>
      <w:r w:rsidRPr="00367239">
        <w:rPr>
          <w:rFonts w:ascii="Verdana" w:hAnsi="Verdana" w:cs="Arial"/>
          <w:iCs/>
          <w:sz w:val="18"/>
          <w:szCs w:val="20"/>
        </w:rPr>
        <w:t xml:space="preserve"> lub postaci elektronicznej</w:t>
      </w:r>
      <w:r w:rsidR="00E57A89" w:rsidRPr="00367239">
        <w:rPr>
          <w:rFonts w:ascii="Verdana" w:hAnsi="Verdana" w:cs="Arial"/>
          <w:iCs/>
          <w:color w:val="FF0000"/>
          <w:sz w:val="18"/>
          <w:szCs w:val="20"/>
        </w:rPr>
        <w:t>*</w:t>
      </w:r>
      <w:r w:rsidRPr="00367239">
        <w:rPr>
          <w:rFonts w:ascii="Verdana" w:hAnsi="Verdana" w:cs="Arial"/>
          <w:iCs/>
          <w:sz w:val="18"/>
          <w:szCs w:val="20"/>
        </w:rPr>
        <w:t xml:space="preserve"> </w:t>
      </w:r>
      <w:r w:rsidRPr="00367239">
        <w:rPr>
          <w:rFonts w:ascii="Verdana" w:hAnsi="Verdana" w:cs="Arial"/>
          <w:sz w:val="18"/>
          <w:szCs w:val="20"/>
        </w:rPr>
        <w:t>osoby uprawnionej</w:t>
      </w:r>
      <w:r w:rsidR="00E57A89" w:rsidRPr="00367239">
        <w:rPr>
          <w:rFonts w:ascii="Verdana" w:hAnsi="Verdana" w:cs="Arial"/>
          <w:sz w:val="18"/>
          <w:szCs w:val="20"/>
        </w:rPr>
        <w:t xml:space="preserve"> do </w:t>
      </w:r>
      <w:r w:rsidRPr="00367239">
        <w:rPr>
          <w:rFonts w:ascii="Verdana" w:hAnsi="Verdana" w:cs="Arial"/>
          <w:sz w:val="18"/>
          <w:szCs w:val="20"/>
        </w:rPr>
        <w:t xml:space="preserve">składania oświadczeń woli </w:t>
      </w:r>
      <w:r w:rsidRPr="00367239">
        <w:rPr>
          <w:rFonts w:ascii="Verdana" w:hAnsi="Verdana" w:cs="Arial"/>
          <w:iCs/>
          <w:sz w:val="18"/>
          <w:szCs w:val="20"/>
        </w:rPr>
        <w:t xml:space="preserve">w imieniu podmiotu </w:t>
      </w:r>
      <w:r w:rsidR="0017253F" w:rsidRPr="00367239">
        <w:rPr>
          <w:rFonts w:ascii="Verdana" w:hAnsi="Verdana" w:cs="Arial"/>
          <w:iCs/>
          <w:sz w:val="18"/>
          <w:szCs w:val="20"/>
        </w:rPr>
        <w:t>udostępniającego swoje zasoby Wykonawcy</w:t>
      </w:r>
    </w:p>
    <w:p w14:paraId="27509400" w14:textId="77777777" w:rsidR="00D07B61" w:rsidRPr="00367239" w:rsidRDefault="00D07B61" w:rsidP="00641FB2">
      <w:pPr>
        <w:adjustRightInd w:val="0"/>
        <w:spacing w:after="0" w:line="264" w:lineRule="auto"/>
        <w:rPr>
          <w:rFonts w:ascii="Verdana" w:hAnsi="Verdana"/>
          <w:sz w:val="18"/>
          <w:szCs w:val="20"/>
          <w:lang w:eastAsia="pl-PL"/>
        </w:rPr>
      </w:pPr>
      <w:r w:rsidRPr="00367239">
        <w:rPr>
          <w:rFonts w:ascii="Verdana" w:hAnsi="Verdana"/>
          <w:sz w:val="18"/>
          <w:szCs w:val="20"/>
          <w:lang w:eastAsia="pl-PL"/>
        </w:rPr>
        <w:t>_______________________________</w:t>
      </w:r>
    </w:p>
    <w:p w14:paraId="594A9452" w14:textId="77777777" w:rsidR="00FB64B9" w:rsidRPr="00367239" w:rsidRDefault="00D07B61" w:rsidP="00641FB2">
      <w:pPr>
        <w:adjustRightInd w:val="0"/>
        <w:spacing w:after="0" w:line="264" w:lineRule="auto"/>
        <w:rPr>
          <w:rFonts w:ascii="Verdana" w:hAnsi="Verdana"/>
          <w:sz w:val="18"/>
          <w:szCs w:val="20"/>
          <w:lang w:eastAsia="pl-PL"/>
        </w:rPr>
      </w:pPr>
      <w:r w:rsidRPr="00367239">
        <w:rPr>
          <w:rFonts w:ascii="Verdana" w:hAnsi="Verdana"/>
          <w:sz w:val="18"/>
          <w:szCs w:val="20"/>
          <w:lang w:eastAsia="pl-PL"/>
        </w:rPr>
        <w:t>(miejsce i data złożenia oświadczenia)</w:t>
      </w:r>
      <w:r w:rsidR="00FB64B9" w:rsidRPr="00367239">
        <w:rPr>
          <w:rFonts w:ascii="Verdana" w:eastAsia="Times New Roman" w:hAnsi="Verdana"/>
          <w:sz w:val="18"/>
          <w:szCs w:val="20"/>
          <w:lang w:eastAsia="pl-PL"/>
        </w:rPr>
        <w:br w:type="page"/>
      </w:r>
    </w:p>
    <w:p w14:paraId="1D290334" w14:textId="77777777" w:rsidR="00F143A8" w:rsidRPr="00367239" w:rsidRDefault="001372BE" w:rsidP="001372BE">
      <w:pPr>
        <w:spacing w:after="240" w:line="276" w:lineRule="auto"/>
        <w:ind w:left="6521"/>
        <w:rPr>
          <w:rFonts w:ascii="Verdana" w:eastAsia="Times New Roman" w:hAnsi="Verdana"/>
          <w:sz w:val="20"/>
          <w:szCs w:val="20"/>
          <w:lang w:eastAsia="pl-PL"/>
        </w:rPr>
      </w:pPr>
      <w:r w:rsidRPr="00367239">
        <w:rPr>
          <w:rFonts w:ascii="Verdana" w:eastAsia="Times New Roman" w:hAnsi="Verdana"/>
          <w:sz w:val="20"/>
          <w:szCs w:val="20"/>
          <w:lang w:eastAsia="pl-PL"/>
        </w:rPr>
        <w:lastRenderedPageBreak/>
        <w:t>Z</w:t>
      </w:r>
      <w:r w:rsidR="00F143A8" w:rsidRPr="00367239">
        <w:rPr>
          <w:rFonts w:ascii="Verdana" w:eastAsia="Times New Roman" w:hAnsi="Verdana"/>
          <w:sz w:val="20"/>
          <w:szCs w:val="20"/>
          <w:lang w:eastAsia="pl-PL"/>
        </w:rPr>
        <w:t xml:space="preserve">ałącznik nr </w:t>
      </w:r>
      <w:r w:rsidR="000344B4" w:rsidRPr="00367239">
        <w:rPr>
          <w:rFonts w:ascii="Verdana" w:eastAsia="Times New Roman" w:hAnsi="Verdana"/>
          <w:sz w:val="20"/>
          <w:szCs w:val="20"/>
          <w:lang w:eastAsia="pl-PL"/>
        </w:rPr>
        <w:t>5</w:t>
      </w:r>
      <w:r w:rsidRPr="00367239">
        <w:rPr>
          <w:rFonts w:ascii="Verdana" w:eastAsia="Times New Roman" w:hAnsi="Verdana"/>
          <w:sz w:val="20"/>
          <w:szCs w:val="20"/>
          <w:lang w:eastAsia="pl-PL"/>
        </w:rPr>
        <w:t xml:space="preserve"> do SWZ</w:t>
      </w:r>
    </w:p>
    <w:p w14:paraId="496CAD91" w14:textId="77777777" w:rsidR="0076166B" w:rsidRPr="00367239" w:rsidRDefault="0076166B" w:rsidP="00367239">
      <w:pPr>
        <w:spacing w:after="120" w:line="276" w:lineRule="auto"/>
        <w:jc w:val="center"/>
        <w:rPr>
          <w:rFonts w:ascii="Verdana" w:hAnsi="Verdana"/>
          <w:b/>
          <w:szCs w:val="20"/>
        </w:rPr>
      </w:pPr>
      <w:r w:rsidRPr="00367239">
        <w:rPr>
          <w:rFonts w:ascii="Verdana" w:hAnsi="Verdana"/>
          <w:b/>
          <w:szCs w:val="20"/>
        </w:rPr>
        <w:t>WYKONAWCY WSPÓLNIE UBIEGAJĄCY SIĘ O UDZIELNIE ZAMÓWIENIA:</w:t>
      </w:r>
    </w:p>
    <w:p w14:paraId="694B7F0C"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Nazwa firmy (wykonawcy)</w:t>
      </w:r>
      <w:r w:rsidRPr="00367239">
        <w:rPr>
          <w:rFonts w:ascii="Verdana" w:hAnsi="Verdana"/>
          <w:sz w:val="20"/>
          <w:szCs w:val="20"/>
        </w:rPr>
        <w:t>:</w:t>
      </w:r>
    </w:p>
    <w:p w14:paraId="1055D45E"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_______________________________________________</w:t>
      </w:r>
    </w:p>
    <w:p w14:paraId="47C0C7EE"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Adres wykonawcy: ________________________________</w:t>
      </w:r>
    </w:p>
    <w:p w14:paraId="49C2CEA0"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_______________________________________________</w:t>
      </w:r>
    </w:p>
    <w:p w14:paraId="517DAFCF" w14:textId="77777777" w:rsidR="001372BE" w:rsidRPr="00367239" w:rsidRDefault="0076166B" w:rsidP="0076166B">
      <w:pPr>
        <w:spacing w:before="240" w:line="276" w:lineRule="auto"/>
        <w:rPr>
          <w:rFonts w:ascii="Verdana" w:eastAsia="Times New Roman" w:hAnsi="Verdana"/>
          <w:sz w:val="20"/>
          <w:szCs w:val="20"/>
          <w:lang w:eastAsia="pl-PL"/>
        </w:rPr>
      </w:pPr>
      <w:r w:rsidRPr="00367239">
        <w:rPr>
          <w:rFonts w:ascii="Verdana" w:hAnsi="Verdana"/>
          <w:iCs/>
          <w:sz w:val="20"/>
          <w:szCs w:val="20"/>
        </w:rPr>
        <w:t>NIP: ___________________________________________</w:t>
      </w:r>
    </w:p>
    <w:p w14:paraId="5DCE7050"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Nazwa firmy (wykonawcy)</w:t>
      </w:r>
      <w:r w:rsidRPr="00367239">
        <w:rPr>
          <w:rFonts w:ascii="Verdana" w:hAnsi="Verdana"/>
          <w:sz w:val="20"/>
          <w:szCs w:val="20"/>
        </w:rPr>
        <w:t>:</w:t>
      </w:r>
      <w:r w:rsidRPr="00367239">
        <w:rPr>
          <w:rFonts w:ascii="Verdana" w:hAnsi="Verdana"/>
          <w:iCs/>
          <w:sz w:val="20"/>
          <w:szCs w:val="20"/>
        </w:rPr>
        <w:t xml:space="preserve">                        </w:t>
      </w:r>
    </w:p>
    <w:p w14:paraId="53B79E47"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_______________________________________________</w:t>
      </w:r>
    </w:p>
    <w:p w14:paraId="463FF53D"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Adres wykonawcy: ________________________________</w:t>
      </w:r>
    </w:p>
    <w:p w14:paraId="1EB01122" w14:textId="77777777" w:rsidR="0076166B" w:rsidRPr="00367239" w:rsidRDefault="0076166B" w:rsidP="0076166B">
      <w:pPr>
        <w:spacing w:after="120" w:line="276" w:lineRule="auto"/>
        <w:ind w:right="-2"/>
        <w:rPr>
          <w:rFonts w:ascii="Verdana" w:hAnsi="Verdana"/>
          <w:iCs/>
          <w:sz w:val="20"/>
          <w:szCs w:val="20"/>
        </w:rPr>
      </w:pPr>
      <w:r w:rsidRPr="00367239">
        <w:rPr>
          <w:rFonts w:ascii="Verdana" w:hAnsi="Verdana"/>
          <w:iCs/>
          <w:sz w:val="20"/>
          <w:szCs w:val="20"/>
        </w:rPr>
        <w:t>_______________________________________________</w:t>
      </w:r>
    </w:p>
    <w:p w14:paraId="638E1560" w14:textId="77777777" w:rsidR="0076166B" w:rsidRPr="00367239" w:rsidRDefault="0076166B" w:rsidP="0076166B">
      <w:pPr>
        <w:spacing w:before="240" w:line="276" w:lineRule="auto"/>
        <w:rPr>
          <w:rFonts w:ascii="Verdana" w:eastAsia="Times New Roman" w:hAnsi="Verdana"/>
          <w:b/>
          <w:sz w:val="20"/>
          <w:szCs w:val="20"/>
          <w:lang w:eastAsia="pl-PL"/>
        </w:rPr>
      </w:pPr>
      <w:r w:rsidRPr="00367239">
        <w:rPr>
          <w:rFonts w:ascii="Verdana" w:hAnsi="Verdana"/>
          <w:iCs/>
          <w:sz w:val="20"/>
          <w:szCs w:val="20"/>
        </w:rPr>
        <w:t>NIP: ___________________________________________</w:t>
      </w:r>
    </w:p>
    <w:p w14:paraId="5CD6DD6A" w14:textId="77777777" w:rsidR="00F143A8" w:rsidRPr="00367239" w:rsidRDefault="00F143A8" w:rsidP="0017253F">
      <w:pPr>
        <w:spacing w:before="240" w:line="276" w:lineRule="auto"/>
        <w:jc w:val="center"/>
        <w:rPr>
          <w:rFonts w:ascii="Verdana" w:eastAsia="Times New Roman" w:hAnsi="Verdana"/>
          <w:sz w:val="20"/>
          <w:szCs w:val="20"/>
          <w:lang w:eastAsia="pl-PL"/>
        </w:rPr>
      </w:pPr>
      <w:r w:rsidRPr="00367239">
        <w:rPr>
          <w:rFonts w:ascii="Verdana" w:eastAsia="Times New Roman" w:hAnsi="Verdana"/>
          <w:b/>
          <w:sz w:val="20"/>
          <w:szCs w:val="20"/>
          <w:lang w:eastAsia="pl-PL"/>
        </w:rPr>
        <w:t xml:space="preserve">Oświadczenie </w:t>
      </w:r>
      <w:r w:rsidR="001372BE" w:rsidRPr="00367239">
        <w:rPr>
          <w:rFonts w:ascii="Verdana" w:eastAsia="Times New Roman" w:hAnsi="Verdana"/>
          <w:b/>
          <w:sz w:val="20"/>
          <w:szCs w:val="20"/>
          <w:lang w:eastAsia="pl-PL"/>
        </w:rPr>
        <w:t>w</w:t>
      </w:r>
      <w:r w:rsidRPr="00367239">
        <w:rPr>
          <w:rFonts w:ascii="Verdana" w:eastAsia="Times New Roman" w:hAnsi="Verdana"/>
          <w:b/>
          <w:sz w:val="20"/>
          <w:szCs w:val="20"/>
          <w:lang w:eastAsia="pl-PL"/>
        </w:rPr>
        <w:t>ykonaw</w:t>
      </w:r>
      <w:r w:rsidR="000C20D7" w:rsidRPr="00367239">
        <w:rPr>
          <w:rFonts w:ascii="Verdana" w:eastAsia="Times New Roman" w:hAnsi="Verdana"/>
          <w:b/>
          <w:sz w:val="20"/>
          <w:szCs w:val="20"/>
          <w:lang w:eastAsia="pl-PL"/>
        </w:rPr>
        <w:t>ców wspólnie ubiegających się o </w:t>
      </w:r>
      <w:r w:rsidRPr="00367239">
        <w:rPr>
          <w:rFonts w:ascii="Verdana" w:eastAsia="Times New Roman" w:hAnsi="Verdana"/>
          <w:b/>
          <w:sz w:val="20"/>
          <w:szCs w:val="20"/>
          <w:lang w:eastAsia="pl-PL"/>
        </w:rPr>
        <w:t>udzielenie zamówien</w:t>
      </w:r>
      <w:r w:rsidR="000C20D7" w:rsidRPr="00367239">
        <w:rPr>
          <w:rFonts w:ascii="Verdana" w:eastAsia="Times New Roman" w:hAnsi="Verdana"/>
          <w:b/>
          <w:sz w:val="20"/>
          <w:szCs w:val="20"/>
          <w:lang w:eastAsia="pl-PL"/>
        </w:rPr>
        <w:t xml:space="preserve">ia </w:t>
      </w:r>
      <w:r w:rsidR="0017253F" w:rsidRPr="00367239">
        <w:rPr>
          <w:rFonts w:ascii="Verdana" w:eastAsia="Times New Roman" w:hAnsi="Verdana"/>
          <w:b/>
          <w:sz w:val="20"/>
          <w:szCs w:val="20"/>
          <w:lang w:eastAsia="pl-PL"/>
        </w:rPr>
        <w:t>składane na postawie</w:t>
      </w:r>
      <w:r w:rsidR="000C20D7" w:rsidRPr="00367239">
        <w:rPr>
          <w:rFonts w:ascii="Verdana" w:eastAsia="Times New Roman" w:hAnsi="Verdana"/>
          <w:b/>
          <w:sz w:val="20"/>
          <w:szCs w:val="20"/>
          <w:lang w:eastAsia="pl-PL"/>
        </w:rPr>
        <w:t xml:space="preserve"> art. 117 ust. 4 ustawy </w:t>
      </w:r>
      <w:proofErr w:type="spellStart"/>
      <w:r w:rsidR="000C20D7" w:rsidRPr="00367239">
        <w:rPr>
          <w:rFonts w:ascii="Verdana" w:eastAsia="Times New Roman" w:hAnsi="Verdana"/>
          <w:b/>
          <w:sz w:val="20"/>
          <w:szCs w:val="20"/>
          <w:lang w:eastAsia="pl-PL"/>
        </w:rPr>
        <w:t>Pzp</w:t>
      </w:r>
      <w:proofErr w:type="spellEnd"/>
    </w:p>
    <w:p w14:paraId="39F907AC" w14:textId="77777777" w:rsidR="00367239" w:rsidRDefault="00F143A8" w:rsidP="00437C23">
      <w:pPr>
        <w:pStyle w:val="NormalnyWeb"/>
        <w:spacing w:before="0" w:after="120" w:line="276" w:lineRule="auto"/>
        <w:jc w:val="both"/>
        <w:rPr>
          <w:rFonts w:ascii="Verdana" w:hAnsi="Verdana"/>
          <w:sz w:val="20"/>
        </w:rPr>
      </w:pPr>
      <w:r w:rsidRPr="00367239">
        <w:rPr>
          <w:rFonts w:ascii="Verdana" w:eastAsia="Times New Roman" w:hAnsi="Verdana"/>
          <w:sz w:val="20"/>
          <w:szCs w:val="20"/>
          <w:lang w:eastAsia="pl-PL"/>
        </w:rPr>
        <w:t>Na potrzeby postępowania o udzielenie zamówienia publicznego pn</w:t>
      </w:r>
      <w:r w:rsidR="00437C23">
        <w:rPr>
          <w:rFonts w:ascii="Verdana" w:eastAsia="Times New Roman" w:hAnsi="Verdana"/>
          <w:sz w:val="20"/>
          <w:szCs w:val="20"/>
          <w:lang w:eastAsia="pl-PL"/>
        </w:rPr>
        <w:t xml:space="preserve">. </w:t>
      </w:r>
      <w:r w:rsidR="00367239">
        <w:rPr>
          <w:rFonts w:ascii="Verdana" w:hAnsi="Verdana"/>
          <w:sz w:val="20"/>
        </w:rPr>
        <w:t>„</w:t>
      </w:r>
      <w:r w:rsidR="00367239" w:rsidRPr="00367239">
        <w:rPr>
          <w:rFonts w:ascii="Verdana" w:hAnsi="Verdana"/>
          <w:b/>
          <w:sz w:val="20"/>
        </w:rPr>
        <w:t>T</w:t>
      </w:r>
      <w:r w:rsidR="00367239" w:rsidRPr="000A5051">
        <w:rPr>
          <w:rFonts w:ascii="Verdana" w:hAnsi="Verdana"/>
          <w:b/>
          <w:sz w:val="20"/>
          <w:szCs w:val="20"/>
        </w:rPr>
        <w:t>ermomodernizacj</w:t>
      </w:r>
      <w:r w:rsidR="00367239">
        <w:rPr>
          <w:rFonts w:ascii="Verdana" w:hAnsi="Verdana"/>
          <w:b/>
          <w:sz w:val="20"/>
          <w:szCs w:val="20"/>
        </w:rPr>
        <w:t>a</w:t>
      </w:r>
      <w:r w:rsidR="00367239" w:rsidRPr="000A5051">
        <w:rPr>
          <w:rFonts w:ascii="Verdana" w:hAnsi="Verdana"/>
          <w:b/>
          <w:sz w:val="20"/>
          <w:szCs w:val="20"/>
        </w:rPr>
        <w:t xml:space="preserve"> budynku Urzędu Gminy Panki  – etap II</w:t>
      </w:r>
      <w:r w:rsidR="00367239">
        <w:rPr>
          <w:rFonts w:ascii="Verdana" w:hAnsi="Verdana"/>
          <w:b/>
          <w:sz w:val="20"/>
          <w:szCs w:val="20"/>
        </w:rPr>
        <w:t xml:space="preserve">” </w:t>
      </w:r>
      <w:r w:rsidR="00367239" w:rsidRPr="000A5051">
        <w:rPr>
          <w:rFonts w:ascii="Verdana" w:hAnsi="Verdana" w:cs="CIDFont+F2"/>
          <w:sz w:val="20"/>
          <w:szCs w:val="20"/>
        </w:rPr>
        <w:t xml:space="preserve">realizowanego w ramach </w:t>
      </w:r>
      <w:r w:rsidR="00367239" w:rsidRPr="000A5051">
        <w:rPr>
          <w:rFonts w:ascii="Verdana" w:eastAsia="DejaVuSans-Bold" w:hAnsi="Verdana" w:cs="DejaVuSans-Bold"/>
          <w:bCs/>
          <w:sz w:val="20"/>
          <w:szCs w:val="20"/>
        </w:rPr>
        <w:t>Regionalnego Programu Operacyjnego Województwa Śląskiego na lata 2014-2020 (Europejski Fundusz Rozwoju Regionalnego)</w:t>
      </w:r>
      <w:r w:rsidR="00367239" w:rsidRPr="00641FB2">
        <w:rPr>
          <w:rFonts w:ascii="Verdana" w:hAnsi="Verdana" w:cs="Arial"/>
          <w:bCs/>
          <w:sz w:val="20"/>
        </w:rPr>
        <w:t>,</w:t>
      </w:r>
      <w:r w:rsidR="00367239" w:rsidRPr="00641FB2">
        <w:rPr>
          <w:rFonts w:ascii="Verdana" w:hAnsi="Verdana" w:cs="Arial"/>
          <w:b/>
          <w:bCs/>
          <w:sz w:val="20"/>
        </w:rPr>
        <w:t xml:space="preserve"> </w:t>
      </w:r>
      <w:r w:rsidR="00367239" w:rsidRPr="00641FB2">
        <w:rPr>
          <w:rFonts w:ascii="Verdana" w:hAnsi="Verdana"/>
          <w:sz w:val="20"/>
        </w:rPr>
        <w:t xml:space="preserve">prowadzonego przez </w:t>
      </w:r>
      <w:r w:rsidR="00367239" w:rsidRPr="00641FB2">
        <w:rPr>
          <w:rFonts w:ascii="Verdana" w:hAnsi="Verdana"/>
          <w:b/>
          <w:sz w:val="20"/>
        </w:rPr>
        <w:t xml:space="preserve">Gminę </w:t>
      </w:r>
      <w:r w:rsidR="00367239">
        <w:rPr>
          <w:rFonts w:ascii="Verdana" w:hAnsi="Verdana"/>
          <w:b/>
          <w:sz w:val="20"/>
        </w:rPr>
        <w:t>Panki</w:t>
      </w:r>
      <w:r w:rsidR="00367239" w:rsidRPr="00641FB2">
        <w:rPr>
          <w:rFonts w:ascii="Verdana" w:hAnsi="Verdana"/>
          <w:sz w:val="20"/>
        </w:rPr>
        <w:t>, oświadczam,</w:t>
      </w:r>
      <w:r w:rsidR="00367239">
        <w:rPr>
          <w:rFonts w:ascii="Verdana" w:hAnsi="Verdana"/>
          <w:sz w:val="20"/>
        </w:rPr>
        <w:t xml:space="preserve"> że</w:t>
      </w:r>
      <w:r w:rsidR="00367239" w:rsidRPr="00641FB2">
        <w:rPr>
          <w:rFonts w:ascii="Verdana" w:hAnsi="Verdana"/>
          <w:sz w:val="20"/>
        </w:rPr>
        <w:t>:</w:t>
      </w:r>
    </w:p>
    <w:p w14:paraId="21A814FF" w14:textId="77777777" w:rsidR="00367239" w:rsidRPr="00367239" w:rsidRDefault="00367239" w:rsidP="001372BE">
      <w:pPr>
        <w:pStyle w:val="NormalnyWeb"/>
        <w:spacing w:before="0" w:after="120" w:line="276" w:lineRule="auto"/>
        <w:rPr>
          <w:rFonts w:ascii="Verdana" w:eastAsia="Times New Roman" w:hAnsi="Verdana"/>
          <w:sz w:val="20"/>
          <w:szCs w:val="20"/>
          <w:lang w:eastAsia="pl-PL"/>
        </w:rPr>
      </w:pPr>
    </w:p>
    <w:p w14:paraId="483A475D" w14:textId="77777777" w:rsidR="00F143A8" w:rsidRPr="00367239" w:rsidRDefault="00F143A8" w:rsidP="001372BE">
      <w:pPr>
        <w:spacing w:line="276" w:lineRule="auto"/>
        <w:ind w:left="284" w:hanging="284"/>
        <w:rPr>
          <w:rFonts w:ascii="Verdana" w:eastAsia="Times New Roman" w:hAnsi="Verdana"/>
          <w:sz w:val="20"/>
          <w:szCs w:val="20"/>
          <w:lang w:eastAsia="pl-PL"/>
        </w:rPr>
      </w:pPr>
      <w:r w:rsidRPr="00367239">
        <w:rPr>
          <w:rFonts w:ascii="Verdana" w:eastAsia="Times New Roman" w:hAnsi="Verdana"/>
          <w:sz w:val="20"/>
          <w:szCs w:val="20"/>
          <w:lang w:eastAsia="pl-PL"/>
        </w:rPr>
        <w:t xml:space="preserve">1. Wykonawca (wspólnik </w:t>
      </w:r>
      <w:r w:rsidR="00853FD5" w:rsidRPr="00367239">
        <w:rPr>
          <w:rFonts w:ascii="Verdana" w:eastAsia="Times New Roman" w:hAnsi="Verdana"/>
          <w:sz w:val="20"/>
          <w:szCs w:val="20"/>
          <w:lang w:eastAsia="pl-PL"/>
        </w:rPr>
        <w:t>k</w:t>
      </w:r>
      <w:r w:rsidRPr="00367239">
        <w:rPr>
          <w:rFonts w:ascii="Verdana" w:eastAsia="Times New Roman" w:hAnsi="Verdana"/>
          <w:sz w:val="20"/>
          <w:szCs w:val="20"/>
          <w:lang w:eastAsia="pl-PL"/>
        </w:rPr>
        <w:t>onsorcjum</w:t>
      </w:r>
      <w:r w:rsidR="00853FD5" w:rsidRPr="00367239">
        <w:rPr>
          <w:rFonts w:ascii="Verdana" w:eastAsia="Times New Roman" w:hAnsi="Verdana"/>
          <w:sz w:val="20"/>
          <w:szCs w:val="20"/>
          <w:lang w:eastAsia="pl-PL"/>
        </w:rPr>
        <w:t>/spółki cywilnej</w:t>
      </w:r>
      <w:r w:rsidRPr="00367239">
        <w:rPr>
          <w:rFonts w:ascii="Verdana" w:eastAsia="Times New Roman" w:hAnsi="Verdana"/>
          <w:sz w:val="20"/>
          <w:szCs w:val="20"/>
          <w:lang w:eastAsia="pl-PL"/>
        </w:rPr>
        <w:t xml:space="preserve">)  </w:t>
      </w:r>
      <w:r w:rsidR="000C20D7" w:rsidRPr="00367239">
        <w:rPr>
          <w:rFonts w:ascii="Verdana" w:eastAsia="Times New Roman" w:hAnsi="Verdana"/>
          <w:sz w:val="20"/>
          <w:szCs w:val="20"/>
          <w:lang w:eastAsia="pl-PL"/>
        </w:rPr>
        <w:t>_____________________</w:t>
      </w:r>
      <w:r w:rsidRPr="00367239">
        <w:rPr>
          <w:rFonts w:ascii="Verdana" w:eastAsia="Times New Roman" w:hAnsi="Verdana"/>
          <w:sz w:val="20"/>
          <w:szCs w:val="20"/>
          <w:lang w:eastAsia="pl-PL"/>
        </w:rPr>
        <w:t xml:space="preserve"> (nazwa i adres </w:t>
      </w:r>
      <w:r w:rsidR="000C20D7" w:rsidRPr="00367239">
        <w:rPr>
          <w:rFonts w:ascii="Verdana" w:eastAsia="Times New Roman" w:hAnsi="Verdana"/>
          <w:sz w:val="20"/>
          <w:szCs w:val="20"/>
          <w:lang w:eastAsia="pl-PL"/>
        </w:rPr>
        <w:t>w</w:t>
      </w:r>
      <w:r w:rsidRPr="00367239">
        <w:rPr>
          <w:rFonts w:ascii="Verdana" w:eastAsia="Times New Roman" w:hAnsi="Verdana"/>
          <w:sz w:val="20"/>
          <w:szCs w:val="20"/>
          <w:lang w:eastAsia="pl-PL"/>
        </w:rPr>
        <w:t>ykonawcy) zrealizuje następujące roboty budowlane</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usługi</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dostawy</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xml:space="preserve">: </w:t>
      </w:r>
      <w:r w:rsidR="000C20D7" w:rsidRPr="00367239">
        <w:rPr>
          <w:rFonts w:ascii="Verdana" w:eastAsia="Times New Roman" w:hAnsi="Verdana"/>
          <w:sz w:val="20"/>
          <w:szCs w:val="20"/>
          <w:lang w:eastAsia="pl-PL"/>
        </w:rPr>
        <w:t>_______________________________________________</w:t>
      </w:r>
    </w:p>
    <w:p w14:paraId="7ED0949F" w14:textId="77777777" w:rsidR="00F143A8" w:rsidRPr="00367239" w:rsidRDefault="00F143A8" w:rsidP="001372BE">
      <w:pPr>
        <w:spacing w:line="276" w:lineRule="auto"/>
        <w:ind w:left="284" w:hanging="284"/>
        <w:rPr>
          <w:rFonts w:ascii="Verdana" w:eastAsia="Times New Roman" w:hAnsi="Verdana"/>
          <w:sz w:val="20"/>
          <w:szCs w:val="20"/>
          <w:lang w:eastAsia="pl-PL"/>
        </w:rPr>
      </w:pPr>
      <w:r w:rsidRPr="00367239">
        <w:rPr>
          <w:rFonts w:ascii="Verdana" w:eastAsia="Times New Roman" w:hAnsi="Verdana"/>
          <w:sz w:val="20"/>
          <w:szCs w:val="20"/>
          <w:lang w:eastAsia="pl-PL"/>
        </w:rPr>
        <w:t xml:space="preserve">2. Wykonawca (wspólnik </w:t>
      </w:r>
      <w:r w:rsidR="00853FD5" w:rsidRPr="00367239">
        <w:rPr>
          <w:rFonts w:ascii="Verdana" w:eastAsia="Times New Roman" w:hAnsi="Verdana"/>
          <w:sz w:val="20"/>
          <w:szCs w:val="20"/>
          <w:lang w:eastAsia="pl-PL"/>
        </w:rPr>
        <w:t>k</w:t>
      </w:r>
      <w:r w:rsidRPr="00367239">
        <w:rPr>
          <w:rFonts w:ascii="Verdana" w:eastAsia="Times New Roman" w:hAnsi="Verdana"/>
          <w:sz w:val="20"/>
          <w:szCs w:val="20"/>
          <w:lang w:eastAsia="pl-PL"/>
        </w:rPr>
        <w:t>onsorcjum</w:t>
      </w:r>
      <w:r w:rsidR="00853FD5" w:rsidRPr="00367239">
        <w:rPr>
          <w:rFonts w:ascii="Verdana" w:eastAsia="Times New Roman" w:hAnsi="Verdana"/>
          <w:sz w:val="20"/>
          <w:szCs w:val="20"/>
          <w:lang w:eastAsia="pl-PL"/>
        </w:rPr>
        <w:t>/spółki cywilnej</w:t>
      </w:r>
      <w:r w:rsidRPr="00367239">
        <w:rPr>
          <w:rFonts w:ascii="Verdana" w:eastAsia="Times New Roman" w:hAnsi="Verdana"/>
          <w:sz w:val="20"/>
          <w:szCs w:val="20"/>
          <w:lang w:eastAsia="pl-PL"/>
        </w:rPr>
        <w:t xml:space="preserve">)  </w:t>
      </w:r>
      <w:r w:rsidR="000C20D7" w:rsidRPr="00367239">
        <w:rPr>
          <w:rFonts w:ascii="Verdana" w:eastAsia="Times New Roman" w:hAnsi="Verdana"/>
          <w:sz w:val="20"/>
          <w:szCs w:val="20"/>
          <w:lang w:eastAsia="pl-PL"/>
        </w:rPr>
        <w:t>_____________________</w:t>
      </w:r>
      <w:r w:rsidRPr="00367239">
        <w:rPr>
          <w:rFonts w:ascii="Verdana" w:eastAsia="Times New Roman" w:hAnsi="Verdana"/>
          <w:sz w:val="20"/>
          <w:szCs w:val="20"/>
          <w:lang w:eastAsia="pl-PL"/>
        </w:rPr>
        <w:t xml:space="preserve"> (nazwa i adres </w:t>
      </w:r>
      <w:r w:rsidR="000C20D7" w:rsidRPr="00367239">
        <w:rPr>
          <w:rFonts w:ascii="Verdana" w:eastAsia="Times New Roman" w:hAnsi="Verdana"/>
          <w:sz w:val="20"/>
          <w:szCs w:val="20"/>
          <w:lang w:eastAsia="pl-PL"/>
        </w:rPr>
        <w:t>w</w:t>
      </w:r>
      <w:r w:rsidRPr="00367239">
        <w:rPr>
          <w:rFonts w:ascii="Verdana" w:eastAsia="Times New Roman" w:hAnsi="Verdana"/>
          <w:sz w:val="20"/>
          <w:szCs w:val="20"/>
          <w:lang w:eastAsia="pl-PL"/>
        </w:rPr>
        <w:t>ykonawcy) zrealizuje następujące roboty budowlane</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usługi</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dostawy</w:t>
      </w:r>
      <w:r w:rsidRPr="00367239">
        <w:rPr>
          <w:rFonts w:ascii="Verdana" w:eastAsia="Times New Roman" w:hAnsi="Verdana"/>
          <w:color w:val="FF0000"/>
          <w:sz w:val="20"/>
          <w:szCs w:val="20"/>
          <w:lang w:eastAsia="pl-PL"/>
        </w:rPr>
        <w:t>*</w:t>
      </w:r>
      <w:r w:rsidRPr="00367239">
        <w:rPr>
          <w:rFonts w:ascii="Verdana" w:eastAsia="Times New Roman" w:hAnsi="Verdana"/>
          <w:sz w:val="20"/>
          <w:szCs w:val="20"/>
          <w:lang w:eastAsia="pl-PL"/>
        </w:rPr>
        <w:t xml:space="preserve">: </w:t>
      </w:r>
      <w:r w:rsidR="000C20D7" w:rsidRPr="00367239">
        <w:rPr>
          <w:rFonts w:ascii="Verdana" w:eastAsia="Times New Roman" w:hAnsi="Verdana"/>
          <w:sz w:val="20"/>
          <w:szCs w:val="20"/>
          <w:lang w:eastAsia="pl-PL"/>
        </w:rPr>
        <w:t>_______________________________________________</w:t>
      </w:r>
    </w:p>
    <w:p w14:paraId="22E28FCD" w14:textId="77777777" w:rsidR="000C20D7" w:rsidRPr="00367239" w:rsidRDefault="00F143A8" w:rsidP="0076166B">
      <w:pPr>
        <w:spacing w:after="0" w:line="276" w:lineRule="auto"/>
        <w:ind w:left="284" w:hanging="284"/>
        <w:rPr>
          <w:rFonts w:ascii="Verdana" w:eastAsia="Times New Roman" w:hAnsi="Verdana"/>
          <w:color w:val="FF0000"/>
          <w:sz w:val="20"/>
          <w:szCs w:val="20"/>
          <w:lang w:eastAsia="pl-PL"/>
        </w:rPr>
      </w:pPr>
      <w:r w:rsidRPr="00367239">
        <w:rPr>
          <w:rFonts w:ascii="Verdana" w:eastAsia="Times New Roman" w:hAnsi="Verdana"/>
          <w:color w:val="FF0000"/>
          <w:sz w:val="20"/>
          <w:szCs w:val="20"/>
          <w:lang w:eastAsia="pl-PL"/>
        </w:rPr>
        <w:t>* niepotrzebne skreślić</w:t>
      </w:r>
    </w:p>
    <w:p w14:paraId="68B35EA6" w14:textId="77777777" w:rsidR="000C20D7" w:rsidRPr="00367239" w:rsidRDefault="000C20D7" w:rsidP="00A860AE">
      <w:pPr>
        <w:spacing w:before="240" w:after="0" w:line="240" w:lineRule="auto"/>
        <w:ind w:left="6095"/>
        <w:rPr>
          <w:rFonts w:ascii="Verdana" w:hAnsi="Verdana" w:cs="Arial"/>
          <w:sz w:val="18"/>
          <w:szCs w:val="20"/>
        </w:rPr>
      </w:pPr>
      <w:r w:rsidRPr="00367239">
        <w:rPr>
          <w:rFonts w:ascii="Verdana" w:hAnsi="Verdana" w:cs="Arial"/>
          <w:sz w:val="18"/>
          <w:szCs w:val="20"/>
        </w:rPr>
        <w:t>____________________________</w:t>
      </w:r>
    </w:p>
    <w:p w14:paraId="4442E277" w14:textId="77777777" w:rsidR="000C20D7" w:rsidRPr="00367239" w:rsidRDefault="000C20D7" w:rsidP="00BD7147">
      <w:pPr>
        <w:spacing w:after="0" w:line="276" w:lineRule="auto"/>
        <w:ind w:left="6096"/>
        <w:rPr>
          <w:rFonts w:ascii="Verdana" w:hAnsi="Verdana" w:cs="Arial"/>
          <w:sz w:val="18"/>
          <w:szCs w:val="20"/>
        </w:rPr>
      </w:pPr>
      <w:r w:rsidRPr="00367239">
        <w:rPr>
          <w:rFonts w:ascii="Verdana" w:hAnsi="Verdana" w:cs="Arial"/>
          <w:sz w:val="18"/>
          <w:szCs w:val="20"/>
        </w:rPr>
        <w:t>Podpisy</w:t>
      </w:r>
    </w:p>
    <w:p w14:paraId="54F6D91A" w14:textId="77777777" w:rsidR="000C20D7" w:rsidRPr="00367239" w:rsidRDefault="000C20D7" w:rsidP="00BD7147">
      <w:pPr>
        <w:spacing w:after="0" w:line="276" w:lineRule="auto"/>
        <w:ind w:left="6096"/>
        <w:rPr>
          <w:rFonts w:ascii="Verdana" w:hAnsi="Verdana" w:cs="Arial"/>
          <w:iCs/>
          <w:sz w:val="18"/>
          <w:szCs w:val="20"/>
        </w:rPr>
      </w:pPr>
      <w:r w:rsidRPr="00367239">
        <w:rPr>
          <w:rFonts w:ascii="Verdana" w:hAnsi="Verdana" w:cs="Arial"/>
          <w:iCs/>
          <w:sz w:val="18"/>
          <w:szCs w:val="20"/>
        </w:rPr>
        <w:t>w formie</w:t>
      </w:r>
      <w:r w:rsidR="00E57A89" w:rsidRPr="00367239">
        <w:rPr>
          <w:rFonts w:ascii="Verdana" w:hAnsi="Verdana" w:cs="Arial"/>
          <w:iCs/>
          <w:color w:val="FF0000"/>
          <w:sz w:val="18"/>
          <w:szCs w:val="20"/>
        </w:rPr>
        <w:t>*</w:t>
      </w:r>
      <w:r w:rsidRPr="00367239">
        <w:rPr>
          <w:rFonts w:ascii="Verdana" w:hAnsi="Verdana" w:cs="Arial"/>
          <w:iCs/>
          <w:sz w:val="18"/>
          <w:szCs w:val="20"/>
        </w:rPr>
        <w:t xml:space="preserve"> lub postaci elektronicznej</w:t>
      </w:r>
      <w:r w:rsidR="00E57A89" w:rsidRPr="00367239">
        <w:rPr>
          <w:rFonts w:ascii="Verdana" w:hAnsi="Verdana" w:cs="Arial"/>
          <w:iCs/>
          <w:color w:val="FF0000"/>
          <w:sz w:val="18"/>
          <w:szCs w:val="20"/>
        </w:rPr>
        <w:t>*</w:t>
      </w:r>
    </w:p>
    <w:p w14:paraId="1CF3AD8A" w14:textId="77777777" w:rsidR="000C20D7" w:rsidRPr="00367239" w:rsidRDefault="000C20D7" w:rsidP="00BD7147">
      <w:pPr>
        <w:spacing w:after="0" w:line="276" w:lineRule="auto"/>
        <w:ind w:left="6096"/>
        <w:rPr>
          <w:rFonts w:ascii="Verdana" w:hAnsi="Verdana" w:cs="Arial"/>
          <w:iCs/>
          <w:sz w:val="18"/>
          <w:szCs w:val="20"/>
        </w:rPr>
      </w:pPr>
      <w:r w:rsidRPr="00367239">
        <w:rPr>
          <w:rFonts w:ascii="Verdana" w:hAnsi="Verdana" w:cs="Arial"/>
          <w:sz w:val="18"/>
          <w:szCs w:val="20"/>
        </w:rPr>
        <w:t>osoby (osób) uprawnionej</w:t>
      </w:r>
      <w:r w:rsidR="00E57A89" w:rsidRPr="00367239">
        <w:rPr>
          <w:rFonts w:ascii="Verdana" w:hAnsi="Verdana" w:cs="Arial"/>
          <w:sz w:val="18"/>
          <w:szCs w:val="20"/>
        </w:rPr>
        <w:t xml:space="preserve"> do s</w:t>
      </w:r>
      <w:r w:rsidRPr="00367239">
        <w:rPr>
          <w:rFonts w:ascii="Verdana" w:hAnsi="Verdana" w:cs="Arial"/>
          <w:sz w:val="18"/>
          <w:szCs w:val="20"/>
        </w:rPr>
        <w:t xml:space="preserve">kładania oświadczeń woli </w:t>
      </w:r>
      <w:r w:rsidRPr="00367239">
        <w:rPr>
          <w:rFonts w:ascii="Verdana" w:hAnsi="Verdana" w:cs="Arial"/>
          <w:iCs/>
          <w:sz w:val="18"/>
          <w:szCs w:val="20"/>
        </w:rPr>
        <w:t xml:space="preserve">w imieniu </w:t>
      </w:r>
      <w:r w:rsidR="0076166B" w:rsidRPr="00367239">
        <w:rPr>
          <w:rFonts w:ascii="Verdana" w:hAnsi="Verdana" w:cs="Arial"/>
          <w:iCs/>
          <w:sz w:val="18"/>
          <w:szCs w:val="20"/>
        </w:rPr>
        <w:t>W</w:t>
      </w:r>
      <w:r w:rsidRPr="00367239">
        <w:rPr>
          <w:rFonts w:ascii="Verdana" w:hAnsi="Verdana" w:cs="Arial"/>
          <w:iCs/>
          <w:sz w:val="18"/>
          <w:szCs w:val="20"/>
        </w:rPr>
        <w:t>ykonaw</w:t>
      </w:r>
      <w:r w:rsidR="00E2727F" w:rsidRPr="00367239">
        <w:rPr>
          <w:rFonts w:ascii="Verdana" w:hAnsi="Verdana" w:cs="Arial"/>
          <w:iCs/>
          <w:sz w:val="18"/>
          <w:szCs w:val="20"/>
        </w:rPr>
        <w:t>ców wspólnie ubiegających się o </w:t>
      </w:r>
      <w:r w:rsidRPr="00367239">
        <w:rPr>
          <w:rFonts w:ascii="Verdana" w:hAnsi="Verdana" w:cs="Arial"/>
          <w:iCs/>
          <w:sz w:val="18"/>
          <w:szCs w:val="20"/>
        </w:rPr>
        <w:t>zamówienie (konsorcjum, spółka cywilna)</w:t>
      </w:r>
    </w:p>
    <w:p w14:paraId="4B553A9C" w14:textId="77777777" w:rsidR="000C20D7" w:rsidRPr="00367239" w:rsidRDefault="000C20D7" w:rsidP="00BD7147">
      <w:pPr>
        <w:adjustRightInd w:val="0"/>
        <w:spacing w:after="0" w:line="276" w:lineRule="auto"/>
        <w:rPr>
          <w:rFonts w:ascii="Verdana" w:hAnsi="Verdana"/>
          <w:i/>
          <w:sz w:val="18"/>
          <w:szCs w:val="20"/>
          <w:lang w:eastAsia="pl-PL"/>
        </w:rPr>
      </w:pPr>
      <w:r w:rsidRPr="00367239">
        <w:rPr>
          <w:rFonts w:ascii="Verdana" w:hAnsi="Verdana"/>
          <w:i/>
          <w:sz w:val="18"/>
          <w:szCs w:val="20"/>
          <w:lang w:eastAsia="pl-PL"/>
        </w:rPr>
        <w:t>_______________________________</w:t>
      </w:r>
    </w:p>
    <w:p w14:paraId="1FB64459" w14:textId="77777777" w:rsidR="00881A1E" w:rsidRPr="00367239" w:rsidRDefault="000C20D7" w:rsidP="00437C23">
      <w:pPr>
        <w:adjustRightInd w:val="0"/>
        <w:spacing w:after="120" w:line="276" w:lineRule="auto"/>
        <w:rPr>
          <w:rFonts w:ascii="Verdana" w:hAnsi="Verdana"/>
          <w:sz w:val="18"/>
          <w:szCs w:val="20"/>
        </w:rPr>
      </w:pPr>
      <w:r w:rsidRPr="00367239">
        <w:rPr>
          <w:rFonts w:ascii="Verdana" w:hAnsi="Verdana"/>
          <w:sz w:val="18"/>
          <w:szCs w:val="20"/>
          <w:lang w:eastAsia="pl-PL"/>
        </w:rPr>
        <w:t>(miejsce i data złożenia oświadczenia)</w:t>
      </w:r>
    </w:p>
    <w:sectPr w:rsidR="00881A1E" w:rsidRPr="00367239" w:rsidSect="009F5FF5">
      <w:headerReference w:type="default" r:id="rId15"/>
      <w:footerReference w:type="default" r:id="rId16"/>
      <w:pgSz w:w="11906" w:h="16838"/>
      <w:pgMar w:top="1436"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53CF8" w14:textId="77777777" w:rsidR="00A83F21" w:rsidRDefault="00A83F21" w:rsidP="003E7B35">
      <w:pPr>
        <w:spacing w:after="0" w:line="240" w:lineRule="auto"/>
      </w:pPr>
      <w:r>
        <w:separator/>
      </w:r>
    </w:p>
  </w:endnote>
  <w:endnote w:type="continuationSeparator" w:id="0">
    <w:p w14:paraId="6CBCAF1A" w14:textId="77777777" w:rsidR="00A83F21" w:rsidRDefault="00A83F21"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DejaVuSans-Bold">
    <w:altName w:val="MS Mincho"/>
    <w:panose1 w:val="00000000000000000000"/>
    <w:charset w:val="80"/>
    <w:family w:val="auto"/>
    <w:notTrueType/>
    <w:pitch w:val="default"/>
    <w:sig w:usb0="00000001" w:usb1="08070000" w:usb2="00000010" w:usb3="00000000" w:csb0="00020000" w:csb1="00000000"/>
  </w:font>
  <w:font w:name="DejaVuSans">
    <w:altName w:val="Yu Gothic"/>
    <w:panose1 w:val="00000000000000000000"/>
    <w:charset w:val="80"/>
    <w:family w:val="auto"/>
    <w:notTrueType/>
    <w:pitch w:val="default"/>
    <w:sig w:usb0="00000001" w:usb1="08070000" w:usb2="00000010" w:usb3="00000000" w:csb0="00020000" w:csb1="00000000"/>
  </w:font>
  <w:font w:name="CIDFont+F3">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 w:name="TimesNewRomanPSMT">
    <w:altName w:val="Times New Roman"/>
    <w:charset w:val="EE"/>
    <w:family w:val="auto"/>
    <w:pitch w:val="default"/>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6247863"/>
      <w:docPartObj>
        <w:docPartGallery w:val="Page Numbers (Bottom of Page)"/>
        <w:docPartUnique/>
      </w:docPartObj>
    </w:sdtPr>
    <w:sdtEndPr/>
    <w:sdtContent>
      <w:sdt>
        <w:sdtPr>
          <w:rPr>
            <w:rFonts w:ascii="Verdana" w:hAnsi="Verdana"/>
            <w:sz w:val="16"/>
            <w:szCs w:val="16"/>
          </w:rPr>
          <w:id w:val="26247864"/>
          <w:docPartObj>
            <w:docPartGallery w:val="Page Numbers (Top of Page)"/>
            <w:docPartUnique/>
          </w:docPartObj>
        </w:sdtPr>
        <w:sdtEndPr/>
        <w:sdtContent>
          <w:p w14:paraId="77ED159A" w14:textId="77777777" w:rsidR="00A83F21" w:rsidRPr="003E7B35" w:rsidRDefault="00A83F21" w:rsidP="003E7B35">
            <w:pPr>
              <w:pStyle w:val="Stopka"/>
              <w:jc w:val="both"/>
              <w:rPr>
                <w:rFonts w:ascii="Verdana" w:hAnsi="Verdana"/>
                <w:sz w:val="16"/>
                <w:szCs w:val="16"/>
              </w:rPr>
            </w:pPr>
            <w:r>
              <w:rPr>
                <w:rFonts w:ascii="Verdana" w:hAnsi="Verdana"/>
                <w:sz w:val="16"/>
                <w:szCs w:val="16"/>
              </w:rPr>
              <w:t xml:space="preserve">ZBI.271.04.2022 </w:t>
            </w:r>
            <w:r w:rsidRPr="003E7B35">
              <w:rPr>
                <w:rFonts w:ascii="Verdana" w:hAnsi="Verdana"/>
                <w:sz w:val="16"/>
                <w:szCs w:val="16"/>
              </w:rPr>
              <w:t xml:space="preserve"> </w:t>
            </w:r>
            <w:r>
              <w:rPr>
                <w:rFonts w:ascii="Verdana" w:hAnsi="Verdana"/>
                <w:sz w:val="16"/>
                <w:szCs w:val="16"/>
              </w:rPr>
              <w:t xml:space="preserve">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8A0ADC">
              <w:rPr>
                <w:rFonts w:ascii="Verdana" w:hAnsi="Verdana"/>
                <w:bCs/>
                <w:noProof/>
                <w:sz w:val="16"/>
                <w:szCs w:val="16"/>
              </w:rPr>
              <w:t>11</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8A0ADC">
              <w:rPr>
                <w:rFonts w:ascii="Verdana" w:hAnsi="Verdana"/>
                <w:bCs/>
                <w:noProof/>
                <w:sz w:val="16"/>
                <w:szCs w:val="16"/>
              </w:rPr>
              <w:t>30</w:t>
            </w:r>
            <w:r w:rsidRPr="003E7B3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EC0F" w14:textId="77777777" w:rsidR="00A83F21" w:rsidRDefault="00A83F21" w:rsidP="003E7B35">
      <w:pPr>
        <w:spacing w:after="0" w:line="240" w:lineRule="auto"/>
      </w:pPr>
      <w:r>
        <w:separator/>
      </w:r>
    </w:p>
  </w:footnote>
  <w:footnote w:type="continuationSeparator" w:id="0">
    <w:p w14:paraId="09D0987D" w14:textId="77777777" w:rsidR="00A83F21" w:rsidRDefault="00A83F21" w:rsidP="003E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FB32" w14:textId="77777777" w:rsidR="00A83F21" w:rsidRDefault="00A83F21" w:rsidP="00005311">
    <w:pPr>
      <w:pStyle w:val="Nagwek"/>
    </w:pPr>
    <w:r w:rsidRPr="001C32F5">
      <w:rPr>
        <w:rFonts w:ascii="Verdana" w:hAnsi="Verdana" w:cs="Arial"/>
        <w:noProof/>
        <w:sz w:val="20"/>
        <w:szCs w:val="20"/>
        <w:lang w:eastAsia="pl-PL"/>
      </w:rPr>
      <w:drawing>
        <wp:inline distT="0" distB="0" distL="0" distR="0" wp14:anchorId="1AA29056" wp14:editId="6987E8F7">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p w14:paraId="396386A1" w14:textId="77777777" w:rsidR="00A83F21" w:rsidRDefault="00A83F21" w:rsidP="009F5FF5">
    <w:pPr>
      <w:pStyle w:val="NormalnyWeb"/>
      <w:pBdr>
        <w:bottom w:val="single" w:sz="12" w:space="1" w:color="auto"/>
      </w:pBdr>
      <w:spacing w:before="0" w:after="0" w:line="276" w:lineRule="auto"/>
      <w:jc w:val="center"/>
      <w:rPr>
        <w:rFonts w:ascii="Verdana" w:eastAsia="DejaVuSans" w:hAnsi="Verdana" w:cs="DejaVuSans"/>
        <w:sz w:val="18"/>
        <w:szCs w:val="18"/>
      </w:rPr>
    </w:pPr>
    <w:r w:rsidRPr="00D47C05">
      <w:rPr>
        <w:rFonts w:ascii="Verdana" w:hAnsi="Verdana"/>
        <w:sz w:val="18"/>
        <w:szCs w:val="18"/>
      </w:rPr>
      <w:t>Postępowanie prowadzone w trybie podstawowym bez przeprowadzenia negocjacji treści złożonych ofert na „</w:t>
    </w:r>
    <w:r w:rsidRPr="00D47C05">
      <w:rPr>
        <w:rFonts w:ascii="Verdana" w:eastAsia="DejaVuSans" w:hAnsi="Verdana" w:cs="DejaVuSans"/>
        <w:sz w:val="18"/>
        <w:szCs w:val="18"/>
      </w:rPr>
      <w:t>Termomodernizację budynku Urzędu Gminy Panki - etap II”</w:t>
    </w:r>
  </w:p>
  <w:p w14:paraId="3A30A3AF" w14:textId="77777777" w:rsidR="00A83F21" w:rsidRDefault="00A83F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15B4F142"/>
    <w:name w:val="WW8Num4"/>
    <w:lvl w:ilvl="0">
      <w:start w:val="10"/>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283"/>
        </w:tabs>
        <w:ind w:left="283" w:hanging="283"/>
      </w:pPr>
      <w:rPr>
        <w:rFonts w:ascii="Symbol" w:hAnsi="Symbol" w:cs="Verdana"/>
        <w:b/>
        <w:bCs/>
        <w:sz w:val="20"/>
        <w:lang w:val="pl-PL"/>
      </w:rPr>
    </w:lvl>
    <w:lvl w:ilvl="1">
      <w:start w:val="1"/>
      <w:numFmt w:val="bullet"/>
      <w:lvlText w:val=""/>
      <w:lvlJc w:val="left"/>
      <w:pPr>
        <w:tabs>
          <w:tab w:val="num" w:pos="567"/>
        </w:tabs>
        <w:ind w:left="567" w:hanging="283"/>
      </w:pPr>
      <w:rPr>
        <w:rFonts w:ascii="Symbol" w:hAnsi="Symbol" w:cs="Verdana"/>
        <w:b/>
        <w:bCs/>
        <w:sz w:val="20"/>
        <w:lang w:val="pl-PL"/>
      </w:rPr>
    </w:lvl>
    <w:lvl w:ilvl="2">
      <w:start w:val="1"/>
      <w:numFmt w:val="bullet"/>
      <w:lvlText w:val=""/>
      <w:lvlJc w:val="left"/>
      <w:pPr>
        <w:tabs>
          <w:tab w:val="num" w:pos="850"/>
        </w:tabs>
        <w:ind w:left="850" w:hanging="283"/>
      </w:pPr>
      <w:rPr>
        <w:rFonts w:ascii="Symbol" w:hAnsi="Symbol" w:cs="Verdana"/>
        <w:b/>
        <w:bCs/>
        <w:sz w:val="20"/>
        <w:lang w:val="pl-PL"/>
      </w:rPr>
    </w:lvl>
    <w:lvl w:ilvl="3">
      <w:start w:val="1"/>
      <w:numFmt w:val="bullet"/>
      <w:lvlText w:val=""/>
      <w:lvlJc w:val="left"/>
      <w:pPr>
        <w:tabs>
          <w:tab w:val="num" w:pos="1134"/>
        </w:tabs>
        <w:ind w:left="1134" w:hanging="283"/>
      </w:pPr>
      <w:rPr>
        <w:rFonts w:ascii="Symbol" w:hAnsi="Symbol" w:cs="Verdana"/>
        <w:b/>
        <w:bCs/>
        <w:sz w:val="20"/>
        <w:lang w:val="pl-PL"/>
      </w:rPr>
    </w:lvl>
    <w:lvl w:ilvl="4">
      <w:start w:val="1"/>
      <w:numFmt w:val="bullet"/>
      <w:lvlText w:val=""/>
      <w:lvlJc w:val="left"/>
      <w:pPr>
        <w:tabs>
          <w:tab w:val="num" w:pos="1417"/>
        </w:tabs>
        <w:ind w:left="1417" w:hanging="283"/>
      </w:pPr>
      <w:rPr>
        <w:rFonts w:ascii="Symbol" w:hAnsi="Symbol" w:cs="Verdana"/>
        <w:b/>
        <w:bCs/>
        <w:sz w:val="20"/>
        <w:lang w:val="pl-PL"/>
      </w:rPr>
    </w:lvl>
    <w:lvl w:ilvl="5">
      <w:start w:val="1"/>
      <w:numFmt w:val="bullet"/>
      <w:lvlText w:val=""/>
      <w:lvlJc w:val="left"/>
      <w:pPr>
        <w:tabs>
          <w:tab w:val="num" w:pos="1701"/>
        </w:tabs>
        <w:ind w:left="1701" w:hanging="283"/>
      </w:pPr>
      <w:rPr>
        <w:rFonts w:ascii="Symbol" w:hAnsi="Symbol" w:cs="Verdana"/>
        <w:b/>
        <w:bCs/>
        <w:sz w:val="20"/>
        <w:lang w:val="pl-PL"/>
      </w:rPr>
    </w:lvl>
    <w:lvl w:ilvl="6">
      <w:start w:val="1"/>
      <w:numFmt w:val="bullet"/>
      <w:lvlText w:val=""/>
      <w:lvlJc w:val="left"/>
      <w:pPr>
        <w:tabs>
          <w:tab w:val="num" w:pos="1984"/>
        </w:tabs>
        <w:ind w:left="1984" w:hanging="283"/>
      </w:pPr>
      <w:rPr>
        <w:rFonts w:ascii="Symbol" w:hAnsi="Symbol" w:cs="Verdana"/>
        <w:b/>
        <w:bCs/>
        <w:sz w:val="20"/>
        <w:lang w:val="pl-PL"/>
      </w:rPr>
    </w:lvl>
    <w:lvl w:ilvl="7">
      <w:start w:val="1"/>
      <w:numFmt w:val="bullet"/>
      <w:lvlText w:val=""/>
      <w:lvlJc w:val="left"/>
      <w:pPr>
        <w:tabs>
          <w:tab w:val="num" w:pos="2268"/>
        </w:tabs>
        <w:ind w:left="2268" w:hanging="283"/>
      </w:pPr>
      <w:rPr>
        <w:rFonts w:ascii="Symbol" w:hAnsi="Symbol" w:cs="Verdana"/>
        <w:b/>
        <w:bCs/>
        <w:sz w:val="20"/>
        <w:lang w:val="pl-PL"/>
      </w:rPr>
    </w:lvl>
    <w:lvl w:ilvl="8">
      <w:start w:val="1"/>
      <w:numFmt w:val="bullet"/>
      <w:lvlText w:val=""/>
      <w:lvlJc w:val="left"/>
      <w:pPr>
        <w:tabs>
          <w:tab w:val="num" w:pos="2551"/>
        </w:tabs>
        <w:ind w:left="2551" w:hanging="283"/>
      </w:pPr>
      <w:rPr>
        <w:rFonts w:ascii="Symbol" w:hAnsi="Symbol" w:cs="Verdana"/>
        <w:b/>
        <w:bCs/>
        <w:sz w:val="20"/>
        <w:lang w:val="pl-PL"/>
      </w:rPr>
    </w:lvl>
  </w:abstractNum>
  <w:abstractNum w:abstractNumId="3">
    <w:nsid w:val="00000006"/>
    <w:multiLevelType w:val="multilevel"/>
    <w:tmpl w:val="5F0CB940"/>
    <w:name w:val="WW8Num6"/>
    <w:lvl w:ilvl="0">
      <w:start w:val="1"/>
      <w:numFmt w:val="decimal"/>
      <w:lvlText w:val="%1."/>
      <w:lvlJc w:val="left"/>
      <w:pPr>
        <w:tabs>
          <w:tab w:val="num" w:pos="0"/>
        </w:tabs>
        <w:ind w:left="720" w:hanging="360"/>
      </w:pPr>
      <w:rPr>
        <w:rFonts w:ascii="Verdana" w:eastAsia="Times New Roman" w:hAnsi="Verdana" w:cs="OpenSymbol" w:hint="default"/>
        <w:caps w:val="0"/>
        <w:smallCaps w:val="0"/>
        <w:strike w:val="0"/>
        <w:dstrike w:val="0"/>
        <w:color w:val="000000"/>
        <w:sz w:val="20"/>
        <w:szCs w:val="2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2983DD0"/>
    <w:multiLevelType w:val="hybridMultilevel"/>
    <w:tmpl w:val="4FFC090E"/>
    <w:lvl w:ilvl="0" w:tplc="FFFFFFFF">
      <w:start w:val="1"/>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7DF2966"/>
    <w:multiLevelType w:val="hybridMultilevel"/>
    <w:tmpl w:val="CD58287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C879CB"/>
    <w:multiLevelType w:val="hybridMultilevel"/>
    <w:tmpl w:val="127EC82A"/>
    <w:lvl w:ilvl="0" w:tplc="804E94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D230B"/>
    <w:multiLevelType w:val="hybridMultilevel"/>
    <w:tmpl w:val="127EC82A"/>
    <w:lvl w:ilvl="0" w:tplc="804E94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3366D"/>
    <w:multiLevelType w:val="hybridMultilevel"/>
    <w:tmpl w:val="663A570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1F008E"/>
    <w:multiLevelType w:val="hybridMultilevel"/>
    <w:tmpl w:val="EE000AC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107593"/>
    <w:multiLevelType w:val="hybridMultilevel"/>
    <w:tmpl w:val="AE403AC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6A4D09"/>
    <w:multiLevelType w:val="hybridMultilevel"/>
    <w:tmpl w:val="127EC82A"/>
    <w:lvl w:ilvl="0" w:tplc="804E94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1A1A19"/>
    <w:multiLevelType w:val="hybridMultilevel"/>
    <w:tmpl w:val="41FCDA6A"/>
    <w:lvl w:ilvl="0" w:tplc="82CC4C30">
      <w:start w:val="1"/>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B3B7912"/>
    <w:multiLevelType w:val="hybridMultilevel"/>
    <w:tmpl w:val="127EC82A"/>
    <w:lvl w:ilvl="0" w:tplc="804E94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B723A"/>
    <w:multiLevelType w:val="hybridMultilevel"/>
    <w:tmpl w:val="D4FC58B4"/>
    <w:lvl w:ilvl="0" w:tplc="6B2A8F8C">
      <w:start w:val="1"/>
      <w:numFmt w:val="lowerLetter"/>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3FE266C"/>
    <w:multiLevelType w:val="hybridMultilevel"/>
    <w:tmpl w:val="7116D6BA"/>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011F62"/>
    <w:multiLevelType w:val="multilevel"/>
    <w:tmpl w:val="34AC03FE"/>
    <w:lvl w:ilvl="0">
      <w:start w:val="1"/>
      <w:numFmt w:val="decimal"/>
      <w:lvlText w:val="%1."/>
      <w:lvlJc w:val="left"/>
      <w:pPr>
        <w:ind w:left="360" w:hanging="360"/>
      </w:pPr>
      <w:rPr>
        <w:rFonts w:hint="default"/>
        <w:b w:val="0"/>
        <w:sz w:val="20"/>
      </w:rPr>
    </w:lvl>
    <w:lvl w:ilvl="1">
      <w:start w:val="1"/>
      <w:numFmt w:val="decimal"/>
      <w:isLgl/>
      <w:lvlText w:val="%1.%2."/>
      <w:lvlJc w:val="left"/>
      <w:pPr>
        <w:ind w:left="720" w:hanging="720"/>
      </w:pPr>
      <w:rPr>
        <w:rFonts w:hint="default"/>
        <w:strike w:val="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19">
    <w:nsid w:val="4B5F30CC"/>
    <w:multiLevelType w:val="hybridMultilevel"/>
    <w:tmpl w:val="2F9E0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CA3EA1"/>
    <w:multiLevelType w:val="hybridMultilevel"/>
    <w:tmpl w:val="C292FA4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294480"/>
    <w:multiLevelType w:val="multilevel"/>
    <w:tmpl w:val="34AC03FE"/>
    <w:lvl w:ilvl="0">
      <w:start w:val="1"/>
      <w:numFmt w:val="decimal"/>
      <w:lvlText w:val="%1."/>
      <w:lvlJc w:val="left"/>
      <w:pPr>
        <w:ind w:left="360" w:hanging="360"/>
      </w:pPr>
      <w:rPr>
        <w:rFonts w:hint="default"/>
        <w:b w:val="0"/>
        <w:sz w:val="20"/>
      </w:rPr>
    </w:lvl>
    <w:lvl w:ilvl="1">
      <w:start w:val="1"/>
      <w:numFmt w:val="decimal"/>
      <w:isLgl/>
      <w:lvlText w:val="%1.%2."/>
      <w:lvlJc w:val="left"/>
      <w:pPr>
        <w:ind w:left="720" w:hanging="720"/>
      </w:pPr>
      <w:rPr>
        <w:rFonts w:hint="default"/>
        <w:strike w:val="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2">
    <w:nsid w:val="5AF53083"/>
    <w:multiLevelType w:val="hybridMultilevel"/>
    <w:tmpl w:val="28CA2C78"/>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F30C29"/>
    <w:multiLevelType w:val="hybridMultilevel"/>
    <w:tmpl w:val="C6B473C6"/>
    <w:lvl w:ilvl="0" w:tplc="DF044618">
      <w:start w:val="1"/>
      <w:numFmt w:val="lowerLetter"/>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34A30A6"/>
    <w:multiLevelType w:val="multilevel"/>
    <w:tmpl w:val="F3B05192"/>
    <w:name w:val="WW8Num62"/>
    <w:lvl w:ilvl="0">
      <w:start w:val="1"/>
      <w:numFmt w:val="decimal"/>
      <w:lvlText w:val="%1."/>
      <w:lvlJc w:val="left"/>
      <w:pPr>
        <w:tabs>
          <w:tab w:val="num" w:pos="0"/>
        </w:tabs>
        <w:ind w:left="720" w:hanging="360"/>
      </w:pPr>
      <w:rPr>
        <w:rFonts w:ascii="Verdana" w:eastAsia="Times New Roman" w:hAnsi="Verdana" w:cs="OpenSymbol" w:hint="default"/>
        <w:caps w:val="0"/>
        <w:smallCaps w:val="0"/>
        <w:strike w:val="0"/>
        <w:dstrike w:val="0"/>
        <w:color w:val="00000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nsid w:val="73E57885"/>
    <w:multiLevelType w:val="hybridMultilevel"/>
    <w:tmpl w:val="B3066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0C6F41"/>
    <w:multiLevelType w:val="hybridMultilevel"/>
    <w:tmpl w:val="127EC82A"/>
    <w:lvl w:ilvl="0" w:tplc="804E94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E747FB"/>
    <w:multiLevelType w:val="hybridMultilevel"/>
    <w:tmpl w:val="3654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0"/>
  </w:num>
  <w:num w:numId="3">
    <w:abstractNumId w:val="1"/>
  </w:num>
  <w:num w:numId="4">
    <w:abstractNumId w:val="27"/>
  </w:num>
  <w:num w:numId="5">
    <w:abstractNumId w:val="17"/>
  </w:num>
  <w:num w:numId="6">
    <w:abstractNumId w:val="25"/>
  </w:num>
  <w:num w:numId="7">
    <w:abstractNumId w:val="22"/>
  </w:num>
  <w:num w:numId="8">
    <w:abstractNumId w:val="10"/>
  </w:num>
  <w:num w:numId="9">
    <w:abstractNumId w:val="20"/>
  </w:num>
  <w:num w:numId="10">
    <w:abstractNumId w:val="9"/>
  </w:num>
  <w:num w:numId="11">
    <w:abstractNumId w:val="11"/>
  </w:num>
  <w:num w:numId="12">
    <w:abstractNumId w:val="6"/>
  </w:num>
  <w:num w:numId="13">
    <w:abstractNumId w:val="23"/>
  </w:num>
  <w:num w:numId="14">
    <w:abstractNumId w:val="5"/>
  </w:num>
  <w:num w:numId="15">
    <w:abstractNumId w:val="21"/>
  </w:num>
  <w:num w:numId="16">
    <w:abstractNumId w:val="14"/>
  </w:num>
  <w:num w:numId="17">
    <w:abstractNumId w:val="15"/>
  </w:num>
  <w:num w:numId="18">
    <w:abstractNumId w:val="18"/>
  </w:num>
  <w:num w:numId="19">
    <w:abstractNumId w:val="12"/>
  </w:num>
  <w:num w:numId="20">
    <w:abstractNumId w:val="7"/>
  </w:num>
  <w:num w:numId="21">
    <w:abstractNumId w:val="26"/>
  </w:num>
  <w:num w:numId="22">
    <w:abstractNumId w:val="8"/>
  </w:num>
  <w:num w:numId="23">
    <w:abstractNumId w:val="16"/>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FD5A45"/>
    <w:rsid w:val="000002E1"/>
    <w:rsid w:val="00004BBF"/>
    <w:rsid w:val="00005311"/>
    <w:rsid w:val="00006407"/>
    <w:rsid w:val="000102EE"/>
    <w:rsid w:val="000139DA"/>
    <w:rsid w:val="0001646B"/>
    <w:rsid w:val="00016AE9"/>
    <w:rsid w:val="00017353"/>
    <w:rsid w:val="0001772C"/>
    <w:rsid w:val="000177AE"/>
    <w:rsid w:val="00020815"/>
    <w:rsid w:val="00020E07"/>
    <w:rsid w:val="00023D43"/>
    <w:rsid w:val="00027644"/>
    <w:rsid w:val="000308B1"/>
    <w:rsid w:val="000344B4"/>
    <w:rsid w:val="000348A1"/>
    <w:rsid w:val="000350E5"/>
    <w:rsid w:val="00035D72"/>
    <w:rsid w:val="00036F33"/>
    <w:rsid w:val="000401B3"/>
    <w:rsid w:val="000401C1"/>
    <w:rsid w:val="00040BF5"/>
    <w:rsid w:val="0004276E"/>
    <w:rsid w:val="00043E31"/>
    <w:rsid w:val="00044BDB"/>
    <w:rsid w:val="00045D0F"/>
    <w:rsid w:val="0005448F"/>
    <w:rsid w:val="00054C8D"/>
    <w:rsid w:val="000625BA"/>
    <w:rsid w:val="00063741"/>
    <w:rsid w:val="0006467F"/>
    <w:rsid w:val="000728F9"/>
    <w:rsid w:val="000737DB"/>
    <w:rsid w:val="00074A7A"/>
    <w:rsid w:val="00076D65"/>
    <w:rsid w:val="00080025"/>
    <w:rsid w:val="00082E27"/>
    <w:rsid w:val="00085766"/>
    <w:rsid w:val="000869C3"/>
    <w:rsid w:val="00087015"/>
    <w:rsid w:val="00091D2A"/>
    <w:rsid w:val="00094E67"/>
    <w:rsid w:val="000A2D60"/>
    <w:rsid w:val="000A4D41"/>
    <w:rsid w:val="000A5051"/>
    <w:rsid w:val="000A5532"/>
    <w:rsid w:val="000B14D6"/>
    <w:rsid w:val="000B1AAF"/>
    <w:rsid w:val="000B25AD"/>
    <w:rsid w:val="000B2888"/>
    <w:rsid w:val="000B7933"/>
    <w:rsid w:val="000C20D7"/>
    <w:rsid w:val="000C2A0C"/>
    <w:rsid w:val="000C501E"/>
    <w:rsid w:val="000C5C4D"/>
    <w:rsid w:val="000D116C"/>
    <w:rsid w:val="000D2049"/>
    <w:rsid w:val="000D41B4"/>
    <w:rsid w:val="000E451B"/>
    <w:rsid w:val="000F156C"/>
    <w:rsid w:val="000F383C"/>
    <w:rsid w:val="000F58EA"/>
    <w:rsid w:val="00104F54"/>
    <w:rsid w:val="0010685D"/>
    <w:rsid w:val="00115D85"/>
    <w:rsid w:val="00116F6E"/>
    <w:rsid w:val="001210D7"/>
    <w:rsid w:val="00122ECE"/>
    <w:rsid w:val="001260E3"/>
    <w:rsid w:val="0013385A"/>
    <w:rsid w:val="00133C62"/>
    <w:rsid w:val="001344CA"/>
    <w:rsid w:val="00135D08"/>
    <w:rsid w:val="001372BE"/>
    <w:rsid w:val="0014770A"/>
    <w:rsid w:val="00151940"/>
    <w:rsid w:val="00151F68"/>
    <w:rsid w:val="00154889"/>
    <w:rsid w:val="001627E0"/>
    <w:rsid w:val="001638F2"/>
    <w:rsid w:val="00164031"/>
    <w:rsid w:val="001701D1"/>
    <w:rsid w:val="00171067"/>
    <w:rsid w:val="0017253F"/>
    <w:rsid w:val="00173A03"/>
    <w:rsid w:val="00174DBF"/>
    <w:rsid w:val="00184A8E"/>
    <w:rsid w:val="00191605"/>
    <w:rsid w:val="001920AD"/>
    <w:rsid w:val="0019524F"/>
    <w:rsid w:val="001969B4"/>
    <w:rsid w:val="001A1F01"/>
    <w:rsid w:val="001A246B"/>
    <w:rsid w:val="001A3452"/>
    <w:rsid w:val="001A3A34"/>
    <w:rsid w:val="001B165C"/>
    <w:rsid w:val="001B353B"/>
    <w:rsid w:val="001B4090"/>
    <w:rsid w:val="001B7997"/>
    <w:rsid w:val="001C2E82"/>
    <w:rsid w:val="001C56D1"/>
    <w:rsid w:val="001C7104"/>
    <w:rsid w:val="001D0178"/>
    <w:rsid w:val="001D484C"/>
    <w:rsid w:val="001D5809"/>
    <w:rsid w:val="001E296C"/>
    <w:rsid w:val="001E4796"/>
    <w:rsid w:val="001E4A87"/>
    <w:rsid w:val="001E767D"/>
    <w:rsid w:val="001F107B"/>
    <w:rsid w:val="001F1EA9"/>
    <w:rsid w:val="001F555F"/>
    <w:rsid w:val="00200CEE"/>
    <w:rsid w:val="00206205"/>
    <w:rsid w:val="002109D0"/>
    <w:rsid w:val="00210B1B"/>
    <w:rsid w:val="002113B0"/>
    <w:rsid w:val="00211D17"/>
    <w:rsid w:val="00217928"/>
    <w:rsid w:val="00220E4A"/>
    <w:rsid w:val="00221CE0"/>
    <w:rsid w:val="00222406"/>
    <w:rsid w:val="00224332"/>
    <w:rsid w:val="0022659C"/>
    <w:rsid w:val="002268D7"/>
    <w:rsid w:val="002316F7"/>
    <w:rsid w:val="0023222B"/>
    <w:rsid w:val="00232CB6"/>
    <w:rsid w:val="00235455"/>
    <w:rsid w:val="00237E71"/>
    <w:rsid w:val="00243B25"/>
    <w:rsid w:val="00244064"/>
    <w:rsid w:val="00244E3B"/>
    <w:rsid w:val="0025145E"/>
    <w:rsid w:val="0025245F"/>
    <w:rsid w:val="00252B95"/>
    <w:rsid w:val="00260E84"/>
    <w:rsid w:val="002635AA"/>
    <w:rsid w:val="00265787"/>
    <w:rsid w:val="00270AEF"/>
    <w:rsid w:val="00271261"/>
    <w:rsid w:val="002718CD"/>
    <w:rsid w:val="0027250F"/>
    <w:rsid w:val="002731F6"/>
    <w:rsid w:val="0027371A"/>
    <w:rsid w:val="00274C91"/>
    <w:rsid w:val="002759F3"/>
    <w:rsid w:val="00277363"/>
    <w:rsid w:val="00277699"/>
    <w:rsid w:val="0027788D"/>
    <w:rsid w:val="002805B5"/>
    <w:rsid w:val="002808DB"/>
    <w:rsid w:val="002830BB"/>
    <w:rsid w:val="002855E7"/>
    <w:rsid w:val="00286CC0"/>
    <w:rsid w:val="0029075C"/>
    <w:rsid w:val="00291DD1"/>
    <w:rsid w:val="0029329E"/>
    <w:rsid w:val="0029729C"/>
    <w:rsid w:val="002A107A"/>
    <w:rsid w:val="002A2AAB"/>
    <w:rsid w:val="002A3E33"/>
    <w:rsid w:val="002A744B"/>
    <w:rsid w:val="002B0062"/>
    <w:rsid w:val="002B062B"/>
    <w:rsid w:val="002B4E4D"/>
    <w:rsid w:val="002B5723"/>
    <w:rsid w:val="002C1627"/>
    <w:rsid w:val="002C39DB"/>
    <w:rsid w:val="002C79AA"/>
    <w:rsid w:val="002C7D2F"/>
    <w:rsid w:val="002D0FF8"/>
    <w:rsid w:val="002D1828"/>
    <w:rsid w:val="002D3655"/>
    <w:rsid w:val="002D3DDC"/>
    <w:rsid w:val="002D44C9"/>
    <w:rsid w:val="002D59CF"/>
    <w:rsid w:val="002D683D"/>
    <w:rsid w:val="002E0D89"/>
    <w:rsid w:val="002E30FC"/>
    <w:rsid w:val="002E4409"/>
    <w:rsid w:val="002E492A"/>
    <w:rsid w:val="002F07DA"/>
    <w:rsid w:val="002F7D60"/>
    <w:rsid w:val="00305D7A"/>
    <w:rsid w:val="003224C3"/>
    <w:rsid w:val="00322B73"/>
    <w:rsid w:val="003237FC"/>
    <w:rsid w:val="00324829"/>
    <w:rsid w:val="00330AC4"/>
    <w:rsid w:val="00331958"/>
    <w:rsid w:val="00334362"/>
    <w:rsid w:val="003350FF"/>
    <w:rsid w:val="00336494"/>
    <w:rsid w:val="00340103"/>
    <w:rsid w:val="00342B3B"/>
    <w:rsid w:val="003447EB"/>
    <w:rsid w:val="003469EF"/>
    <w:rsid w:val="00347129"/>
    <w:rsid w:val="00350FAF"/>
    <w:rsid w:val="00356C80"/>
    <w:rsid w:val="00362235"/>
    <w:rsid w:val="00362287"/>
    <w:rsid w:val="00364168"/>
    <w:rsid w:val="00364270"/>
    <w:rsid w:val="0036580B"/>
    <w:rsid w:val="00367239"/>
    <w:rsid w:val="00374786"/>
    <w:rsid w:val="00375349"/>
    <w:rsid w:val="00375BBF"/>
    <w:rsid w:val="00375E5F"/>
    <w:rsid w:val="0037670E"/>
    <w:rsid w:val="003851A2"/>
    <w:rsid w:val="00391F58"/>
    <w:rsid w:val="00393B84"/>
    <w:rsid w:val="003959FF"/>
    <w:rsid w:val="00395D1D"/>
    <w:rsid w:val="003975D6"/>
    <w:rsid w:val="003A0155"/>
    <w:rsid w:val="003A0303"/>
    <w:rsid w:val="003A1CF0"/>
    <w:rsid w:val="003A1E80"/>
    <w:rsid w:val="003A2721"/>
    <w:rsid w:val="003A51FA"/>
    <w:rsid w:val="003A5CD5"/>
    <w:rsid w:val="003A5E40"/>
    <w:rsid w:val="003A66AE"/>
    <w:rsid w:val="003A69F6"/>
    <w:rsid w:val="003A6CF4"/>
    <w:rsid w:val="003B141F"/>
    <w:rsid w:val="003B6547"/>
    <w:rsid w:val="003B7357"/>
    <w:rsid w:val="003C2FB8"/>
    <w:rsid w:val="003C453B"/>
    <w:rsid w:val="003C5728"/>
    <w:rsid w:val="003C6042"/>
    <w:rsid w:val="003C6F38"/>
    <w:rsid w:val="003C7FBD"/>
    <w:rsid w:val="003D164F"/>
    <w:rsid w:val="003D4F93"/>
    <w:rsid w:val="003E10AE"/>
    <w:rsid w:val="003E3C32"/>
    <w:rsid w:val="003E45DB"/>
    <w:rsid w:val="003E4EA6"/>
    <w:rsid w:val="003E53FF"/>
    <w:rsid w:val="003E6764"/>
    <w:rsid w:val="003E7B35"/>
    <w:rsid w:val="003F150C"/>
    <w:rsid w:val="003F2928"/>
    <w:rsid w:val="003F3E4C"/>
    <w:rsid w:val="003F5887"/>
    <w:rsid w:val="003F6804"/>
    <w:rsid w:val="00402137"/>
    <w:rsid w:val="004023D4"/>
    <w:rsid w:val="00402543"/>
    <w:rsid w:val="00402D35"/>
    <w:rsid w:val="004077B1"/>
    <w:rsid w:val="004144EE"/>
    <w:rsid w:val="00415CB2"/>
    <w:rsid w:val="004231B1"/>
    <w:rsid w:val="004241B4"/>
    <w:rsid w:val="00425840"/>
    <w:rsid w:val="0042593D"/>
    <w:rsid w:val="00432637"/>
    <w:rsid w:val="00435B25"/>
    <w:rsid w:val="00436FB5"/>
    <w:rsid w:val="00437BC7"/>
    <w:rsid w:val="00437C23"/>
    <w:rsid w:val="00441DAA"/>
    <w:rsid w:val="00442E78"/>
    <w:rsid w:val="00446827"/>
    <w:rsid w:val="004477CF"/>
    <w:rsid w:val="0045156A"/>
    <w:rsid w:val="00451675"/>
    <w:rsid w:val="00453ACE"/>
    <w:rsid w:val="00454D9B"/>
    <w:rsid w:val="00455996"/>
    <w:rsid w:val="004576DF"/>
    <w:rsid w:val="00465472"/>
    <w:rsid w:val="00472079"/>
    <w:rsid w:val="0048153E"/>
    <w:rsid w:val="00483B0F"/>
    <w:rsid w:val="00483C3C"/>
    <w:rsid w:val="00490EE4"/>
    <w:rsid w:val="00492A18"/>
    <w:rsid w:val="0049326A"/>
    <w:rsid w:val="00496DFB"/>
    <w:rsid w:val="004A507A"/>
    <w:rsid w:val="004B0F98"/>
    <w:rsid w:val="004B27BC"/>
    <w:rsid w:val="004B5820"/>
    <w:rsid w:val="004B652F"/>
    <w:rsid w:val="004C2D53"/>
    <w:rsid w:val="004C3676"/>
    <w:rsid w:val="004C3CB9"/>
    <w:rsid w:val="004C53E3"/>
    <w:rsid w:val="004E25DC"/>
    <w:rsid w:val="0050198B"/>
    <w:rsid w:val="00502501"/>
    <w:rsid w:val="00502DC1"/>
    <w:rsid w:val="00507783"/>
    <w:rsid w:val="00510132"/>
    <w:rsid w:val="00511589"/>
    <w:rsid w:val="005115A2"/>
    <w:rsid w:val="005118DA"/>
    <w:rsid w:val="00511CD6"/>
    <w:rsid w:val="00520613"/>
    <w:rsid w:val="00523271"/>
    <w:rsid w:val="00526A0B"/>
    <w:rsid w:val="00527564"/>
    <w:rsid w:val="00530FE7"/>
    <w:rsid w:val="00532540"/>
    <w:rsid w:val="00532769"/>
    <w:rsid w:val="0053552E"/>
    <w:rsid w:val="0053557C"/>
    <w:rsid w:val="005467FF"/>
    <w:rsid w:val="00552D32"/>
    <w:rsid w:val="005532D0"/>
    <w:rsid w:val="00555F12"/>
    <w:rsid w:val="00563F70"/>
    <w:rsid w:val="00565B4E"/>
    <w:rsid w:val="00566F25"/>
    <w:rsid w:val="00567E8D"/>
    <w:rsid w:val="00570844"/>
    <w:rsid w:val="005735CB"/>
    <w:rsid w:val="00574083"/>
    <w:rsid w:val="00584367"/>
    <w:rsid w:val="00585E6A"/>
    <w:rsid w:val="00591C3D"/>
    <w:rsid w:val="005921D7"/>
    <w:rsid w:val="00592E16"/>
    <w:rsid w:val="005964BE"/>
    <w:rsid w:val="005A31C2"/>
    <w:rsid w:val="005B26C5"/>
    <w:rsid w:val="005B32D5"/>
    <w:rsid w:val="005B4C2B"/>
    <w:rsid w:val="005B6A75"/>
    <w:rsid w:val="005C24B3"/>
    <w:rsid w:val="005C409E"/>
    <w:rsid w:val="005C4619"/>
    <w:rsid w:val="005C469A"/>
    <w:rsid w:val="005C5F18"/>
    <w:rsid w:val="005D0E30"/>
    <w:rsid w:val="005D2D1A"/>
    <w:rsid w:val="005D2EB5"/>
    <w:rsid w:val="005D51F4"/>
    <w:rsid w:val="005E15A2"/>
    <w:rsid w:val="005E37ED"/>
    <w:rsid w:val="005E6C69"/>
    <w:rsid w:val="005E7C9C"/>
    <w:rsid w:val="005F39F0"/>
    <w:rsid w:val="005F4DA9"/>
    <w:rsid w:val="006009E7"/>
    <w:rsid w:val="0060708A"/>
    <w:rsid w:val="0061137D"/>
    <w:rsid w:val="00614266"/>
    <w:rsid w:val="00620735"/>
    <w:rsid w:val="00623B67"/>
    <w:rsid w:val="00624327"/>
    <w:rsid w:val="00625D9A"/>
    <w:rsid w:val="00630FA1"/>
    <w:rsid w:val="00631E09"/>
    <w:rsid w:val="00634E1A"/>
    <w:rsid w:val="00634EDA"/>
    <w:rsid w:val="00634FD3"/>
    <w:rsid w:val="00635D8B"/>
    <w:rsid w:val="00636235"/>
    <w:rsid w:val="006406EC"/>
    <w:rsid w:val="00640912"/>
    <w:rsid w:val="00641FB2"/>
    <w:rsid w:val="00646606"/>
    <w:rsid w:val="00647639"/>
    <w:rsid w:val="00652415"/>
    <w:rsid w:val="00654914"/>
    <w:rsid w:val="00655115"/>
    <w:rsid w:val="00655FE0"/>
    <w:rsid w:val="00657FD6"/>
    <w:rsid w:val="006661C4"/>
    <w:rsid w:val="00673642"/>
    <w:rsid w:val="00673AB9"/>
    <w:rsid w:val="0067623F"/>
    <w:rsid w:val="00680A3F"/>
    <w:rsid w:val="00682149"/>
    <w:rsid w:val="00683D88"/>
    <w:rsid w:val="006871FC"/>
    <w:rsid w:val="006903B6"/>
    <w:rsid w:val="00690C27"/>
    <w:rsid w:val="006919C8"/>
    <w:rsid w:val="006939B2"/>
    <w:rsid w:val="00694218"/>
    <w:rsid w:val="00694339"/>
    <w:rsid w:val="006A1088"/>
    <w:rsid w:val="006A2476"/>
    <w:rsid w:val="006A6929"/>
    <w:rsid w:val="006A7CEF"/>
    <w:rsid w:val="006C2B75"/>
    <w:rsid w:val="006C400F"/>
    <w:rsid w:val="006C71B2"/>
    <w:rsid w:val="006D1175"/>
    <w:rsid w:val="006D16AD"/>
    <w:rsid w:val="006D1E5D"/>
    <w:rsid w:val="006D2ABF"/>
    <w:rsid w:val="006D613C"/>
    <w:rsid w:val="006D6547"/>
    <w:rsid w:val="006D6D44"/>
    <w:rsid w:val="006D7323"/>
    <w:rsid w:val="006E0A19"/>
    <w:rsid w:val="006E1327"/>
    <w:rsid w:val="006E20F4"/>
    <w:rsid w:val="006E3936"/>
    <w:rsid w:val="006E513C"/>
    <w:rsid w:val="006F1C39"/>
    <w:rsid w:val="006F4DAB"/>
    <w:rsid w:val="006F748A"/>
    <w:rsid w:val="007003CC"/>
    <w:rsid w:val="0070130E"/>
    <w:rsid w:val="00703F73"/>
    <w:rsid w:val="007043CB"/>
    <w:rsid w:val="0070468B"/>
    <w:rsid w:val="00704FD7"/>
    <w:rsid w:val="00712530"/>
    <w:rsid w:val="0071319D"/>
    <w:rsid w:val="00725068"/>
    <w:rsid w:val="007279FF"/>
    <w:rsid w:val="007310C6"/>
    <w:rsid w:val="00734909"/>
    <w:rsid w:val="007376E6"/>
    <w:rsid w:val="007378BD"/>
    <w:rsid w:val="007433FB"/>
    <w:rsid w:val="00744C92"/>
    <w:rsid w:val="0074547D"/>
    <w:rsid w:val="00752621"/>
    <w:rsid w:val="007534E0"/>
    <w:rsid w:val="00754730"/>
    <w:rsid w:val="00754B16"/>
    <w:rsid w:val="00754B4A"/>
    <w:rsid w:val="00756A9B"/>
    <w:rsid w:val="00757602"/>
    <w:rsid w:val="0076166B"/>
    <w:rsid w:val="007669DF"/>
    <w:rsid w:val="00772145"/>
    <w:rsid w:val="007721DF"/>
    <w:rsid w:val="0077264A"/>
    <w:rsid w:val="007730F8"/>
    <w:rsid w:val="0077786F"/>
    <w:rsid w:val="00780442"/>
    <w:rsid w:val="007822D7"/>
    <w:rsid w:val="00782498"/>
    <w:rsid w:val="0078449D"/>
    <w:rsid w:val="00786F78"/>
    <w:rsid w:val="00787753"/>
    <w:rsid w:val="00793CEE"/>
    <w:rsid w:val="007A4E40"/>
    <w:rsid w:val="007A5233"/>
    <w:rsid w:val="007A5A22"/>
    <w:rsid w:val="007A7B00"/>
    <w:rsid w:val="007C02D6"/>
    <w:rsid w:val="007C0D32"/>
    <w:rsid w:val="007C4305"/>
    <w:rsid w:val="007C6B6B"/>
    <w:rsid w:val="007D1AA4"/>
    <w:rsid w:val="007D76D6"/>
    <w:rsid w:val="007E7C80"/>
    <w:rsid w:val="007F3611"/>
    <w:rsid w:val="007F5E99"/>
    <w:rsid w:val="007F61CB"/>
    <w:rsid w:val="00802E70"/>
    <w:rsid w:val="00802F53"/>
    <w:rsid w:val="0080431D"/>
    <w:rsid w:val="00807183"/>
    <w:rsid w:val="0081168F"/>
    <w:rsid w:val="00811AD0"/>
    <w:rsid w:val="008129C0"/>
    <w:rsid w:val="00812C82"/>
    <w:rsid w:val="00812D13"/>
    <w:rsid w:val="008170C8"/>
    <w:rsid w:val="00817ACA"/>
    <w:rsid w:val="008209B5"/>
    <w:rsid w:val="008233C3"/>
    <w:rsid w:val="00830244"/>
    <w:rsid w:val="00833146"/>
    <w:rsid w:val="00834D9A"/>
    <w:rsid w:val="00835CF1"/>
    <w:rsid w:val="00837E82"/>
    <w:rsid w:val="0084372D"/>
    <w:rsid w:val="00843D9F"/>
    <w:rsid w:val="008447AA"/>
    <w:rsid w:val="00845249"/>
    <w:rsid w:val="00846661"/>
    <w:rsid w:val="00853FD5"/>
    <w:rsid w:val="00857DC7"/>
    <w:rsid w:val="00861D58"/>
    <w:rsid w:val="00863109"/>
    <w:rsid w:val="00863FC5"/>
    <w:rsid w:val="00867579"/>
    <w:rsid w:val="0087096B"/>
    <w:rsid w:val="00872804"/>
    <w:rsid w:val="0087313B"/>
    <w:rsid w:val="008778F6"/>
    <w:rsid w:val="008811EA"/>
    <w:rsid w:val="00881A1E"/>
    <w:rsid w:val="008872B2"/>
    <w:rsid w:val="00887755"/>
    <w:rsid w:val="00894BE6"/>
    <w:rsid w:val="008A0ADC"/>
    <w:rsid w:val="008A0D68"/>
    <w:rsid w:val="008A1CDB"/>
    <w:rsid w:val="008A305B"/>
    <w:rsid w:val="008A3777"/>
    <w:rsid w:val="008A5FFC"/>
    <w:rsid w:val="008B776A"/>
    <w:rsid w:val="008B7974"/>
    <w:rsid w:val="008C16E4"/>
    <w:rsid w:val="008C37A6"/>
    <w:rsid w:val="008C49B5"/>
    <w:rsid w:val="008C7E40"/>
    <w:rsid w:val="008D1B1A"/>
    <w:rsid w:val="008D350D"/>
    <w:rsid w:val="008D50D9"/>
    <w:rsid w:val="008D6582"/>
    <w:rsid w:val="008D7105"/>
    <w:rsid w:val="008E107D"/>
    <w:rsid w:val="008E322A"/>
    <w:rsid w:val="008F4635"/>
    <w:rsid w:val="008F54E1"/>
    <w:rsid w:val="009048D5"/>
    <w:rsid w:val="00904C5C"/>
    <w:rsid w:val="0090643A"/>
    <w:rsid w:val="00907CDF"/>
    <w:rsid w:val="00912CE7"/>
    <w:rsid w:val="00913A35"/>
    <w:rsid w:val="009169A2"/>
    <w:rsid w:val="009208DC"/>
    <w:rsid w:val="0092250B"/>
    <w:rsid w:val="009252E3"/>
    <w:rsid w:val="0092723A"/>
    <w:rsid w:val="009331DE"/>
    <w:rsid w:val="00941198"/>
    <w:rsid w:val="00941A7D"/>
    <w:rsid w:val="00941D1B"/>
    <w:rsid w:val="0094325B"/>
    <w:rsid w:val="00943F4F"/>
    <w:rsid w:val="009440CC"/>
    <w:rsid w:val="00944A2F"/>
    <w:rsid w:val="0094540F"/>
    <w:rsid w:val="009454E4"/>
    <w:rsid w:val="0094585F"/>
    <w:rsid w:val="00947270"/>
    <w:rsid w:val="00951B71"/>
    <w:rsid w:val="009544CC"/>
    <w:rsid w:val="009553E8"/>
    <w:rsid w:val="009569BD"/>
    <w:rsid w:val="00957B65"/>
    <w:rsid w:val="00960B2E"/>
    <w:rsid w:val="00965345"/>
    <w:rsid w:val="00971D36"/>
    <w:rsid w:val="009721B2"/>
    <w:rsid w:val="00972696"/>
    <w:rsid w:val="0097620C"/>
    <w:rsid w:val="009772CB"/>
    <w:rsid w:val="00977386"/>
    <w:rsid w:val="00977C65"/>
    <w:rsid w:val="00983195"/>
    <w:rsid w:val="00984E2E"/>
    <w:rsid w:val="00993B3A"/>
    <w:rsid w:val="00994112"/>
    <w:rsid w:val="009B0264"/>
    <w:rsid w:val="009B1054"/>
    <w:rsid w:val="009B7E82"/>
    <w:rsid w:val="009C1E6A"/>
    <w:rsid w:val="009C2022"/>
    <w:rsid w:val="009D289D"/>
    <w:rsid w:val="009D3B42"/>
    <w:rsid w:val="009D524D"/>
    <w:rsid w:val="009D5D1E"/>
    <w:rsid w:val="009D7595"/>
    <w:rsid w:val="009D79F2"/>
    <w:rsid w:val="009D7B5C"/>
    <w:rsid w:val="009E0230"/>
    <w:rsid w:val="009E2284"/>
    <w:rsid w:val="009E2A15"/>
    <w:rsid w:val="009E3237"/>
    <w:rsid w:val="009F1B63"/>
    <w:rsid w:val="009F3006"/>
    <w:rsid w:val="009F5FF5"/>
    <w:rsid w:val="00A0184D"/>
    <w:rsid w:val="00A1010A"/>
    <w:rsid w:val="00A1362E"/>
    <w:rsid w:val="00A170C0"/>
    <w:rsid w:val="00A20FD6"/>
    <w:rsid w:val="00A26278"/>
    <w:rsid w:val="00A359DD"/>
    <w:rsid w:val="00A3773D"/>
    <w:rsid w:val="00A40041"/>
    <w:rsid w:val="00A42ADD"/>
    <w:rsid w:val="00A445E1"/>
    <w:rsid w:val="00A450C5"/>
    <w:rsid w:val="00A45817"/>
    <w:rsid w:val="00A46E08"/>
    <w:rsid w:val="00A54DF8"/>
    <w:rsid w:val="00A550D5"/>
    <w:rsid w:val="00A66B9F"/>
    <w:rsid w:val="00A7698A"/>
    <w:rsid w:val="00A8063F"/>
    <w:rsid w:val="00A81060"/>
    <w:rsid w:val="00A813E2"/>
    <w:rsid w:val="00A839F8"/>
    <w:rsid w:val="00A83F21"/>
    <w:rsid w:val="00A83F6D"/>
    <w:rsid w:val="00A840EE"/>
    <w:rsid w:val="00A860AE"/>
    <w:rsid w:val="00A87929"/>
    <w:rsid w:val="00A906DA"/>
    <w:rsid w:val="00A928FF"/>
    <w:rsid w:val="00AA208B"/>
    <w:rsid w:val="00AA7EB9"/>
    <w:rsid w:val="00AB0C8B"/>
    <w:rsid w:val="00AB1786"/>
    <w:rsid w:val="00AB1F4E"/>
    <w:rsid w:val="00AB25EB"/>
    <w:rsid w:val="00AB38EC"/>
    <w:rsid w:val="00AB4E03"/>
    <w:rsid w:val="00AB565A"/>
    <w:rsid w:val="00AB79B9"/>
    <w:rsid w:val="00AC1C54"/>
    <w:rsid w:val="00AC26A3"/>
    <w:rsid w:val="00AC31B2"/>
    <w:rsid w:val="00AC33F3"/>
    <w:rsid w:val="00AC3491"/>
    <w:rsid w:val="00AC552C"/>
    <w:rsid w:val="00AC6A02"/>
    <w:rsid w:val="00AD002A"/>
    <w:rsid w:val="00AD3E61"/>
    <w:rsid w:val="00AD630D"/>
    <w:rsid w:val="00AE07CE"/>
    <w:rsid w:val="00AE0FD7"/>
    <w:rsid w:val="00AE2B5F"/>
    <w:rsid w:val="00AE3086"/>
    <w:rsid w:val="00AE3B44"/>
    <w:rsid w:val="00AF050C"/>
    <w:rsid w:val="00AF33D0"/>
    <w:rsid w:val="00AF345C"/>
    <w:rsid w:val="00AF4B92"/>
    <w:rsid w:val="00AF75B0"/>
    <w:rsid w:val="00B01F46"/>
    <w:rsid w:val="00B039C7"/>
    <w:rsid w:val="00B05E7E"/>
    <w:rsid w:val="00B062CC"/>
    <w:rsid w:val="00B0650F"/>
    <w:rsid w:val="00B1060E"/>
    <w:rsid w:val="00B1519A"/>
    <w:rsid w:val="00B2032A"/>
    <w:rsid w:val="00B228C9"/>
    <w:rsid w:val="00B250B1"/>
    <w:rsid w:val="00B30E96"/>
    <w:rsid w:val="00B30F1A"/>
    <w:rsid w:val="00B31267"/>
    <w:rsid w:val="00B315FE"/>
    <w:rsid w:val="00B369D2"/>
    <w:rsid w:val="00B428E3"/>
    <w:rsid w:val="00B4612D"/>
    <w:rsid w:val="00B561A7"/>
    <w:rsid w:val="00B56C3B"/>
    <w:rsid w:val="00B61900"/>
    <w:rsid w:val="00B62315"/>
    <w:rsid w:val="00B634FF"/>
    <w:rsid w:val="00B656B1"/>
    <w:rsid w:val="00B66941"/>
    <w:rsid w:val="00B70403"/>
    <w:rsid w:val="00B70D95"/>
    <w:rsid w:val="00B731C5"/>
    <w:rsid w:val="00B80064"/>
    <w:rsid w:val="00B801E8"/>
    <w:rsid w:val="00B80EA9"/>
    <w:rsid w:val="00B817A8"/>
    <w:rsid w:val="00B82572"/>
    <w:rsid w:val="00B8458B"/>
    <w:rsid w:val="00B90753"/>
    <w:rsid w:val="00B95928"/>
    <w:rsid w:val="00B95CE6"/>
    <w:rsid w:val="00BA4FD8"/>
    <w:rsid w:val="00BA6D5E"/>
    <w:rsid w:val="00BB0A51"/>
    <w:rsid w:val="00BB18E4"/>
    <w:rsid w:val="00BB3147"/>
    <w:rsid w:val="00BB4140"/>
    <w:rsid w:val="00BB4F1A"/>
    <w:rsid w:val="00BB7868"/>
    <w:rsid w:val="00BC01BE"/>
    <w:rsid w:val="00BD1A17"/>
    <w:rsid w:val="00BD2C3E"/>
    <w:rsid w:val="00BD34BE"/>
    <w:rsid w:val="00BD4BDA"/>
    <w:rsid w:val="00BD520E"/>
    <w:rsid w:val="00BD7147"/>
    <w:rsid w:val="00BD7D63"/>
    <w:rsid w:val="00BE2D8E"/>
    <w:rsid w:val="00BE54E2"/>
    <w:rsid w:val="00BF12FE"/>
    <w:rsid w:val="00BF39B2"/>
    <w:rsid w:val="00BF5603"/>
    <w:rsid w:val="00BF77DF"/>
    <w:rsid w:val="00C014B3"/>
    <w:rsid w:val="00C04C34"/>
    <w:rsid w:val="00C05F84"/>
    <w:rsid w:val="00C07E3D"/>
    <w:rsid w:val="00C10229"/>
    <w:rsid w:val="00C109AE"/>
    <w:rsid w:val="00C1314D"/>
    <w:rsid w:val="00C141AE"/>
    <w:rsid w:val="00C1519A"/>
    <w:rsid w:val="00C22981"/>
    <w:rsid w:val="00C23ACC"/>
    <w:rsid w:val="00C23EB8"/>
    <w:rsid w:val="00C24C7A"/>
    <w:rsid w:val="00C25613"/>
    <w:rsid w:val="00C2756F"/>
    <w:rsid w:val="00C30AFA"/>
    <w:rsid w:val="00C320EC"/>
    <w:rsid w:val="00C32877"/>
    <w:rsid w:val="00C329AE"/>
    <w:rsid w:val="00C35712"/>
    <w:rsid w:val="00C36C49"/>
    <w:rsid w:val="00C40334"/>
    <w:rsid w:val="00C4363B"/>
    <w:rsid w:val="00C471F1"/>
    <w:rsid w:val="00C505E8"/>
    <w:rsid w:val="00C54A99"/>
    <w:rsid w:val="00C56AC8"/>
    <w:rsid w:val="00C57CBD"/>
    <w:rsid w:val="00C666FE"/>
    <w:rsid w:val="00C703C3"/>
    <w:rsid w:val="00C70CE4"/>
    <w:rsid w:val="00C70E5D"/>
    <w:rsid w:val="00C72BA1"/>
    <w:rsid w:val="00C72DD2"/>
    <w:rsid w:val="00C73E32"/>
    <w:rsid w:val="00C740B4"/>
    <w:rsid w:val="00C75804"/>
    <w:rsid w:val="00C76110"/>
    <w:rsid w:val="00C76143"/>
    <w:rsid w:val="00C76308"/>
    <w:rsid w:val="00C86A57"/>
    <w:rsid w:val="00C90C8D"/>
    <w:rsid w:val="00C925ED"/>
    <w:rsid w:val="00C92E40"/>
    <w:rsid w:val="00C971FB"/>
    <w:rsid w:val="00C97726"/>
    <w:rsid w:val="00CA2819"/>
    <w:rsid w:val="00CA4338"/>
    <w:rsid w:val="00CA6365"/>
    <w:rsid w:val="00CC051C"/>
    <w:rsid w:val="00CC261C"/>
    <w:rsid w:val="00CC2E43"/>
    <w:rsid w:val="00CC3E15"/>
    <w:rsid w:val="00CC5709"/>
    <w:rsid w:val="00CC6E65"/>
    <w:rsid w:val="00CC7F5D"/>
    <w:rsid w:val="00CD3730"/>
    <w:rsid w:val="00CE1201"/>
    <w:rsid w:val="00CE2730"/>
    <w:rsid w:val="00CF0574"/>
    <w:rsid w:val="00CF0F37"/>
    <w:rsid w:val="00CF182E"/>
    <w:rsid w:val="00CF1C51"/>
    <w:rsid w:val="00CF1FF7"/>
    <w:rsid w:val="00CF42A4"/>
    <w:rsid w:val="00CF4DEB"/>
    <w:rsid w:val="00CF4E0E"/>
    <w:rsid w:val="00D06D94"/>
    <w:rsid w:val="00D07B61"/>
    <w:rsid w:val="00D07D4D"/>
    <w:rsid w:val="00D10B43"/>
    <w:rsid w:val="00D11646"/>
    <w:rsid w:val="00D128AA"/>
    <w:rsid w:val="00D15BED"/>
    <w:rsid w:val="00D15BF2"/>
    <w:rsid w:val="00D15C8E"/>
    <w:rsid w:val="00D16AFA"/>
    <w:rsid w:val="00D21455"/>
    <w:rsid w:val="00D233A4"/>
    <w:rsid w:val="00D2553D"/>
    <w:rsid w:val="00D25584"/>
    <w:rsid w:val="00D276A7"/>
    <w:rsid w:val="00D31A7A"/>
    <w:rsid w:val="00D32EA3"/>
    <w:rsid w:val="00D35921"/>
    <w:rsid w:val="00D35E22"/>
    <w:rsid w:val="00D37B62"/>
    <w:rsid w:val="00D419FD"/>
    <w:rsid w:val="00D41AF3"/>
    <w:rsid w:val="00D4601B"/>
    <w:rsid w:val="00D463DD"/>
    <w:rsid w:val="00D46DBF"/>
    <w:rsid w:val="00D47C05"/>
    <w:rsid w:val="00D54D21"/>
    <w:rsid w:val="00D57B44"/>
    <w:rsid w:val="00D61E30"/>
    <w:rsid w:val="00D625ED"/>
    <w:rsid w:val="00D66057"/>
    <w:rsid w:val="00D70096"/>
    <w:rsid w:val="00D7105E"/>
    <w:rsid w:val="00D726BE"/>
    <w:rsid w:val="00D72784"/>
    <w:rsid w:val="00D74A4E"/>
    <w:rsid w:val="00D74D7C"/>
    <w:rsid w:val="00D77D4E"/>
    <w:rsid w:val="00D80E0D"/>
    <w:rsid w:val="00D85683"/>
    <w:rsid w:val="00D900E7"/>
    <w:rsid w:val="00D90359"/>
    <w:rsid w:val="00D90480"/>
    <w:rsid w:val="00D9321B"/>
    <w:rsid w:val="00DA0A2F"/>
    <w:rsid w:val="00DA1E5A"/>
    <w:rsid w:val="00DA422A"/>
    <w:rsid w:val="00DA51A4"/>
    <w:rsid w:val="00DA622B"/>
    <w:rsid w:val="00DB05A4"/>
    <w:rsid w:val="00DB19B2"/>
    <w:rsid w:val="00DB3AC4"/>
    <w:rsid w:val="00DC082F"/>
    <w:rsid w:val="00DC4978"/>
    <w:rsid w:val="00DC569A"/>
    <w:rsid w:val="00DC613D"/>
    <w:rsid w:val="00DD060F"/>
    <w:rsid w:val="00DD097A"/>
    <w:rsid w:val="00DD0E65"/>
    <w:rsid w:val="00DD1C48"/>
    <w:rsid w:val="00DD7EFF"/>
    <w:rsid w:val="00DE4B0E"/>
    <w:rsid w:val="00DF2D86"/>
    <w:rsid w:val="00DF31EA"/>
    <w:rsid w:val="00DF61F6"/>
    <w:rsid w:val="00E000CF"/>
    <w:rsid w:val="00E042F8"/>
    <w:rsid w:val="00E10CC5"/>
    <w:rsid w:val="00E113CC"/>
    <w:rsid w:val="00E11C19"/>
    <w:rsid w:val="00E12025"/>
    <w:rsid w:val="00E127D1"/>
    <w:rsid w:val="00E1288C"/>
    <w:rsid w:val="00E13965"/>
    <w:rsid w:val="00E139DC"/>
    <w:rsid w:val="00E156F2"/>
    <w:rsid w:val="00E16B34"/>
    <w:rsid w:val="00E23A30"/>
    <w:rsid w:val="00E241A2"/>
    <w:rsid w:val="00E26C9D"/>
    <w:rsid w:val="00E2727F"/>
    <w:rsid w:val="00E27DAF"/>
    <w:rsid w:val="00E35E54"/>
    <w:rsid w:val="00E40F3D"/>
    <w:rsid w:val="00E41C13"/>
    <w:rsid w:val="00E42086"/>
    <w:rsid w:val="00E51821"/>
    <w:rsid w:val="00E534D7"/>
    <w:rsid w:val="00E579FC"/>
    <w:rsid w:val="00E57A89"/>
    <w:rsid w:val="00E60F52"/>
    <w:rsid w:val="00E70E2D"/>
    <w:rsid w:val="00E74B57"/>
    <w:rsid w:val="00E77D22"/>
    <w:rsid w:val="00E8602D"/>
    <w:rsid w:val="00E87682"/>
    <w:rsid w:val="00E905B8"/>
    <w:rsid w:val="00E92298"/>
    <w:rsid w:val="00E9753A"/>
    <w:rsid w:val="00EA5CF4"/>
    <w:rsid w:val="00EA638E"/>
    <w:rsid w:val="00EA63B3"/>
    <w:rsid w:val="00EB4C10"/>
    <w:rsid w:val="00EB6CAA"/>
    <w:rsid w:val="00EC02B8"/>
    <w:rsid w:val="00EC54A6"/>
    <w:rsid w:val="00ED5A41"/>
    <w:rsid w:val="00EE15C3"/>
    <w:rsid w:val="00EE227F"/>
    <w:rsid w:val="00EE3EFF"/>
    <w:rsid w:val="00EF0755"/>
    <w:rsid w:val="00F03DE2"/>
    <w:rsid w:val="00F051B4"/>
    <w:rsid w:val="00F076E4"/>
    <w:rsid w:val="00F07EFC"/>
    <w:rsid w:val="00F10A36"/>
    <w:rsid w:val="00F10BD5"/>
    <w:rsid w:val="00F143A8"/>
    <w:rsid w:val="00F15CEB"/>
    <w:rsid w:val="00F1655C"/>
    <w:rsid w:val="00F16BF7"/>
    <w:rsid w:val="00F1730D"/>
    <w:rsid w:val="00F23237"/>
    <w:rsid w:val="00F26CC8"/>
    <w:rsid w:val="00F33056"/>
    <w:rsid w:val="00F34C38"/>
    <w:rsid w:val="00F3542D"/>
    <w:rsid w:val="00F37DAC"/>
    <w:rsid w:val="00F4094C"/>
    <w:rsid w:val="00F42257"/>
    <w:rsid w:val="00F425FD"/>
    <w:rsid w:val="00F506BF"/>
    <w:rsid w:val="00F52413"/>
    <w:rsid w:val="00F52938"/>
    <w:rsid w:val="00F53DEC"/>
    <w:rsid w:val="00F55750"/>
    <w:rsid w:val="00F55D70"/>
    <w:rsid w:val="00F604E8"/>
    <w:rsid w:val="00F62410"/>
    <w:rsid w:val="00F63409"/>
    <w:rsid w:val="00F6476E"/>
    <w:rsid w:val="00F666AC"/>
    <w:rsid w:val="00F66EC0"/>
    <w:rsid w:val="00F7183F"/>
    <w:rsid w:val="00F752F2"/>
    <w:rsid w:val="00F763EE"/>
    <w:rsid w:val="00F7782F"/>
    <w:rsid w:val="00F81EEE"/>
    <w:rsid w:val="00F95499"/>
    <w:rsid w:val="00F956E1"/>
    <w:rsid w:val="00F95CA2"/>
    <w:rsid w:val="00F96DE3"/>
    <w:rsid w:val="00F96F10"/>
    <w:rsid w:val="00FA335C"/>
    <w:rsid w:val="00FA6080"/>
    <w:rsid w:val="00FA79B5"/>
    <w:rsid w:val="00FA79E4"/>
    <w:rsid w:val="00FB24F6"/>
    <w:rsid w:val="00FB3A03"/>
    <w:rsid w:val="00FB64B9"/>
    <w:rsid w:val="00FB7DDE"/>
    <w:rsid w:val="00FC10DF"/>
    <w:rsid w:val="00FC494F"/>
    <w:rsid w:val="00FC7100"/>
    <w:rsid w:val="00FD0AB7"/>
    <w:rsid w:val="00FD0E62"/>
    <w:rsid w:val="00FD51F9"/>
    <w:rsid w:val="00FD5A45"/>
    <w:rsid w:val="00FD6601"/>
    <w:rsid w:val="00FD7C92"/>
    <w:rsid w:val="00FE0025"/>
    <w:rsid w:val="00FE07D5"/>
    <w:rsid w:val="00FE1E28"/>
    <w:rsid w:val="00FF1A85"/>
    <w:rsid w:val="00FF27EC"/>
    <w:rsid w:val="00FF2C45"/>
    <w:rsid w:val="00FF34E9"/>
    <w:rsid w:val="00FF3614"/>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4:docId w14:val="2E6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E82"/>
  </w:style>
  <w:style w:type="paragraph" w:styleId="Nagwek3">
    <w:name w:val="heading 3"/>
    <w:basedOn w:val="Normalny"/>
    <w:next w:val="Normalny"/>
    <w:link w:val="Nagwek3Znak"/>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uiPriority w:val="20"/>
    <w:qFormat/>
    <w:rsid w:val="005F39F0"/>
    <w:rPr>
      <w:i/>
      <w:iCs/>
    </w:rPr>
  </w:style>
  <w:style w:type="character" w:styleId="Hipercze">
    <w:name w:val="Hyperlink"/>
    <w:rsid w:val="00655FE0"/>
    <w:rPr>
      <w:color w:val="0000FF"/>
      <w:u w:val="single"/>
    </w:rPr>
  </w:style>
  <w:style w:type="paragraph" w:customStyle="1" w:styleId="1">
    <w:name w:val="1."/>
    <w:basedOn w:val="Normalny"/>
    <w:qFormat/>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T_SZ_List Paragraph Znak,normalny tekst Znak,Akapit z listą BS Znak,Kolorowa lista — akcent 11 Znak,Colorful List Accent 1 Znak,List Paragraph Znak,Akapit z listą4 Znak"/>
    <w:link w:val="Akapitzlist1"/>
    <w:uiPriority w:val="34"/>
    <w:qFormat/>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T_SZ_List Paragraph,normalny tekst,Akapit z listą BS,Kolorowa lista — akcent 11,Colorful List Accent 1,List Paragraph,Akapit z listą4,Średnia siatka 1 — akcent 21,sw tekst,Obiekt"/>
    <w:basedOn w:val="Normalny"/>
    <w:uiPriority w:val="34"/>
    <w:qFormat/>
    <w:rsid w:val="00F52413"/>
    <w:pPr>
      <w:ind w:left="720"/>
      <w:contextualSpacing/>
    </w:pPr>
  </w:style>
  <w:style w:type="character" w:customStyle="1" w:styleId="Nagwek3Znak">
    <w:name w:val="Nagłówek 3 Znak"/>
    <w:basedOn w:val="Domylnaczcionkaakapitu"/>
    <w:link w:val="Nagwek3"/>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locked/>
    <w:rsid w:val="00B61900"/>
    <w:rPr>
      <w:kern w:val="2"/>
      <w:sz w:val="24"/>
      <w:lang w:eastAsia="ar-SA"/>
    </w:rPr>
  </w:style>
  <w:style w:type="paragraph" w:styleId="Stopka">
    <w:name w:val="footer"/>
    <w:aliases w:val="Znak, Znak"/>
    <w:basedOn w:val="Normalny"/>
    <w:link w:val="StopkaZnak"/>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F96DE3"/>
    <w:pPr>
      <w:ind w:left="284" w:hanging="284"/>
      <w:jc w:val="both"/>
    </w:p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Akapitzlist3">
    <w:name w:val="Akapit z listą3"/>
    <w:basedOn w:val="Normalny"/>
    <w:rsid w:val="00CF4E0E"/>
    <w:pPr>
      <w:suppressAutoHyphens/>
      <w:spacing w:after="0" w:line="240" w:lineRule="auto"/>
      <w:ind w:left="720"/>
    </w:pPr>
    <w:rPr>
      <w:rFonts w:ascii="Times New Roman" w:eastAsia="Calibri" w:hAnsi="Times New Roman" w:cs="Times New Roman"/>
      <w:kern w:val="1"/>
      <w:sz w:val="24"/>
      <w:szCs w:val="24"/>
      <w:lang w:eastAsia="ar-SA"/>
    </w:rPr>
  </w:style>
  <w:style w:type="character" w:customStyle="1" w:styleId="Domylnaczcionkaakapitu4">
    <w:name w:val="Domyślna czcionka akapitu4"/>
    <w:rsid w:val="00D74A4E"/>
  </w:style>
  <w:style w:type="paragraph" w:customStyle="1" w:styleId="Tekstpodstawowywcity0">
    <w:name w:val="Tekst podstawowy wci?ty"/>
    <w:basedOn w:val="Normalny"/>
    <w:rsid w:val="002A744B"/>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Numeracja1">
    <w:name w:val="Numeracja 1"/>
    <w:basedOn w:val="Lista"/>
    <w:rsid w:val="002A744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cs="Times New Roman"/>
      <w:kern w:val="1"/>
      <w:sz w:val="24"/>
      <w:szCs w:val="20"/>
      <w:lang w:eastAsia="ar-SA"/>
    </w:rPr>
  </w:style>
  <w:style w:type="paragraph" w:styleId="Lista">
    <w:name w:val="List"/>
    <w:basedOn w:val="Normalny"/>
    <w:uiPriority w:val="99"/>
    <w:semiHidden/>
    <w:unhideWhenUsed/>
    <w:rsid w:val="002A744B"/>
    <w:pPr>
      <w:ind w:left="283" w:hanging="283"/>
      <w:contextualSpacing/>
    </w:pPr>
  </w:style>
  <w:style w:type="paragraph" w:customStyle="1" w:styleId="Tytu">
    <w:name w:val="Tytu?"/>
    <w:basedOn w:val="Normalny"/>
    <w:rsid w:val="002A744B"/>
    <w:pPr>
      <w:spacing w:after="0" w:line="240" w:lineRule="auto"/>
      <w:jc w:val="center"/>
    </w:pPr>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unhideWhenUsed/>
    <w:rsid w:val="00C22981"/>
    <w:pPr>
      <w:spacing w:after="120" w:line="480" w:lineRule="auto"/>
    </w:pPr>
  </w:style>
  <w:style w:type="character" w:customStyle="1" w:styleId="Tekstpodstawowy2Znak">
    <w:name w:val="Tekst podstawowy 2 Znak"/>
    <w:basedOn w:val="Domylnaczcionkaakapitu"/>
    <w:link w:val="Tekstpodstawowy2"/>
    <w:uiPriority w:val="99"/>
    <w:rsid w:val="00C22981"/>
  </w:style>
  <w:style w:type="paragraph" w:customStyle="1" w:styleId="Tekstpodstawowy22">
    <w:name w:val="Tekst podstawowy 22"/>
    <w:basedOn w:val="Normalny"/>
    <w:rsid w:val="003A1CF0"/>
    <w:pPr>
      <w:widowControl w:val="0"/>
      <w:suppressAutoHyphens/>
      <w:spacing w:after="120" w:line="240" w:lineRule="auto"/>
      <w:jc w:val="both"/>
    </w:pPr>
    <w:rPr>
      <w:rFonts w:ascii="Arial" w:eastAsia="Times New Roman" w:hAnsi="Arial" w:cs="Arial"/>
      <w:sz w:val="20"/>
      <w:szCs w:val="20"/>
      <w:lang w:eastAsia="ar-SA"/>
    </w:rPr>
  </w:style>
  <w:style w:type="paragraph" w:styleId="Bezodstpw">
    <w:name w:val="No Spacing"/>
    <w:link w:val="BezodstpwZnak"/>
    <w:uiPriority w:val="1"/>
    <w:qFormat/>
    <w:rsid w:val="00B90753"/>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customStyle="1" w:styleId="Default">
    <w:name w:val="Default"/>
    <w:rsid w:val="009F5FF5"/>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Textbody">
    <w:name w:val="Text body"/>
    <w:basedOn w:val="Normalny"/>
    <w:rsid w:val="004144EE"/>
    <w:pPr>
      <w:shd w:val="clear" w:color="auto" w:fill="FFFFFF"/>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bidi="pl-PL"/>
    </w:rPr>
  </w:style>
  <w:style w:type="table" w:styleId="Tabela-Siatka">
    <w:name w:val="Table Grid"/>
    <w:basedOn w:val="Standardowy"/>
    <w:uiPriority w:val="39"/>
    <w:unhideWhenUsed/>
    <w:rsid w:val="0075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0A5051"/>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169">
      <w:bodyDiv w:val="1"/>
      <w:marLeft w:val="0"/>
      <w:marRight w:val="0"/>
      <w:marTop w:val="0"/>
      <w:marBottom w:val="0"/>
      <w:divBdr>
        <w:top w:val="none" w:sz="0" w:space="0" w:color="auto"/>
        <w:left w:val="none" w:sz="0" w:space="0" w:color="auto"/>
        <w:bottom w:val="none" w:sz="0" w:space="0" w:color="auto"/>
        <w:right w:val="none" w:sz="0" w:space="0" w:color="auto"/>
      </w:divBdr>
    </w:div>
    <w:div w:id="188954737">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323632790">
      <w:bodyDiv w:val="1"/>
      <w:marLeft w:val="0"/>
      <w:marRight w:val="0"/>
      <w:marTop w:val="0"/>
      <w:marBottom w:val="0"/>
      <w:divBdr>
        <w:top w:val="none" w:sz="0" w:space="0" w:color="auto"/>
        <w:left w:val="none" w:sz="0" w:space="0" w:color="auto"/>
        <w:bottom w:val="none" w:sz="0" w:space="0" w:color="auto"/>
        <w:right w:val="none" w:sz="0" w:space="0" w:color="auto"/>
      </w:divBdr>
    </w:div>
    <w:div w:id="375355084">
      <w:bodyDiv w:val="1"/>
      <w:marLeft w:val="0"/>
      <w:marRight w:val="0"/>
      <w:marTop w:val="0"/>
      <w:marBottom w:val="0"/>
      <w:divBdr>
        <w:top w:val="none" w:sz="0" w:space="0" w:color="auto"/>
        <w:left w:val="none" w:sz="0" w:space="0" w:color="auto"/>
        <w:bottom w:val="none" w:sz="0" w:space="0" w:color="auto"/>
        <w:right w:val="none" w:sz="0" w:space="0" w:color="auto"/>
      </w:divBdr>
    </w:div>
    <w:div w:id="439305079">
      <w:bodyDiv w:val="1"/>
      <w:marLeft w:val="0"/>
      <w:marRight w:val="0"/>
      <w:marTop w:val="0"/>
      <w:marBottom w:val="0"/>
      <w:divBdr>
        <w:top w:val="none" w:sz="0" w:space="0" w:color="auto"/>
        <w:left w:val="none" w:sz="0" w:space="0" w:color="auto"/>
        <w:bottom w:val="none" w:sz="0" w:space="0" w:color="auto"/>
        <w:right w:val="none" w:sz="0" w:space="0" w:color="auto"/>
      </w:divBdr>
    </w:div>
    <w:div w:id="449276072">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551619971">
      <w:bodyDiv w:val="1"/>
      <w:marLeft w:val="0"/>
      <w:marRight w:val="0"/>
      <w:marTop w:val="0"/>
      <w:marBottom w:val="0"/>
      <w:divBdr>
        <w:top w:val="none" w:sz="0" w:space="0" w:color="auto"/>
        <w:left w:val="none" w:sz="0" w:space="0" w:color="auto"/>
        <w:bottom w:val="none" w:sz="0" w:space="0" w:color="auto"/>
        <w:right w:val="none" w:sz="0" w:space="0" w:color="auto"/>
      </w:divBdr>
    </w:div>
    <w:div w:id="589703143">
      <w:bodyDiv w:val="1"/>
      <w:marLeft w:val="0"/>
      <w:marRight w:val="0"/>
      <w:marTop w:val="0"/>
      <w:marBottom w:val="0"/>
      <w:divBdr>
        <w:top w:val="none" w:sz="0" w:space="0" w:color="auto"/>
        <w:left w:val="none" w:sz="0" w:space="0" w:color="auto"/>
        <w:bottom w:val="none" w:sz="0" w:space="0" w:color="auto"/>
        <w:right w:val="none" w:sz="0" w:space="0" w:color="auto"/>
      </w:divBdr>
    </w:div>
    <w:div w:id="590819828">
      <w:bodyDiv w:val="1"/>
      <w:marLeft w:val="0"/>
      <w:marRight w:val="0"/>
      <w:marTop w:val="0"/>
      <w:marBottom w:val="0"/>
      <w:divBdr>
        <w:top w:val="none" w:sz="0" w:space="0" w:color="auto"/>
        <w:left w:val="none" w:sz="0" w:space="0" w:color="auto"/>
        <w:bottom w:val="none" w:sz="0" w:space="0" w:color="auto"/>
        <w:right w:val="none" w:sz="0" w:space="0" w:color="auto"/>
      </w:divBdr>
    </w:div>
    <w:div w:id="605578689">
      <w:bodyDiv w:val="1"/>
      <w:marLeft w:val="0"/>
      <w:marRight w:val="0"/>
      <w:marTop w:val="0"/>
      <w:marBottom w:val="0"/>
      <w:divBdr>
        <w:top w:val="none" w:sz="0" w:space="0" w:color="auto"/>
        <w:left w:val="none" w:sz="0" w:space="0" w:color="auto"/>
        <w:bottom w:val="none" w:sz="0" w:space="0" w:color="auto"/>
        <w:right w:val="none" w:sz="0" w:space="0" w:color="auto"/>
      </w:divBdr>
    </w:div>
    <w:div w:id="667681859">
      <w:bodyDiv w:val="1"/>
      <w:marLeft w:val="0"/>
      <w:marRight w:val="0"/>
      <w:marTop w:val="0"/>
      <w:marBottom w:val="0"/>
      <w:divBdr>
        <w:top w:val="none" w:sz="0" w:space="0" w:color="auto"/>
        <w:left w:val="none" w:sz="0" w:space="0" w:color="auto"/>
        <w:bottom w:val="none" w:sz="0" w:space="0" w:color="auto"/>
        <w:right w:val="none" w:sz="0" w:space="0" w:color="auto"/>
      </w:divBdr>
    </w:div>
    <w:div w:id="710768237">
      <w:bodyDiv w:val="1"/>
      <w:marLeft w:val="0"/>
      <w:marRight w:val="0"/>
      <w:marTop w:val="0"/>
      <w:marBottom w:val="0"/>
      <w:divBdr>
        <w:top w:val="none" w:sz="0" w:space="0" w:color="auto"/>
        <w:left w:val="none" w:sz="0" w:space="0" w:color="auto"/>
        <w:bottom w:val="none" w:sz="0" w:space="0" w:color="auto"/>
        <w:right w:val="none" w:sz="0" w:space="0" w:color="auto"/>
      </w:divBdr>
    </w:div>
    <w:div w:id="759136117">
      <w:bodyDiv w:val="1"/>
      <w:marLeft w:val="0"/>
      <w:marRight w:val="0"/>
      <w:marTop w:val="0"/>
      <w:marBottom w:val="0"/>
      <w:divBdr>
        <w:top w:val="none" w:sz="0" w:space="0" w:color="auto"/>
        <w:left w:val="none" w:sz="0" w:space="0" w:color="auto"/>
        <w:bottom w:val="none" w:sz="0" w:space="0" w:color="auto"/>
        <w:right w:val="none" w:sz="0" w:space="0" w:color="auto"/>
      </w:divBdr>
    </w:div>
    <w:div w:id="764695413">
      <w:bodyDiv w:val="1"/>
      <w:marLeft w:val="0"/>
      <w:marRight w:val="0"/>
      <w:marTop w:val="0"/>
      <w:marBottom w:val="0"/>
      <w:divBdr>
        <w:top w:val="none" w:sz="0" w:space="0" w:color="auto"/>
        <w:left w:val="none" w:sz="0" w:space="0" w:color="auto"/>
        <w:bottom w:val="none" w:sz="0" w:space="0" w:color="auto"/>
        <w:right w:val="none" w:sz="0" w:space="0" w:color="auto"/>
      </w:divBdr>
    </w:div>
    <w:div w:id="807866818">
      <w:bodyDiv w:val="1"/>
      <w:marLeft w:val="0"/>
      <w:marRight w:val="0"/>
      <w:marTop w:val="0"/>
      <w:marBottom w:val="0"/>
      <w:divBdr>
        <w:top w:val="none" w:sz="0" w:space="0" w:color="auto"/>
        <w:left w:val="none" w:sz="0" w:space="0" w:color="auto"/>
        <w:bottom w:val="none" w:sz="0" w:space="0" w:color="auto"/>
        <w:right w:val="none" w:sz="0" w:space="0" w:color="auto"/>
      </w:divBdr>
    </w:div>
    <w:div w:id="828130784">
      <w:bodyDiv w:val="1"/>
      <w:marLeft w:val="0"/>
      <w:marRight w:val="0"/>
      <w:marTop w:val="0"/>
      <w:marBottom w:val="0"/>
      <w:divBdr>
        <w:top w:val="none" w:sz="0" w:space="0" w:color="auto"/>
        <w:left w:val="none" w:sz="0" w:space="0" w:color="auto"/>
        <w:bottom w:val="none" w:sz="0" w:space="0" w:color="auto"/>
        <w:right w:val="none" w:sz="0" w:space="0" w:color="auto"/>
      </w:divBdr>
    </w:div>
    <w:div w:id="858394799">
      <w:bodyDiv w:val="1"/>
      <w:marLeft w:val="0"/>
      <w:marRight w:val="0"/>
      <w:marTop w:val="0"/>
      <w:marBottom w:val="0"/>
      <w:divBdr>
        <w:top w:val="none" w:sz="0" w:space="0" w:color="auto"/>
        <w:left w:val="none" w:sz="0" w:space="0" w:color="auto"/>
        <w:bottom w:val="none" w:sz="0" w:space="0" w:color="auto"/>
        <w:right w:val="none" w:sz="0" w:space="0" w:color="auto"/>
      </w:divBdr>
    </w:div>
    <w:div w:id="867570902">
      <w:bodyDiv w:val="1"/>
      <w:marLeft w:val="0"/>
      <w:marRight w:val="0"/>
      <w:marTop w:val="0"/>
      <w:marBottom w:val="0"/>
      <w:divBdr>
        <w:top w:val="none" w:sz="0" w:space="0" w:color="auto"/>
        <w:left w:val="none" w:sz="0" w:space="0" w:color="auto"/>
        <w:bottom w:val="none" w:sz="0" w:space="0" w:color="auto"/>
        <w:right w:val="none" w:sz="0" w:space="0" w:color="auto"/>
      </w:divBdr>
    </w:div>
    <w:div w:id="89130975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64506683">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999498758">
      <w:bodyDiv w:val="1"/>
      <w:marLeft w:val="0"/>
      <w:marRight w:val="0"/>
      <w:marTop w:val="0"/>
      <w:marBottom w:val="0"/>
      <w:divBdr>
        <w:top w:val="none" w:sz="0" w:space="0" w:color="auto"/>
        <w:left w:val="none" w:sz="0" w:space="0" w:color="auto"/>
        <w:bottom w:val="none" w:sz="0" w:space="0" w:color="auto"/>
        <w:right w:val="none" w:sz="0" w:space="0" w:color="auto"/>
      </w:divBdr>
    </w:div>
    <w:div w:id="1024135540">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785">
      <w:bodyDiv w:val="1"/>
      <w:marLeft w:val="0"/>
      <w:marRight w:val="0"/>
      <w:marTop w:val="0"/>
      <w:marBottom w:val="0"/>
      <w:divBdr>
        <w:top w:val="none" w:sz="0" w:space="0" w:color="auto"/>
        <w:left w:val="none" w:sz="0" w:space="0" w:color="auto"/>
        <w:bottom w:val="none" w:sz="0" w:space="0" w:color="auto"/>
        <w:right w:val="none" w:sz="0" w:space="0" w:color="auto"/>
      </w:divBdr>
    </w:div>
    <w:div w:id="1170943671">
      <w:bodyDiv w:val="1"/>
      <w:marLeft w:val="0"/>
      <w:marRight w:val="0"/>
      <w:marTop w:val="0"/>
      <w:marBottom w:val="0"/>
      <w:divBdr>
        <w:top w:val="none" w:sz="0" w:space="0" w:color="auto"/>
        <w:left w:val="none" w:sz="0" w:space="0" w:color="auto"/>
        <w:bottom w:val="none" w:sz="0" w:space="0" w:color="auto"/>
        <w:right w:val="none" w:sz="0" w:space="0" w:color="auto"/>
      </w:divBdr>
    </w:div>
    <w:div w:id="1183712668">
      <w:bodyDiv w:val="1"/>
      <w:marLeft w:val="0"/>
      <w:marRight w:val="0"/>
      <w:marTop w:val="0"/>
      <w:marBottom w:val="0"/>
      <w:divBdr>
        <w:top w:val="none" w:sz="0" w:space="0" w:color="auto"/>
        <w:left w:val="none" w:sz="0" w:space="0" w:color="auto"/>
        <w:bottom w:val="none" w:sz="0" w:space="0" w:color="auto"/>
        <w:right w:val="none" w:sz="0" w:space="0" w:color="auto"/>
      </w:divBdr>
    </w:div>
    <w:div w:id="1194462254">
      <w:bodyDiv w:val="1"/>
      <w:marLeft w:val="0"/>
      <w:marRight w:val="0"/>
      <w:marTop w:val="0"/>
      <w:marBottom w:val="0"/>
      <w:divBdr>
        <w:top w:val="none" w:sz="0" w:space="0" w:color="auto"/>
        <w:left w:val="none" w:sz="0" w:space="0" w:color="auto"/>
        <w:bottom w:val="none" w:sz="0" w:space="0" w:color="auto"/>
        <w:right w:val="none" w:sz="0" w:space="0" w:color="auto"/>
      </w:divBdr>
    </w:div>
    <w:div w:id="1232816465">
      <w:bodyDiv w:val="1"/>
      <w:marLeft w:val="0"/>
      <w:marRight w:val="0"/>
      <w:marTop w:val="0"/>
      <w:marBottom w:val="0"/>
      <w:divBdr>
        <w:top w:val="none" w:sz="0" w:space="0" w:color="auto"/>
        <w:left w:val="none" w:sz="0" w:space="0" w:color="auto"/>
        <w:bottom w:val="none" w:sz="0" w:space="0" w:color="auto"/>
        <w:right w:val="none" w:sz="0" w:space="0" w:color="auto"/>
      </w:divBdr>
    </w:div>
    <w:div w:id="1271399966">
      <w:bodyDiv w:val="1"/>
      <w:marLeft w:val="0"/>
      <w:marRight w:val="0"/>
      <w:marTop w:val="0"/>
      <w:marBottom w:val="0"/>
      <w:divBdr>
        <w:top w:val="none" w:sz="0" w:space="0" w:color="auto"/>
        <w:left w:val="none" w:sz="0" w:space="0" w:color="auto"/>
        <w:bottom w:val="none" w:sz="0" w:space="0" w:color="auto"/>
        <w:right w:val="none" w:sz="0" w:space="0" w:color="auto"/>
      </w:divBdr>
    </w:div>
    <w:div w:id="1284506491">
      <w:bodyDiv w:val="1"/>
      <w:marLeft w:val="0"/>
      <w:marRight w:val="0"/>
      <w:marTop w:val="0"/>
      <w:marBottom w:val="0"/>
      <w:divBdr>
        <w:top w:val="none" w:sz="0" w:space="0" w:color="auto"/>
        <w:left w:val="none" w:sz="0" w:space="0" w:color="auto"/>
        <w:bottom w:val="none" w:sz="0" w:space="0" w:color="auto"/>
        <w:right w:val="none" w:sz="0" w:space="0" w:color="auto"/>
      </w:divBdr>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65640609">
      <w:bodyDiv w:val="1"/>
      <w:marLeft w:val="0"/>
      <w:marRight w:val="0"/>
      <w:marTop w:val="0"/>
      <w:marBottom w:val="0"/>
      <w:divBdr>
        <w:top w:val="none" w:sz="0" w:space="0" w:color="auto"/>
        <w:left w:val="none" w:sz="0" w:space="0" w:color="auto"/>
        <w:bottom w:val="none" w:sz="0" w:space="0" w:color="auto"/>
        <w:right w:val="none" w:sz="0" w:space="0" w:color="auto"/>
      </w:divBdr>
    </w:div>
    <w:div w:id="1584492760">
      <w:bodyDiv w:val="1"/>
      <w:marLeft w:val="0"/>
      <w:marRight w:val="0"/>
      <w:marTop w:val="0"/>
      <w:marBottom w:val="0"/>
      <w:divBdr>
        <w:top w:val="none" w:sz="0" w:space="0" w:color="auto"/>
        <w:left w:val="none" w:sz="0" w:space="0" w:color="auto"/>
        <w:bottom w:val="none" w:sz="0" w:space="0" w:color="auto"/>
        <w:right w:val="none" w:sz="0" w:space="0" w:color="auto"/>
      </w:divBdr>
    </w:div>
    <w:div w:id="1595824024">
      <w:bodyDiv w:val="1"/>
      <w:marLeft w:val="0"/>
      <w:marRight w:val="0"/>
      <w:marTop w:val="0"/>
      <w:marBottom w:val="0"/>
      <w:divBdr>
        <w:top w:val="none" w:sz="0" w:space="0" w:color="auto"/>
        <w:left w:val="none" w:sz="0" w:space="0" w:color="auto"/>
        <w:bottom w:val="none" w:sz="0" w:space="0" w:color="auto"/>
        <w:right w:val="none" w:sz="0" w:space="0" w:color="auto"/>
      </w:divBdr>
    </w:div>
    <w:div w:id="1638293098">
      <w:bodyDiv w:val="1"/>
      <w:marLeft w:val="0"/>
      <w:marRight w:val="0"/>
      <w:marTop w:val="0"/>
      <w:marBottom w:val="0"/>
      <w:divBdr>
        <w:top w:val="none" w:sz="0" w:space="0" w:color="auto"/>
        <w:left w:val="none" w:sz="0" w:space="0" w:color="auto"/>
        <w:bottom w:val="none" w:sz="0" w:space="0" w:color="auto"/>
        <w:right w:val="none" w:sz="0" w:space="0" w:color="auto"/>
      </w:divBdr>
    </w:div>
    <w:div w:id="1658268331">
      <w:bodyDiv w:val="1"/>
      <w:marLeft w:val="0"/>
      <w:marRight w:val="0"/>
      <w:marTop w:val="0"/>
      <w:marBottom w:val="0"/>
      <w:divBdr>
        <w:top w:val="none" w:sz="0" w:space="0" w:color="auto"/>
        <w:left w:val="none" w:sz="0" w:space="0" w:color="auto"/>
        <w:bottom w:val="none" w:sz="0" w:space="0" w:color="auto"/>
        <w:right w:val="none" w:sz="0" w:space="0" w:color="auto"/>
      </w:divBdr>
    </w:div>
    <w:div w:id="1671637648">
      <w:bodyDiv w:val="1"/>
      <w:marLeft w:val="0"/>
      <w:marRight w:val="0"/>
      <w:marTop w:val="0"/>
      <w:marBottom w:val="0"/>
      <w:divBdr>
        <w:top w:val="none" w:sz="0" w:space="0" w:color="auto"/>
        <w:left w:val="none" w:sz="0" w:space="0" w:color="auto"/>
        <w:bottom w:val="none" w:sz="0" w:space="0" w:color="auto"/>
        <w:right w:val="none" w:sz="0" w:space="0" w:color="auto"/>
      </w:divBdr>
    </w:div>
    <w:div w:id="1673753655">
      <w:bodyDiv w:val="1"/>
      <w:marLeft w:val="0"/>
      <w:marRight w:val="0"/>
      <w:marTop w:val="0"/>
      <w:marBottom w:val="0"/>
      <w:divBdr>
        <w:top w:val="none" w:sz="0" w:space="0" w:color="auto"/>
        <w:left w:val="none" w:sz="0" w:space="0" w:color="auto"/>
        <w:bottom w:val="none" w:sz="0" w:space="0" w:color="auto"/>
        <w:right w:val="none" w:sz="0" w:space="0" w:color="auto"/>
      </w:divBdr>
    </w:div>
    <w:div w:id="1694303793">
      <w:bodyDiv w:val="1"/>
      <w:marLeft w:val="0"/>
      <w:marRight w:val="0"/>
      <w:marTop w:val="0"/>
      <w:marBottom w:val="0"/>
      <w:divBdr>
        <w:top w:val="none" w:sz="0" w:space="0" w:color="auto"/>
        <w:left w:val="none" w:sz="0" w:space="0" w:color="auto"/>
        <w:bottom w:val="none" w:sz="0" w:space="0" w:color="auto"/>
        <w:right w:val="none" w:sz="0" w:space="0" w:color="auto"/>
      </w:divBdr>
    </w:div>
    <w:div w:id="1747411201">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 w:id="1765609607">
      <w:bodyDiv w:val="1"/>
      <w:marLeft w:val="0"/>
      <w:marRight w:val="0"/>
      <w:marTop w:val="0"/>
      <w:marBottom w:val="0"/>
      <w:divBdr>
        <w:top w:val="none" w:sz="0" w:space="0" w:color="auto"/>
        <w:left w:val="none" w:sz="0" w:space="0" w:color="auto"/>
        <w:bottom w:val="none" w:sz="0" w:space="0" w:color="auto"/>
        <w:right w:val="none" w:sz="0" w:space="0" w:color="auto"/>
      </w:divBdr>
    </w:div>
    <w:div w:id="1798794571">
      <w:bodyDiv w:val="1"/>
      <w:marLeft w:val="0"/>
      <w:marRight w:val="0"/>
      <w:marTop w:val="0"/>
      <w:marBottom w:val="0"/>
      <w:divBdr>
        <w:top w:val="none" w:sz="0" w:space="0" w:color="auto"/>
        <w:left w:val="none" w:sz="0" w:space="0" w:color="auto"/>
        <w:bottom w:val="none" w:sz="0" w:space="0" w:color="auto"/>
        <w:right w:val="none" w:sz="0" w:space="0" w:color="auto"/>
      </w:divBdr>
    </w:div>
    <w:div w:id="1869636161">
      <w:bodyDiv w:val="1"/>
      <w:marLeft w:val="0"/>
      <w:marRight w:val="0"/>
      <w:marTop w:val="0"/>
      <w:marBottom w:val="0"/>
      <w:divBdr>
        <w:top w:val="none" w:sz="0" w:space="0" w:color="auto"/>
        <w:left w:val="none" w:sz="0" w:space="0" w:color="auto"/>
        <w:bottom w:val="none" w:sz="0" w:space="0" w:color="auto"/>
        <w:right w:val="none" w:sz="0" w:space="0" w:color="auto"/>
      </w:divBdr>
    </w:div>
    <w:div w:id="1929996932">
      <w:bodyDiv w:val="1"/>
      <w:marLeft w:val="0"/>
      <w:marRight w:val="0"/>
      <w:marTop w:val="0"/>
      <w:marBottom w:val="0"/>
      <w:divBdr>
        <w:top w:val="none" w:sz="0" w:space="0" w:color="auto"/>
        <w:left w:val="none" w:sz="0" w:space="0" w:color="auto"/>
        <w:bottom w:val="none" w:sz="0" w:space="0" w:color="auto"/>
        <w:right w:val="none" w:sz="0" w:space="0" w:color="auto"/>
      </w:divBdr>
    </w:div>
    <w:div w:id="1932424295">
      <w:bodyDiv w:val="1"/>
      <w:marLeft w:val="0"/>
      <w:marRight w:val="0"/>
      <w:marTop w:val="0"/>
      <w:marBottom w:val="0"/>
      <w:divBdr>
        <w:top w:val="none" w:sz="0" w:space="0" w:color="auto"/>
        <w:left w:val="none" w:sz="0" w:space="0" w:color="auto"/>
        <w:bottom w:val="none" w:sz="0" w:space="0" w:color="auto"/>
        <w:right w:val="none" w:sz="0" w:space="0" w:color="auto"/>
      </w:divBdr>
    </w:div>
    <w:div w:id="1951931170">
      <w:bodyDiv w:val="1"/>
      <w:marLeft w:val="0"/>
      <w:marRight w:val="0"/>
      <w:marTop w:val="0"/>
      <w:marBottom w:val="0"/>
      <w:divBdr>
        <w:top w:val="none" w:sz="0" w:space="0" w:color="auto"/>
        <w:left w:val="none" w:sz="0" w:space="0" w:color="auto"/>
        <w:bottom w:val="none" w:sz="0" w:space="0" w:color="auto"/>
        <w:right w:val="none" w:sz="0" w:space="0" w:color="auto"/>
      </w:divBdr>
    </w:div>
    <w:div w:id="1969434367">
      <w:bodyDiv w:val="1"/>
      <w:marLeft w:val="0"/>
      <w:marRight w:val="0"/>
      <w:marTop w:val="0"/>
      <w:marBottom w:val="0"/>
      <w:divBdr>
        <w:top w:val="none" w:sz="0" w:space="0" w:color="auto"/>
        <w:left w:val="none" w:sz="0" w:space="0" w:color="auto"/>
        <w:bottom w:val="none" w:sz="0" w:space="0" w:color="auto"/>
        <w:right w:val="none" w:sz="0" w:space="0" w:color="auto"/>
      </w:divBdr>
    </w:div>
    <w:div w:id="1973363242">
      <w:bodyDiv w:val="1"/>
      <w:marLeft w:val="0"/>
      <w:marRight w:val="0"/>
      <w:marTop w:val="0"/>
      <w:marBottom w:val="0"/>
      <w:divBdr>
        <w:top w:val="none" w:sz="0" w:space="0" w:color="auto"/>
        <w:left w:val="none" w:sz="0" w:space="0" w:color="auto"/>
        <w:bottom w:val="none" w:sz="0" w:space="0" w:color="auto"/>
        <w:right w:val="none" w:sz="0" w:space="0" w:color="auto"/>
      </w:divBdr>
    </w:div>
    <w:div w:id="2013026237">
      <w:bodyDiv w:val="1"/>
      <w:marLeft w:val="0"/>
      <w:marRight w:val="0"/>
      <w:marTop w:val="0"/>
      <w:marBottom w:val="0"/>
      <w:divBdr>
        <w:top w:val="none" w:sz="0" w:space="0" w:color="auto"/>
        <w:left w:val="none" w:sz="0" w:space="0" w:color="auto"/>
        <w:bottom w:val="none" w:sz="0" w:space="0" w:color="auto"/>
        <w:right w:val="none" w:sz="0" w:space="0" w:color="auto"/>
      </w:divBdr>
    </w:div>
    <w:div w:id="20286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nki.p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an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anki.pl/pl/" TargetMode="External"/><Relationship Id="rId4" Type="http://schemas.microsoft.com/office/2007/relationships/stylesWithEffects" Target="stylesWithEffects.xml"/><Relationship Id="rId9" Type="http://schemas.openxmlformats.org/officeDocument/2006/relationships/hyperlink" Target="https://epuap.gov.pl/wps/portal" TargetMode="External"/><Relationship Id="rId14" Type="http://schemas.openxmlformats.org/officeDocument/2006/relationships/hyperlink" Target="http://www.bip.pan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FD9F-E36A-496E-B398-83D7A36C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30</Pages>
  <Words>10860</Words>
  <Characters>65162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Urząd Miasta Częstochowy</dc:creator>
  <cp:lastModifiedBy>Gość 1</cp:lastModifiedBy>
  <cp:revision>29</cp:revision>
  <dcterms:created xsi:type="dcterms:W3CDTF">2022-02-18T12:47:00Z</dcterms:created>
  <dcterms:modified xsi:type="dcterms:W3CDTF">2022-03-10T14:41:00Z</dcterms:modified>
</cp:coreProperties>
</file>