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BEB89" w14:textId="77777777" w:rsidR="00E73945" w:rsidRDefault="00E73945" w:rsidP="00E73945">
      <w:pPr>
        <w:pStyle w:val="Nagwek3"/>
        <w:spacing w:line="288" w:lineRule="auto"/>
        <w:ind w:left="15" w:firstLine="0"/>
        <w:jc w:val="center"/>
        <w:rPr>
          <w:rFonts w:ascii="Verdana" w:hAnsi="Verdana"/>
          <w:i w:val="0"/>
          <w:color w:val="000000"/>
          <w:sz w:val="20"/>
        </w:rPr>
      </w:pPr>
      <w:r>
        <w:rPr>
          <w:rFonts w:ascii="Verdana" w:hAnsi="Verdana"/>
          <w:i w:val="0"/>
          <w:color w:val="000000"/>
          <w:sz w:val="20"/>
        </w:rPr>
        <w:t>UMOWA</w:t>
      </w:r>
    </w:p>
    <w:p w14:paraId="15F7A87C" w14:textId="04AFE344" w:rsidR="00E73945" w:rsidRDefault="00D91F54" w:rsidP="00E73945">
      <w:pPr>
        <w:pStyle w:val="Nagwek3"/>
        <w:spacing w:line="288" w:lineRule="auto"/>
        <w:ind w:left="17" w:firstLine="0"/>
        <w:jc w:val="center"/>
        <w:rPr>
          <w:rFonts w:ascii="Verdana" w:hAnsi="Verdana"/>
          <w:i w:val="0"/>
          <w:sz w:val="20"/>
        </w:rPr>
      </w:pPr>
      <w:r>
        <w:rPr>
          <w:rFonts w:ascii="Verdana" w:hAnsi="Verdana"/>
          <w:i w:val="0"/>
          <w:sz w:val="20"/>
        </w:rPr>
        <w:t>Nr</w:t>
      </w:r>
      <w:r w:rsidR="00830B15">
        <w:rPr>
          <w:rFonts w:ascii="Verdana" w:hAnsi="Verdana"/>
          <w:i w:val="0"/>
          <w:sz w:val="20"/>
        </w:rPr>
        <w:t xml:space="preserve"> </w:t>
      </w:r>
      <w:r w:rsidR="008E3EEA">
        <w:rPr>
          <w:rFonts w:ascii="Verdana" w:hAnsi="Verdana"/>
          <w:i w:val="0"/>
          <w:sz w:val="20"/>
        </w:rPr>
        <w:t>……………</w:t>
      </w:r>
      <w:r w:rsidR="00E73945">
        <w:rPr>
          <w:rFonts w:ascii="Verdana" w:hAnsi="Verdana"/>
          <w:i w:val="0"/>
          <w:sz w:val="20"/>
        </w:rPr>
        <w:t>/</w:t>
      </w:r>
      <w:r w:rsidR="00670EA1">
        <w:rPr>
          <w:rFonts w:ascii="Verdana" w:hAnsi="Verdana"/>
          <w:i w:val="0"/>
          <w:sz w:val="20"/>
        </w:rPr>
        <w:t xml:space="preserve"> </w:t>
      </w:r>
      <w:r w:rsidR="00E73945">
        <w:rPr>
          <w:rFonts w:ascii="Verdana" w:hAnsi="Verdana"/>
          <w:i w:val="0"/>
          <w:sz w:val="20"/>
        </w:rPr>
        <w:t>202</w:t>
      </w:r>
      <w:r w:rsidR="008E3EEA">
        <w:rPr>
          <w:rFonts w:ascii="Verdana" w:hAnsi="Verdana"/>
          <w:i w:val="0"/>
          <w:sz w:val="20"/>
        </w:rPr>
        <w:t>3</w:t>
      </w:r>
    </w:p>
    <w:p w14:paraId="59075BFC" w14:textId="77777777" w:rsidR="00E73945" w:rsidRDefault="00E73945" w:rsidP="00E73945">
      <w:pPr>
        <w:spacing w:line="288" w:lineRule="auto"/>
        <w:jc w:val="both"/>
        <w:rPr>
          <w:rFonts w:ascii="Verdana" w:hAnsi="Verdana"/>
        </w:rPr>
      </w:pPr>
    </w:p>
    <w:p w14:paraId="0A60C291" w14:textId="1E39FAD7" w:rsidR="00E73945" w:rsidRDefault="00E73945" w:rsidP="00E73945">
      <w:pPr>
        <w:spacing w:line="288" w:lineRule="auto"/>
        <w:jc w:val="both"/>
        <w:rPr>
          <w:rFonts w:ascii="Verdana" w:hAnsi="Verdana"/>
        </w:rPr>
      </w:pPr>
      <w:r>
        <w:rPr>
          <w:rFonts w:ascii="Verdana" w:hAnsi="Verdana"/>
        </w:rPr>
        <w:t>zawarta</w:t>
      </w:r>
      <w:r w:rsidR="00D91F54">
        <w:rPr>
          <w:rFonts w:ascii="Verdana" w:hAnsi="Verdana"/>
        </w:rPr>
        <w:t xml:space="preserve"> w dniu </w:t>
      </w:r>
      <w:r w:rsidR="008E3EEA">
        <w:rPr>
          <w:rFonts w:ascii="Verdana" w:hAnsi="Verdana"/>
        </w:rPr>
        <w:t>………………………</w:t>
      </w:r>
      <w:r w:rsidR="005B206B">
        <w:rPr>
          <w:rFonts w:ascii="Verdana" w:hAnsi="Verdana"/>
        </w:rPr>
        <w:t xml:space="preserve"> r.</w:t>
      </w:r>
      <w:r>
        <w:rPr>
          <w:rFonts w:ascii="Verdana" w:hAnsi="Verdana"/>
        </w:rPr>
        <w:t xml:space="preserve"> w Pankach pomiędzy:</w:t>
      </w:r>
    </w:p>
    <w:p w14:paraId="3D14FD5B" w14:textId="77777777" w:rsidR="00E73945" w:rsidRDefault="00E73945" w:rsidP="00E73945">
      <w:pPr>
        <w:tabs>
          <w:tab w:val="left" w:pos="669"/>
          <w:tab w:val="left" w:pos="2185"/>
          <w:tab w:val="left" w:pos="2787"/>
          <w:tab w:val="left" w:pos="3769"/>
          <w:tab w:val="left" w:pos="4881"/>
          <w:tab w:val="left" w:pos="5568"/>
          <w:tab w:val="left" w:pos="7370"/>
          <w:tab w:val="left" w:pos="8438"/>
          <w:tab w:val="left" w:pos="8499"/>
        </w:tabs>
        <w:spacing w:line="288" w:lineRule="auto"/>
        <w:ind w:right="114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Gminą</w:t>
      </w:r>
      <w:r>
        <w:rPr>
          <w:rFonts w:ascii="Verdana" w:hAnsi="Verdana"/>
          <w:color w:val="000000"/>
          <w:spacing w:val="40"/>
        </w:rPr>
        <w:t xml:space="preserve"> </w:t>
      </w:r>
      <w:r>
        <w:rPr>
          <w:rFonts w:ascii="Verdana" w:hAnsi="Verdana"/>
          <w:color w:val="000000"/>
        </w:rPr>
        <w:t>Panki</w:t>
      </w:r>
      <w:r>
        <w:rPr>
          <w:rFonts w:ascii="Verdana" w:hAnsi="Verdana"/>
          <w:color w:val="000000"/>
          <w:spacing w:val="45"/>
        </w:rPr>
        <w:t xml:space="preserve"> </w:t>
      </w:r>
      <w:r>
        <w:rPr>
          <w:rFonts w:ascii="Verdana" w:hAnsi="Verdana"/>
          <w:color w:val="000000"/>
        </w:rPr>
        <w:t>z</w:t>
      </w:r>
      <w:r>
        <w:rPr>
          <w:rFonts w:ascii="Verdana" w:hAnsi="Verdana"/>
          <w:color w:val="000000"/>
          <w:spacing w:val="42"/>
        </w:rPr>
        <w:t xml:space="preserve"> </w:t>
      </w:r>
      <w:r>
        <w:rPr>
          <w:rFonts w:ascii="Verdana" w:hAnsi="Verdana"/>
          <w:color w:val="000000"/>
        </w:rPr>
        <w:t>siedzibą w Pankach, ul. Tysiąclecia 5, 42 – 140 Panki, NIP 574-20-54-525, REGON 151398356,</w:t>
      </w:r>
    </w:p>
    <w:p w14:paraId="69486D3D" w14:textId="77777777" w:rsidR="00E73945" w:rsidRDefault="00E73945" w:rsidP="00E73945">
      <w:pPr>
        <w:spacing w:line="288" w:lineRule="auto"/>
        <w:ind w:right="2357"/>
        <w:jc w:val="both"/>
        <w:rPr>
          <w:rFonts w:ascii="Verdana" w:hAnsi="Verdana"/>
        </w:rPr>
      </w:pPr>
      <w:r>
        <w:rPr>
          <w:rFonts w:ascii="Verdana" w:hAnsi="Verdana"/>
        </w:rPr>
        <w:t>reprezentowaną przez: p. Urszulę Bujak – Wójta Gminy Panki, przy kontrasygnacie. p. Agnieszki Balas – Skarbnika Gminy,</w:t>
      </w:r>
    </w:p>
    <w:p w14:paraId="7BFB9CF6" w14:textId="20B82F78" w:rsidR="00E73945" w:rsidRPr="005B206B" w:rsidRDefault="00E73945" w:rsidP="00E73945">
      <w:pPr>
        <w:spacing w:line="288" w:lineRule="auto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zwaną dalej </w:t>
      </w:r>
      <w:r>
        <w:rPr>
          <w:rFonts w:ascii="Verdana" w:hAnsi="Verdana"/>
          <w:b/>
        </w:rPr>
        <w:t>Zamawiającym,</w:t>
      </w:r>
    </w:p>
    <w:p w14:paraId="7EC17BA1" w14:textId="77777777" w:rsidR="00E73945" w:rsidRDefault="00E73945" w:rsidP="00E73945">
      <w:pPr>
        <w:spacing w:line="288" w:lineRule="auto"/>
        <w:jc w:val="both"/>
        <w:rPr>
          <w:rFonts w:ascii="Verdana" w:hAnsi="Verdana"/>
        </w:rPr>
      </w:pPr>
    </w:p>
    <w:p w14:paraId="5FB0CFD7" w14:textId="598F9B12" w:rsidR="00E73945" w:rsidRDefault="00E00231" w:rsidP="00E73945">
      <w:pPr>
        <w:spacing w:line="288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a firmą: </w:t>
      </w:r>
      <w:r w:rsidR="008E3EEA">
        <w:rPr>
          <w:rFonts w:ascii="Verdana" w:hAnsi="Verdana"/>
        </w:rPr>
        <w:t>……………………………………………………………………………………………………………………………….</w:t>
      </w:r>
    </w:p>
    <w:p w14:paraId="1DF34773" w14:textId="4383380F" w:rsidR="005B206B" w:rsidRDefault="00E73945" w:rsidP="005B206B">
      <w:pPr>
        <w:spacing w:line="288" w:lineRule="auto"/>
        <w:rPr>
          <w:rFonts w:ascii="Verdana" w:hAnsi="Verdana"/>
        </w:rPr>
      </w:pPr>
      <w:r>
        <w:rPr>
          <w:rFonts w:ascii="Verdana" w:hAnsi="Verdana"/>
        </w:rPr>
        <w:t>z</w:t>
      </w:r>
      <w:r w:rsidR="005B206B">
        <w:rPr>
          <w:rFonts w:ascii="Verdana" w:hAnsi="Verdana"/>
        </w:rPr>
        <w:t xml:space="preserve"> siedzibą</w:t>
      </w:r>
      <w:r w:rsidR="004F3BC9">
        <w:rPr>
          <w:rFonts w:ascii="Verdana" w:hAnsi="Verdana"/>
        </w:rPr>
        <w:t>:</w:t>
      </w:r>
      <w:r w:rsidR="00830B15">
        <w:rPr>
          <w:rFonts w:ascii="Verdana" w:hAnsi="Verdana"/>
        </w:rPr>
        <w:t xml:space="preserve"> </w:t>
      </w:r>
      <w:r w:rsidR="008E3EEA">
        <w:rPr>
          <w:rFonts w:ascii="Verdana" w:hAnsi="Verdana"/>
        </w:rPr>
        <w:t>…………………………………………………………………………………………………………………………..</w:t>
      </w:r>
    </w:p>
    <w:p w14:paraId="479BFF80" w14:textId="6A188259" w:rsidR="00E73945" w:rsidRDefault="005B206B" w:rsidP="005B206B">
      <w:pPr>
        <w:spacing w:line="288" w:lineRule="auto"/>
        <w:rPr>
          <w:rFonts w:ascii="Verdana" w:hAnsi="Verdana"/>
        </w:rPr>
      </w:pPr>
      <w:r>
        <w:rPr>
          <w:rFonts w:ascii="Verdana" w:hAnsi="Verdana"/>
        </w:rPr>
        <w:t>NIP: </w:t>
      </w:r>
      <w:r w:rsidR="008E3EEA">
        <w:rPr>
          <w:rFonts w:ascii="Verdana" w:hAnsi="Verdana"/>
        </w:rPr>
        <w:t>………………………………….</w:t>
      </w:r>
      <w:r w:rsidR="00830B15">
        <w:rPr>
          <w:rFonts w:ascii="Verdana" w:hAnsi="Verdana"/>
        </w:rPr>
        <w:t xml:space="preserve">, REGON </w:t>
      </w:r>
      <w:r w:rsidR="008E3EEA">
        <w:rPr>
          <w:rFonts w:ascii="Verdana" w:hAnsi="Verdana"/>
        </w:rPr>
        <w:t>…………………………</w:t>
      </w:r>
      <w:r>
        <w:rPr>
          <w:rFonts w:ascii="Verdana" w:hAnsi="Verdana"/>
        </w:rPr>
        <w:t xml:space="preserve"> </w:t>
      </w:r>
      <w:r w:rsidR="00E73945">
        <w:rPr>
          <w:rFonts w:ascii="Verdana" w:hAnsi="Verdana"/>
        </w:rPr>
        <w:t xml:space="preserve">zwaną dalej </w:t>
      </w:r>
      <w:r w:rsidR="00E73945" w:rsidRPr="00B94442">
        <w:rPr>
          <w:rFonts w:ascii="Verdana" w:hAnsi="Verdana"/>
          <w:b/>
          <w:bCs/>
        </w:rPr>
        <w:t>„</w:t>
      </w:r>
      <w:r w:rsidR="00E73945" w:rsidRPr="00B94442">
        <w:rPr>
          <w:rFonts w:ascii="Verdana" w:hAnsi="Verdana"/>
          <w:b/>
          <w:bCs/>
          <w:color w:val="000000"/>
        </w:rPr>
        <w:t>Wykonawcą</w:t>
      </w:r>
      <w:r w:rsidR="00E73945" w:rsidRPr="00B94442">
        <w:rPr>
          <w:rFonts w:ascii="Verdana" w:hAnsi="Verdana"/>
          <w:b/>
          <w:bCs/>
        </w:rPr>
        <w:t>”,</w:t>
      </w:r>
      <w:r w:rsidR="00E73945">
        <w:rPr>
          <w:rFonts w:ascii="Verdana" w:hAnsi="Verdana"/>
        </w:rPr>
        <w:t xml:space="preserve"> którą</w:t>
      </w:r>
      <w:r w:rsidR="00077F19">
        <w:rPr>
          <w:rFonts w:ascii="Verdana" w:hAnsi="Verdana"/>
        </w:rPr>
        <w:t xml:space="preserve"> </w:t>
      </w:r>
      <w:r w:rsidR="00E73945">
        <w:rPr>
          <w:rFonts w:ascii="Verdana" w:hAnsi="Verdana"/>
        </w:rPr>
        <w:t>reprezentują:</w:t>
      </w:r>
    </w:p>
    <w:p w14:paraId="5A6C1424" w14:textId="5DA54EAD" w:rsidR="00E73945" w:rsidRPr="005B206B" w:rsidRDefault="008E3EEA" w:rsidP="00E73945">
      <w:pPr>
        <w:spacing w:line="288" w:lineRule="auto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</w:t>
      </w:r>
    </w:p>
    <w:p w14:paraId="7F4D950C" w14:textId="1FB21A47" w:rsidR="00E73945" w:rsidRDefault="00E73945" w:rsidP="00E73945">
      <w:pPr>
        <w:spacing w:line="288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zgodnie z wynikiem zapytania ofertowego znak sprawy nr </w:t>
      </w:r>
      <w:r w:rsidR="008E3EEA">
        <w:rPr>
          <w:rFonts w:ascii="Verdana" w:hAnsi="Verdana"/>
        </w:rPr>
        <w:t>……………………………..</w:t>
      </w:r>
      <w:r w:rsidR="00CE46E7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="00CE46E7">
        <w:rPr>
          <w:rFonts w:ascii="Verdana" w:hAnsi="Verdana"/>
        </w:rPr>
        <w:br/>
      </w:r>
      <w:r>
        <w:rPr>
          <w:rFonts w:ascii="Verdana" w:hAnsi="Verdana"/>
        </w:rPr>
        <w:t xml:space="preserve">z dnia </w:t>
      </w:r>
      <w:r w:rsidR="008E3EEA">
        <w:rPr>
          <w:rFonts w:ascii="Verdana" w:hAnsi="Verdana"/>
        </w:rPr>
        <w:t>………………………………………..</w:t>
      </w:r>
      <w:r w:rsidR="005B206B">
        <w:rPr>
          <w:rFonts w:ascii="Verdana" w:hAnsi="Verdana"/>
        </w:rPr>
        <w:t>.</w:t>
      </w:r>
      <w:r>
        <w:rPr>
          <w:rFonts w:ascii="Verdana" w:hAnsi="Verdana"/>
        </w:rPr>
        <w:t xml:space="preserve"> o następującej treści:</w:t>
      </w:r>
    </w:p>
    <w:p w14:paraId="6ACD3342" w14:textId="77777777" w:rsidR="00704613" w:rsidRDefault="00704613" w:rsidP="00E73945">
      <w:pPr>
        <w:spacing w:line="288" w:lineRule="auto"/>
        <w:jc w:val="both"/>
        <w:rPr>
          <w:rFonts w:ascii="Verdana" w:eastAsia="Times New Roman" w:hAnsi="Verdana" w:cs="Times New Roman"/>
        </w:rPr>
      </w:pPr>
    </w:p>
    <w:p w14:paraId="5D3454D9" w14:textId="77777777" w:rsidR="00E73945" w:rsidRDefault="00F51F6E" w:rsidP="00B94442">
      <w:pPr>
        <w:tabs>
          <w:tab w:val="left" w:pos="4984"/>
        </w:tabs>
        <w:spacing w:line="288" w:lineRule="auto"/>
        <w:jc w:val="center"/>
        <w:rPr>
          <w:rFonts w:ascii="Verdana" w:hAnsi="Verdana"/>
        </w:rPr>
      </w:pPr>
      <w:r>
        <w:rPr>
          <w:rFonts w:ascii="Times New Roman" w:hAnsi="Times New Roman" w:cs="Times New Roman"/>
          <w:b/>
        </w:rPr>
        <w:t xml:space="preserve">§ </w:t>
      </w:r>
      <w:r w:rsidR="00E73945">
        <w:rPr>
          <w:rFonts w:ascii="Verdana" w:eastAsia="Times New Roman" w:hAnsi="Verdana" w:cs="Times New Roman"/>
          <w:b/>
        </w:rPr>
        <w:t>1.</w:t>
      </w:r>
    </w:p>
    <w:p w14:paraId="3BA7FBFF" w14:textId="77777777" w:rsidR="00D66687" w:rsidRPr="00D66687" w:rsidRDefault="00E73945" w:rsidP="00CE46E7">
      <w:pPr>
        <w:pStyle w:val="NormalnyWeb"/>
        <w:numPr>
          <w:ilvl w:val="0"/>
          <w:numId w:val="1"/>
        </w:numPr>
        <w:spacing w:before="0" w:after="160" w:line="264" w:lineRule="auto"/>
        <w:ind w:left="714" w:hanging="357"/>
        <w:jc w:val="both"/>
        <w:rPr>
          <w:rFonts w:ascii="Verdana" w:hAnsi="Verdana"/>
          <w:spacing w:val="28"/>
          <w:sz w:val="20"/>
          <w:szCs w:val="20"/>
        </w:rPr>
      </w:pPr>
      <w:r w:rsidRPr="00D66687">
        <w:rPr>
          <w:rFonts w:ascii="Verdana" w:hAnsi="Verdana"/>
          <w:sz w:val="20"/>
          <w:szCs w:val="20"/>
        </w:rPr>
        <w:t>Zamawiający powierza, a Wykonawca przyjmuje do realizacji wykonywanie usług</w:t>
      </w:r>
      <w:r w:rsidR="00D66687" w:rsidRPr="00D66687">
        <w:rPr>
          <w:rFonts w:ascii="Verdana" w:hAnsi="Verdana"/>
          <w:sz w:val="20"/>
          <w:szCs w:val="20"/>
        </w:rPr>
        <w:t>i k</w:t>
      </w:r>
      <w:r w:rsidR="00D66687" w:rsidRPr="00D66687">
        <w:rPr>
          <w:rFonts w:ascii="Verdana" w:hAnsi="Verdana"/>
          <w:bCs/>
          <w:spacing w:val="28"/>
          <w:sz w:val="20"/>
          <w:szCs w:val="20"/>
        </w:rPr>
        <w:t xml:space="preserve">oszenia traw i porostów na poboczach dróg, skarp rowów przydrożnych, usuwanie </w:t>
      </w:r>
      <w:proofErr w:type="spellStart"/>
      <w:r w:rsidR="00D66687" w:rsidRPr="00D66687">
        <w:rPr>
          <w:rFonts w:ascii="Verdana" w:hAnsi="Verdana"/>
          <w:bCs/>
          <w:spacing w:val="28"/>
          <w:sz w:val="20"/>
          <w:szCs w:val="20"/>
        </w:rPr>
        <w:t>zadrzewień</w:t>
      </w:r>
      <w:proofErr w:type="spellEnd"/>
      <w:r w:rsidR="00D66687" w:rsidRPr="00D66687">
        <w:rPr>
          <w:rFonts w:ascii="Verdana" w:hAnsi="Verdana"/>
          <w:bCs/>
          <w:spacing w:val="28"/>
          <w:sz w:val="20"/>
          <w:szCs w:val="20"/>
        </w:rPr>
        <w:t xml:space="preserve"> i </w:t>
      </w:r>
      <w:proofErr w:type="spellStart"/>
      <w:r w:rsidR="00D66687" w:rsidRPr="00D66687">
        <w:rPr>
          <w:rFonts w:ascii="Verdana" w:hAnsi="Verdana"/>
          <w:bCs/>
          <w:spacing w:val="28"/>
          <w:sz w:val="20"/>
          <w:szCs w:val="20"/>
        </w:rPr>
        <w:t>zakrzewień</w:t>
      </w:r>
      <w:proofErr w:type="spellEnd"/>
      <w:r w:rsidR="00D66687" w:rsidRPr="00D66687">
        <w:rPr>
          <w:rFonts w:ascii="Verdana" w:hAnsi="Verdana"/>
          <w:bCs/>
          <w:spacing w:val="28"/>
          <w:sz w:val="20"/>
          <w:szCs w:val="20"/>
        </w:rPr>
        <w:t xml:space="preserve"> oraz obcinanie gałęzi drzew w pasie drogowym </w:t>
      </w:r>
      <w:r w:rsidR="00D66687" w:rsidRPr="00D66687">
        <w:rPr>
          <w:rFonts w:ascii="Verdana" w:eastAsia="Lucida Sans Unicode" w:hAnsi="Verdana" w:cs="Verdana"/>
          <w:bCs/>
          <w:color w:val="000000"/>
          <w:spacing w:val="28"/>
          <w:sz w:val="20"/>
          <w:szCs w:val="20"/>
        </w:rPr>
        <w:t>.</w:t>
      </w:r>
    </w:p>
    <w:p w14:paraId="367B4672" w14:textId="77777777" w:rsidR="00E73945" w:rsidRPr="00B23934" w:rsidRDefault="00461E98" w:rsidP="00E73945">
      <w:pPr>
        <w:pStyle w:val="NormalnyWeb"/>
        <w:numPr>
          <w:ilvl w:val="0"/>
          <w:numId w:val="1"/>
        </w:numPr>
        <w:spacing w:before="0" w:after="0" w:line="288" w:lineRule="auto"/>
        <w:ind w:right="-567"/>
        <w:jc w:val="both"/>
        <w:rPr>
          <w:rFonts w:ascii="Verdana" w:eastAsia="Lucida Sans Unicode" w:hAnsi="Verdana" w:cs="Verdana"/>
          <w:b/>
          <w:bCs/>
          <w:i/>
          <w:color w:val="000000"/>
          <w:spacing w:val="28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Szczegółowy z</w:t>
      </w:r>
      <w:r w:rsidR="00E73945">
        <w:rPr>
          <w:rFonts w:ascii="Verdana" w:hAnsi="Verdana" w:cs="Verdana"/>
          <w:sz w:val="20"/>
          <w:szCs w:val="20"/>
        </w:rPr>
        <w:t>akres prac obejmuje:</w:t>
      </w:r>
    </w:p>
    <w:p w14:paraId="324A50F7" w14:textId="77777777" w:rsidR="00461E98" w:rsidRPr="00461E98" w:rsidRDefault="00D66687" w:rsidP="00461E98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autoSpaceDN w:val="0"/>
        <w:spacing w:line="264" w:lineRule="auto"/>
        <w:jc w:val="both"/>
        <w:textAlignment w:val="baseline"/>
        <w:rPr>
          <w:rFonts w:ascii="Verdana" w:eastAsia="Andale Sans UI" w:hAnsi="Verdana" w:cs="Verdana"/>
          <w:kern w:val="3"/>
          <w:sz w:val="20"/>
          <w:szCs w:val="20"/>
          <w:lang w:eastAsia="ja-JP" w:bidi="fa-IR"/>
        </w:rPr>
      </w:pPr>
      <w:r w:rsidRPr="00461E98">
        <w:rPr>
          <w:rFonts w:ascii="Verdana" w:eastAsia="Andale Sans UI" w:hAnsi="Verdana" w:cs="Verdana"/>
          <w:b/>
          <w:kern w:val="3"/>
          <w:sz w:val="20"/>
          <w:szCs w:val="20"/>
          <w:lang w:eastAsia="ja-JP" w:bidi="fa-IR"/>
        </w:rPr>
        <w:t>Koszenie traw i porostów na poboczach dróg gminnych na terenie Gminy Panki</w:t>
      </w:r>
      <w:r w:rsidRPr="00461E98">
        <w:rPr>
          <w:rFonts w:ascii="Verdana" w:eastAsia="Andale Sans UI" w:hAnsi="Verdana" w:cs="Verdana"/>
          <w:kern w:val="3"/>
          <w:sz w:val="20"/>
          <w:szCs w:val="20"/>
          <w:lang w:eastAsia="ja-JP" w:bidi="fa-IR"/>
        </w:rPr>
        <w:t xml:space="preserve">/ łączna ilość dróg ok. 43 km, średnia szerokość koszenia ok. 1,0 m x 2, </w:t>
      </w:r>
      <w:proofErr w:type="spellStart"/>
      <w:r w:rsidRPr="00461E98">
        <w:rPr>
          <w:rFonts w:ascii="Verdana" w:eastAsia="Andale Sans UI" w:hAnsi="Verdana" w:cs="Verdana"/>
          <w:kern w:val="3"/>
          <w:sz w:val="20"/>
          <w:szCs w:val="20"/>
          <w:lang w:eastAsia="ja-JP" w:bidi="fa-IR"/>
        </w:rPr>
        <w:t>dokoszenie</w:t>
      </w:r>
      <w:proofErr w:type="spellEnd"/>
      <w:r w:rsidRPr="00461E98">
        <w:rPr>
          <w:rFonts w:ascii="Verdana" w:eastAsia="Andale Sans UI" w:hAnsi="Verdana" w:cs="Verdana"/>
          <w:kern w:val="3"/>
          <w:sz w:val="20"/>
          <w:szCs w:val="20"/>
          <w:lang w:eastAsia="ja-JP" w:bidi="fa-IR"/>
        </w:rPr>
        <w:t xml:space="preserve"> traw </w:t>
      </w:r>
      <w:proofErr w:type="spellStart"/>
      <w:r w:rsidRPr="00461E98">
        <w:rPr>
          <w:rFonts w:ascii="Verdana" w:eastAsia="Andale Sans UI" w:hAnsi="Verdana" w:cs="Verdana"/>
          <w:kern w:val="3"/>
          <w:sz w:val="20"/>
          <w:szCs w:val="20"/>
          <w:lang w:eastAsia="ja-JP" w:bidi="fa-IR"/>
        </w:rPr>
        <w:t>podkaszarkami</w:t>
      </w:r>
      <w:proofErr w:type="spellEnd"/>
      <w:r w:rsidRPr="00461E98">
        <w:rPr>
          <w:rFonts w:ascii="Verdana" w:eastAsia="Andale Sans UI" w:hAnsi="Verdana" w:cs="Verdana"/>
          <w:kern w:val="3"/>
          <w:sz w:val="20"/>
          <w:szCs w:val="20"/>
          <w:lang w:eastAsia="ja-JP" w:bidi="fa-IR"/>
        </w:rPr>
        <w:t xml:space="preserve"> ręcznymi wokół słupów, drzew, itp. </w:t>
      </w:r>
    </w:p>
    <w:p w14:paraId="6810ED7E" w14:textId="77777777" w:rsidR="00461E98" w:rsidRPr="00461E98" w:rsidRDefault="00D66687" w:rsidP="00461E98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autoSpaceDN w:val="0"/>
        <w:spacing w:line="264" w:lineRule="auto"/>
        <w:jc w:val="both"/>
        <w:textAlignment w:val="baseline"/>
        <w:rPr>
          <w:rFonts w:ascii="Verdana" w:eastAsia="Andale Sans UI" w:hAnsi="Verdana" w:cs="Verdana"/>
          <w:kern w:val="3"/>
          <w:sz w:val="20"/>
          <w:szCs w:val="20"/>
          <w:lang w:eastAsia="ja-JP" w:bidi="fa-IR"/>
        </w:rPr>
      </w:pPr>
      <w:r w:rsidRPr="00461E98">
        <w:rPr>
          <w:rFonts w:ascii="Verdana" w:hAnsi="Verdana"/>
          <w:b/>
          <w:sz w:val="20"/>
          <w:szCs w:val="20"/>
        </w:rPr>
        <w:t xml:space="preserve">Koszenie skarp rowów przydrożnych </w:t>
      </w:r>
      <w:r w:rsidRPr="00461E98">
        <w:rPr>
          <w:rFonts w:ascii="Verdana" w:hAnsi="Verdana"/>
          <w:sz w:val="20"/>
          <w:szCs w:val="20"/>
        </w:rPr>
        <w:t xml:space="preserve">oraz </w:t>
      </w:r>
      <w:proofErr w:type="spellStart"/>
      <w:r w:rsidRPr="00461E98">
        <w:rPr>
          <w:rFonts w:ascii="Verdana" w:hAnsi="Verdana"/>
          <w:sz w:val="20"/>
          <w:szCs w:val="20"/>
        </w:rPr>
        <w:t>dokoszenie</w:t>
      </w:r>
      <w:proofErr w:type="spellEnd"/>
      <w:r w:rsidRPr="00461E98">
        <w:rPr>
          <w:rFonts w:ascii="Verdana" w:hAnsi="Verdana"/>
          <w:sz w:val="20"/>
          <w:szCs w:val="20"/>
        </w:rPr>
        <w:t xml:space="preserve"> kosami ręcznymi wokół słupów, drzew itp. Łączna powierzchnia ok. 172 000 m</w:t>
      </w:r>
      <w:r w:rsidRPr="00461E98">
        <w:rPr>
          <w:rFonts w:ascii="Verdana" w:hAnsi="Verdana"/>
          <w:sz w:val="20"/>
          <w:szCs w:val="20"/>
          <w:vertAlign w:val="superscript"/>
        </w:rPr>
        <w:t>2</w:t>
      </w:r>
      <w:r w:rsidRPr="00461E98">
        <w:rPr>
          <w:rFonts w:ascii="Verdana" w:hAnsi="Verdana"/>
          <w:sz w:val="20"/>
          <w:szCs w:val="20"/>
        </w:rPr>
        <w:t>. Przewiduje się dwukrotne koszenie.</w:t>
      </w:r>
    </w:p>
    <w:p w14:paraId="6C73EBD6" w14:textId="53351790" w:rsidR="00D66687" w:rsidRPr="009329C0" w:rsidRDefault="00D66687" w:rsidP="00461E98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autoSpaceDN w:val="0"/>
        <w:spacing w:line="264" w:lineRule="auto"/>
        <w:jc w:val="both"/>
        <w:textAlignment w:val="baseline"/>
        <w:rPr>
          <w:rFonts w:ascii="Verdana" w:eastAsia="Andale Sans UI" w:hAnsi="Verdana" w:cs="Verdana"/>
          <w:kern w:val="3"/>
          <w:sz w:val="20"/>
          <w:szCs w:val="20"/>
          <w:lang w:eastAsia="ja-JP" w:bidi="fa-IR"/>
        </w:rPr>
      </w:pPr>
      <w:r w:rsidRPr="00461E98">
        <w:rPr>
          <w:rFonts w:ascii="Verdana" w:hAnsi="Verdana"/>
          <w:b/>
          <w:sz w:val="20"/>
          <w:szCs w:val="20"/>
        </w:rPr>
        <w:t xml:space="preserve">Usuwanie </w:t>
      </w:r>
      <w:proofErr w:type="spellStart"/>
      <w:r w:rsidRPr="00461E98">
        <w:rPr>
          <w:rFonts w:ascii="Verdana" w:hAnsi="Verdana"/>
          <w:b/>
          <w:sz w:val="20"/>
          <w:szCs w:val="20"/>
        </w:rPr>
        <w:t>zadrzewień</w:t>
      </w:r>
      <w:proofErr w:type="spellEnd"/>
      <w:r w:rsidRPr="00461E98">
        <w:rPr>
          <w:rFonts w:ascii="Verdana" w:hAnsi="Verdana"/>
          <w:b/>
          <w:sz w:val="20"/>
          <w:szCs w:val="20"/>
        </w:rPr>
        <w:t xml:space="preserve"> i </w:t>
      </w:r>
      <w:proofErr w:type="spellStart"/>
      <w:r w:rsidRPr="00461E98">
        <w:rPr>
          <w:rFonts w:ascii="Verdana" w:hAnsi="Verdana"/>
          <w:b/>
          <w:sz w:val="20"/>
          <w:szCs w:val="20"/>
        </w:rPr>
        <w:t>zakrzewień</w:t>
      </w:r>
      <w:proofErr w:type="spellEnd"/>
      <w:r w:rsidRPr="00461E98">
        <w:rPr>
          <w:rFonts w:ascii="Verdana" w:hAnsi="Verdana"/>
          <w:b/>
          <w:sz w:val="20"/>
          <w:szCs w:val="20"/>
        </w:rPr>
        <w:t xml:space="preserve"> na poboczach dróg gminnych</w:t>
      </w:r>
      <w:r w:rsidRPr="00461E98">
        <w:rPr>
          <w:rFonts w:ascii="Verdana" w:hAnsi="Verdana"/>
          <w:sz w:val="20"/>
          <w:szCs w:val="20"/>
        </w:rPr>
        <w:t xml:space="preserve"> na terenie Gminy Panki/ łączna długość ok. 1,</w:t>
      </w:r>
      <w:r w:rsidR="00CA0D68">
        <w:rPr>
          <w:rFonts w:ascii="Verdana" w:hAnsi="Verdana"/>
          <w:sz w:val="20"/>
          <w:szCs w:val="20"/>
        </w:rPr>
        <w:t>0</w:t>
      </w:r>
      <w:r w:rsidRPr="00461E98">
        <w:rPr>
          <w:rFonts w:ascii="Verdana" w:hAnsi="Verdana"/>
          <w:sz w:val="20"/>
          <w:szCs w:val="20"/>
        </w:rPr>
        <w:t xml:space="preserve"> km oraz wywiezienie. Zamawiający zabezpiecza miejsce wywozu.</w:t>
      </w:r>
    </w:p>
    <w:p w14:paraId="45618016" w14:textId="7F7FC305" w:rsidR="009329C0" w:rsidRPr="009329C0" w:rsidRDefault="009329C0" w:rsidP="009329C0">
      <w:pPr>
        <w:pStyle w:val="Akapitzlist"/>
        <w:widowControl w:val="0"/>
        <w:tabs>
          <w:tab w:val="left" w:pos="426"/>
        </w:tabs>
        <w:autoSpaceDN w:val="0"/>
        <w:spacing w:line="264" w:lineRule="auto"/>
        <w:jc w:val="both"/>
        <w:textAlignment w:val="baseline"/>
        <w:rPr>
          <w:rFonts w:ascii="Verdana" w:eastAsia="Andale Sans UI" w:hAnsi="Verdana" w:cs="Verdana"/>
          <w:b/>
          <w:bCs/>
          <w:kern w:val="3"/>
          <w:sz w:val="20"/>
          <w:szCs w:val="20"/>
          <w:lang w:eastAsia="ja-JP" w:bidi="fa-IR"/>
        </w:rPr>
      </w:pPr>
      <w:r w:rsidRPr="009329C0">
        <w:rPr>
          <w:rFonts w:ascii="Verdana" w:eastAsia="Andale Sans UI" w:hAnsi="Verdana" w:cs="Verdana"/>
          <w:b/>
          <w:bCs/>
          <w:kern w:val="3"/>
          <w:sz w:val="20"/>
          <w:szCs w:val="20"/>
          <w:lang w:eastAsia="ja-JP" w:bidi="fa-IR"/>
        </w:rPr>
        <w:t>Zamawiający zastrzega aby usługa koszenia wykonywana był w dni robocze, po uprzednim zgłoszeniu terminu wyjazdu Zamawiającemu.</w:t>
      </w:r>
    </w:p>
    <w:p w14:paraId="362B749E" w14:textId="77777777" w:rsidR="00461E98" w:rsidRPr="00461E98" w:rsidRDefault="00D66687" w:rsidP="00E73945">
      <w:pPr>
        <w:pStyle w:val="Akapitzlist"/>
        <w:numPr>
          <w:ilvl w:val="0"/>
          <w:numId w:val="1"/>
        </w:numPr>
        <w:tabs>
          <w:tab w:val="left" w:pos="314"/>
          <w:tab w:val="left" w:pos="426"/>
          <w:tab w:val="left" w:pos="709"/>
          <w:tab w:val="left" w:pos="1134"/>
        </w:tabs>
        <w:spacing w:line="288" w:lineRule="auto"/>
        <w:ind w:right="20"/>
        <w:jc w:val="both"/>
        <w:rPr>
          <w:rFonts w:ascii="Verdana" w:eastAsia="Times New Roman" w:hAnsi="Verdana"/>
          <w:b/>
          <w:sz w:val="20"/>
          <w:szCs w:val="20"/>
        </w:rPr>
      </w:pPr>
      <w:r w:rsidRPr="00461E98">
        <w:rPr>
          <w:rFonts w:ascii="Verdana" w:hAnsi="Verdana"/>
          <w:sz w:val="20"/>
          <w:szCs w:val="20"/>
        </w:rPr>
        <w:t>Wysokość trawy po skoszeniu nie może być wyższa niż 5 cm.</w:t>
      </w:r>
    </w:p>
    <w:p w14:paraId="1EFCB7D9" w14:textId="4F167DB0" w:rsidR="00B94442" w:rsidRPr="00E94C74" w:rsidRDefault="00E73945" w:rsidP="00BD5322">
      <w:pPr>
        <w:pStyle w:val="Akapitzlist"/>
        <w:numPr>
          <w:ilvl w:val="0"/>
          <w:numId w:val="1"/>
        </w:numPr>
        <w:tabs>
          <w:tab w:val="left" w:pos="314"/>
          <w:tab w:val="left" w:pos="426"/>
          <w:tab w:val="left" w:pos="709"/>
          <w:tab w:val="left" w:pos="1134"/>
        </w:tabs>
        <w:spacing w:line="288" w:lineRule="auto"/>
        <w:ind w:right="20"/>
        <w:jc w:val="both"/>
        <w:rPr>
          <w:rFonts w:ascii="Verdana" w:eastAsia="Times New Roman" w:hAnsi="Verdana"/>
          <w:sz w:val="20"/>
          <w:szCs w:val="20"/>
        </w:rPr>
      </w:pPr>
      <w:r w:rsidRPr="00461E98">
        <w:rPr>
          <w:rFonts w:ascii="Verdana" w:hAnsi="Verdana"/>
          <w:sz w:val="20"/>
          <w:szCs w:val="20"/>
        </w:rPr>
        <w:t>W celu realizacji przedmiotu umowy Wykonawca zobowiązuje się zabezpieczyć następujący sprzęt.</w:t>
      </w:r>
    </w:p>
    <w:p w14:paraId="6654DA43" w14:textId="77777777" w:rsidR="00BD5322" w:rsidRPr="00BD5322" w:rsidRDefault="00BD5322" w:rsidP="00BD5322">
      <w:pPr>
        <w:tabs>
          <w:tab w:val="left" w:pos="314"/>
          <w:tab w:val="left" w:pos="426"/>
          <w:tab w:val="left" w:pos="709"/>
          <w:tab w:val="left" w:pos="1134"/>
        </w:tabs>
        <w:spacing w:line="288" w:lineRule="auto"/>
        <w:ind w:right="20"/>
        <w:jc w:val="both"/>
        <w:rPr>
          <w:rFonts w:ascii="Verdana" w:eastAsia="Times New Roman" w:hAnsi="Verdan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606"/>
        <w:gridCol w:w="3070"/>
      </w:tblGrid>
      <w:tr w:rsidR="00461E98" w14:paraId="4C5B38A4" w14:textId="77777777" w:rsidTr="00344391">
        <w:tc>
          <w:tcPr>
            <w:tcW w:w="534" w:type="dxa"/>
          </w:tcPr>
          <w:p w14:paraId="60461B59" w14:textId="77777777" w:rsidR="00461E98" w:rsidRDefault="00461E98" w:rsidP="00344391">
            <w:pPr>
              <w:tabs>
                <w:tab w:val="left" w:pos="0"/>
              </w:tabs>
              <w:spacing w:line="259" w:lineRule="auto"/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Lp.</w:t>
            </w:r>
          </w:p>
        </w:tc>
        <w:tc>
          <w:tcPr>
            <w:tcW w:w="5606" w:type="dxa"/>
          </w:tcPr>
          <w:p w14:paraId="7C940B75" w14:textId="77777777" w:rsidR="00461E98" w:rsidRDefault="00461E98" w:rsidP="00344391">
            <w:pPr>
              <w:tabs>
                <w:tab w:val="left" w:pos="0"/>
              </w:tabs>
              <w:spacing w:line="259" w:lineRule="auto"/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Nazwa urządzenia model rok produkcji</w:t>
            </w:r>
          </w:p>
        </w:tc>
        <w:tc>
          <w:tcPr>
            <w:tcW w:w="3070" w:type="dxa"/>
          </w:tcPr>
          <w:p w14:paraId="56887772" w14:textId="77777777" w:rsidR="00461E98" w:rsidRDefault="00461E98" w:rsidP="00344391">
            <w:pPr>
              <w:tabs>
                <w:tab w:val="left" w:pos="0"/>
              </w:tabs>
              <w:spacing w:line="259" w:lineRule="auto"/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Ilość</w:t>
            </w:r>
          </w:p>
        </w:tc>
      </w:tr>
      <w:tr w:rsidR="00461E98" w14:paraId="14B664FA" w14:textId="77777777" w:rsidTr="00344391">
        <w:tc>
          <w:tcPr>
            <w:tcW w:w="534" w:type="dxa"/>
          </w:tcPr>
          <w:p w14:paraId="6298B874" w14:textId="77777777" w:rsidR="00461E98" w:rsidRDefault="00461E98" w:rsidP="00344391">
            <w:pPr>
              <w:tabs>
                <w:tab w:val="left" w:pos="0"/>
              </w:tabs>
              <w:spacing w:line="259" w:lineRule="auto"/>
              <w:jc w:val="both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1</w:t>
            </w:r>
          </w:p>
        </w:tc>
        <w:tc>
          <w:tcPr>
            <w:tcW w:w="5606" w:type="dxa"/>
          </w:tcPr>
          <w:p w14:paraId="17E921EB" w14:textId="77777777" w:rsidR="00461E98" w:rsidRDefault="00461E98" w:rsidP="00344391">
            <w:pPr>
              <w:tabs>
                <w:tab w:val="left" w:pos="0"/>
              </w:tabs>
              <w:spacing w:line="259" w:lineRule="auto"/>
              <w:jc w:val="both"/>
              <w:rPr>
                <w:rFonts w:ascii="Verdana" w:hAnsi="Verdana" w:cs="Times New Roman"/>
              </w:rPr>
            </w:pPr>
          </w:p>
          <w:p w14:paraId="06A9FD39" w14:textId="77777777" w:rsidR="00461E98" w:rsidRDefault="00461E98" w:rsidP="008E3EEA">
            <w:pPr>
              <w:tabs>
                <w:tab w:val="left" w:pos="0"/>
              </w:tabs>
              <w:spacing w:line="259" w:lineRule="auto"/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070" w:type="dxa"/>
          </w:tcPr>
          <w:p w14:paraId="42641640" w14:textId="2DB6248A" w:rsidR="00E00231" w:rsidRDefault="00E00231" w:rsidP="00344391">
            <w:pPr>
              <w:tabs>
                <w:tab w:val="left" w:pos="0"/>
              </w:tabs>
              <w:spacing w:line="259" w:lineRule="auto"/>
              <w:jc w:val="both"/>
              <w:rPr>
                <w:rFonts w:ascii="Verdana" w:hAnsi="Verdana" w:cs="Times New Roman"/>
              </w:rPr>
            </w:pPr>
          </w:p>
          <w:p w14:paraId="3FA485CC" w14:textId="371FDECA" w:rsidR="00461E98" w:rsidRPr="00E00231" w:rsidRDefault="00461E98" w:rsidP="009545F6">
            <w:pPr>
              <w:jc w:val="center"/>
              <w:rPr>
                <w:rFonts w:ascii="Verdana" w:hAnsi="Verdana" w:cs="Times New Roman"/>
              </w:rPr>
            </w:pPr>
          </w:p>
        </w:tc>
      </w:tr>
      <w:tr w:rsidR="00461E98" w14:paraId="01B782E1" w14:textId="77777777" w:rsidTr="00344391">
        <w:tc>
          <w:tcPr>
            <w:tcW w:w="534" w:type="dxa"/>
          </w:tcPr>
          <w:p w14:paraId="344C887D" w14:textId="77777777" w:rsidR="00461E98" w:rsidRDefault="00461E98" w:rsidP="00344391">
            <w:pPr>
              <w:tabs>
                <w:tab w:val="left" w:pos="0"/>
              </w:tabs>
              <w:spacing w:line="259" w:lineRule="auto"/>
              <w:jc w:val="both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2</w:t>
            </w:r>
          </w:p>
        </w:tc>
        <w:tc>
          <w:tcPr>
            <w:tcW w:w="5606" w:type="dxa"/>
          </w:tcPr>
          <w:p w14:paraId="771CE9B1" w14:textId="77777777" w:rsidR="00461E98" w:rsidRDefault="00461E98" w:rsidP="00344391">
            <w:pPr>
              <w:tabs>
                <w:tab w:val="left" w:pos="0"/>
              </w:tabs>
              <w:spacing w:line="259" w:lineRule="auto"/>
              <w:jc w:val="both"/>
              <w:rPr>
                <w:rFonts w:ascii="Verdana" w:hAnsi="Verdana" w:cs="Times New Roman"/>
              </w:rPr>
            </w:pPr>
          </w:p>
          <w:p w14:paraId="2E8D48CD" w14:textId="3883142C" w:rsidR="004F3BC9" w:rsidRDefault="004F3BC9" w:rsidP="008E3EEA">
            <w:pPr>
              <w:tabs>
                <w:tab w:val="left" w:pos="0"/>
              </w:tabs>
              <w:spacing w:line="259" w:lineRule="auto"/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070" w:type="dxa"/>
          </w:tcPr>
          <w:p w14:paraId="7D2EA687" w14:textId="18A1A233" w:rsidR="00E00231" w:rsidRDefault="00E00231" w:rsidP="00344391">
            <w:pPr>
              <w:tabs>
                <w:tab w:val="left" w:pos="0"/>
              </w:tabs>
              <w:spacing w:line="259" w:lineRule="auto"/>
              <w:jc w:val="both"/>
              <w:rPr>
                <w:rFonts w:ascii="Verdana" w:hAnsi="Verdana" w:cs="Times New Roman"/>
              </w:rPr>
            </w:pPr>
          </w:p>
          <w:p w14:paraId="486826F2" w14:textId="5CB2ACCB" w:rsidR="00461E98" w:rsidRPr="00E00231" w:rsidRDefault="00461E98" w:rsidP="004F3BC9">
            <w:pPr>
              <w:jc w:val="center"/>
              <w:rPr>
                <w:rFonts w:ascii="Verdana" w:hAnsi="Verdana" w:cs="Times New Roman"/>
              </w:rPr>
            </w:pPr>
          </w:p>
        </w:tc>
      </w:tr>
      <w:tr w:rsidR="00461E98" w14:paraId="5B511411" w14:textId="77777777" w:rsidTr="00344391">
        <w:tc>
          <w:tcPr>
            <w:tcW w:w="534" w:type="dxa"/>
          </w:tcPr>
          <w:p w14:paraId="7824B2B3" w14:textId="77777777" w:rsidR="00461E98" w:rsidRDefault="00461E98" w:rsidP="00344391">
            <w:pPr>
              <w:tabs>
                <w:tab w:val="left" w:pos="0"/>
              </w:tabs>
              <w:spacing w:line="259" w:lineRule="auto"/>
              <w:jc w:val="both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3</w:t>
            </w:r>
          </w:p>
        </w:tc>
        <w:tc>
          <w:tcPr>
            <w:tcW w:w="5606" w:type="dxa"/>
          </w:tcPr>
          <w:p w14:paraId="191F6B75" w14:textId="77777777" w:rsidR="00461E98" w:rsidRDefault="00461E98" w:rsidP="00344391">
            <w:pPr>
              <w:tabs>
                <w:tab w:val="left" w:pos="0"/>
              </w:tabs>
              <w:spacing w:line="259" w:lineRule="auto"/>
              <w:jc w:val="both"/>
              <w:rPr>
                <w:rFonts w:ascii="Verdana" w:hAnsi="Verdana" w:cs="Times New Roman"/>
              </w:rPr>
            </w:pPr>
          </w:p>
          <w:p w14:paraId="34E72658" w14:textId="77777777" w:rsidR="00461E98" w:rsidRDefault="00461E98" w:rsidP="008E3EEA">
            <w:pPr>
              <w:tabs>
                <w:tab w:val="left" w:pos="0"/>
              </w:tabs>
              <w:spacing w:line="259" w:lineRule="auto"/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070" w:type="dxa"/>
          </w:tcPr>
          <w:p w14:paraId="1939D936" w14:textId="77777777" w:rsidR="009545F6" w:rsidRDefault="009545F6" w:rsidP="009545F6">
            <w:pPr>
              <w:tabs>
                <w:tab w:val="left" w:pos="0"/>
              </w:tabs>
              <w:spacing w:line="259" w:lineRule="auto"/>
              <w:jc w:val="center"/>
              <w:rPr>
                <w:rFonts w:ascii="Verdana" w:hAnsi="Verdana" w:cs="Times New Roman"/>
              </w:rPr>
            </w:pPr>
          </w:p>
          <w:p w14:paraId="22B6D689" w14:textId="4D9BD78A" w:rsidR="00461E98" w:rsidRDefault="00461E98" w:rsidP="009545F6">
            <w:pPr>
              <w:tabs>
                <w:tab w:val="left" w:pos="0"/>
              </w:tabs>
              <w:spacing w:line="259" w:lineRule="auto"/>
              <w:jc w:val="center"/>
              <w:rPr>
                <w:rFonts w:ascii="Verdana" w:hAnsi="Verdana" w:cs="Times New Roman"/>
              </w:rPr>
            </w:pPr>
          </w:p>
        </w:tc>
      </w:tr>
    </w:tbl>
    <w:p w14:paraId="1118D1F8" w14:textId="77777777" w:rsidR="008E3EEA" w:rsidRDefault="008E3EEA" w:rsidP="00E94C74">
      <w:pPr>
        <w:tabs>
          <w:tab w:val="left" w:pos="4984"/>
        </w:tabs>
        <w:spacing w:line="288" w:lineRule="auto"/>
        <w:rPr>
          <w:rFonts w:ascii="Times New Roman" w:hAnsi="Times New Roman" w:cs="Times New Roman"/>
          <w:b/>
        </w:rPr>
      </w:pPr>
    </w:p>
    <w:p w14:paraId="37E4D732" w14:textId="0496326A" w:rsidR="00E73945" w:rsidRDefault="00F51F6E" w:rsidP="00E73945">
      <w:pPr>
        <w:tabs>
          <w:tab w:val="left" w:pos="4984"/>
        </w:tabs>
        <w:spacing w:line="288" w:lineRule="auto"/>
        <w:jc w:val="center"/>
        <w:rPr>
          <w:rFonts w:ascii="Verdana" w:hAnsi="Verdana"/>
        </w:rPr>
      </w:pPr>
      <w:r>
        <w:rPr>
          <w:rFonts w:ascii="Times New Roman" w:hAnsi="Times New Roman" w:cs="Times New Roman"/>
          <w:b/>
        </w:rPr>
        <w:t xml:space="preserve">§ </w:t>
      </w:r>
      <w:r w:rsidR="00AE7E57">
        <w:rPr>
          <w:rFonts w:ascii="Verdana" w:eastAsia="Times New Roman" w:hAnsi="Verdana" w:cs="Times New Roman"/>
          <w:b/>
        </w:rPr>
        <w:t>2</w:t>
      </w:r>
      <w:r w:rsidR="00E73945">
        <w:rPr>
          <w:rFonts w:ascii="Verdana" w:eastAsia="Times New Roman" w:hAnsi="Verdana" w:cs="Times New Roman"/>
          <w:b/>
        </w:rPr>
        <w:t>.</w:t>
      </w:r>
    </w:p>
    <w:p w14:paraId="61207A6B" w14:textId="77777777" w:rsidR="002F4255" w:rsidRDefault="00461E98" w:rsidP="00461E98">
      <w:pPr>
        <w:jc w:val="both"/>
        <w:rPr>
          <w:rFonts w:ascii="Verdana" w:hAnsi="Verdana"/>
          <w:sz w:val="18"/>
          <w:szCs w:val="18"/>
        </w:rPr>
      </w:pPr>
      <w:r w:rsidRPr="00C52025">
        <w:rPr>
          <w:rFonts w:ascii="Verdana" w:eastAsia="Times New Roman" w:hAnsi="Verdana" w:cs="Times New Roman"/>
          <w:bCs/>
          <w:kern w:val="36"/>
          <w:szCs w:val="18"/>
        </w:rPr>
        <w:lastRenderedPageBreak/>
        <w:t xml:space="preserve">Wykaz dróg gminnych </w:t>
      </w:r>
      <w:r w:rsidRPr="00C52025">
        <w:rPr>
          <w:rFonts w:ascii="Verdana" w:eastAsia="Times New Roman" w:hAnsi="Verdana" w:cs="Times New Roman"/>
          <w:kern w:val="36"/>
          <w:szCs w:val="18"/>
        </w:rPr>
        <w:t xml:space="preserve">objętych </w:t>
      </w:r>
      <w:r>
        <w:rPr>
          <w:rFonts w:ascii="Verdana" w:eastAsia="Times New Roman" w:hAnsi="Verdana" w:cs="Times New Roman"/>
          <w:kern w:val="36"/>
          <w:szCs w:val="18"/>
        </w:rPr>
        <w:t xml:space="preserve">koszeniem poboczy i skarp rowów przydrożnych oraz usuwania </w:t>
      </w:r>
      <w:proofErr w:type="spellStart"/>
      <w:r>
        <w:rPr>
          <w:rFonts w:ascii="Verdana" w:eastAsia="Times New Roman" w:hAnsi="Verdana" w:cs="Times New Roman"/>
          <w:kern w:val="36"/>
          <w:szCs w:val="18"/>
        </w:rPr>
        <w:t>zadrzewień</w:t>
      </w:r>
      <w:proofErr w:type="spellEnd"/>
      <w:r>
        <w:rPr>
          <w:rFonts w:ascii="Verdana" w:eastAsia="Times New Roman" w:hAnsi="Verdana" w:cs="Times New Roman"/>
          <w:kern w:val="36"/>
          <w:szCs w:val="18"/>
        </w:rPr>
        <w:t xml:space="preserve"> i </w:t>
      </w:r>
      <w:proofErr w:type="spellStart"/>
      <w:r>
        <w:rPr>
          <w:rFonts w:ascii="Verdana" w:eastAsia="Times New Roman" w:hAnsi="Verdana" w:cs="Times New Roman"/>
          <w:kern w:val="36"/>
          <w:szCs w:val="18"/>
        </w:rPr>
        <w:t>zakrzewień</w:t>
      </w:r>
      <w:proofErr w:type="spellEnd"/>
      <w:r>
        <w:rPr>
          <w:rFonts w:ascii="Verdana" w:eastAsia="Times New Roman" w:hAnsi="Verdana" w:cs="Times New Roman"/>
          <w:kern w:val="36"/>
          <w:szCs w:val="18"/>
        </w:rPr>
        <w:t xml:space="preserve"> w poboczach</w:t>
      </w:r>
    </w:p>
    <w:p w14:paraId="3605523C" w14:textId="77777777" w:rsidR="00704613" w:rsidRDefault="00704613" w:rsidP="002F4255">
      <w:pPr>
        <w:ind w:left="720"/>
        <w:jc w:val="both"/>
        <w:rPr>
          <w:rFonts w:ascii="Verdana" w:hAnsi="Verdana"/>
          <w:sz w:val="18"/>
          <w:szCs w:val="1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363"/>
        <w:gridCol w:w="7088"/>
        <w:gridCol w:w="1275"/>
      </w:tblGrid>
      <w:tr w:rsidR="00E73945" w14:paraId="05A6E1DF" w14:textId="77777777" w:rsidTr="00E7394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088D7" w14:textId="77777777" w:rsidR="00E73945" w:rsidRDefault="00E73945">
            <w:pPr>
              <w:jc w:val="center"/>
              <w:rPr>
                <w:rFonts w:ascii="Verdana" w:hAnsi="Verdana"/>
                <w:b/>
                <w:bCs/>
                <w:szCs w:val="18"/>
              </w:rPr>
            </w:pPr>
            <w:r>
              <w:rPr>
                <w:rFonts w:ascii="Verdana" w:hAnsi="Verdana"/>
                <w:b/>
                <w:bCs/>
                <w:szCs w:val="18"/>
              </w:rPr>
              <w:t>Lp.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E46B2" w14:textId="77777777" w:rsidR="00E73945" w:rsidRDefault="00E73945">
            <w:pPr>
              <w:pStyle w:val="Nagwek2"/>
              <w:spacing w:before="0" w:after="0" w:line="240" w:lineRule="auto"/>
              <w:jc w:val="center"/>
              <w:rPr>
                <w:rFonts w:ascii="Verdana" w:hAnsi="Verdana"/>
                <w:bCs w:val="0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 xml:space="preserve">Nr </w:t>
            </w:r>
            <w:r>
              <w:rPr>
                <w:rFonts w:ascii="Verdana" w:hAnsi="Verdana"/>
                <w:bCs w:val="0"/>
                <w:sz w:val="20"/>
                <w:szCs w:val="18"/>
              </w:rPr>
              <w:t>drogi GMINNEJ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AE30D" w14:textId="77777777" w:rsidR="00E73945" w:rsidRDefault="00E73945">
            <w:pPr>
              <w:pStyle w:val="Nagwek2"/>
              <w:spacing w:before="0" w:after="0" w:line="240" w:lineRule="auto"/>
              <w:jc w:val="center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Nazwa  drogi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508AC" w14:textId="77777777" w:rsidR="00E73945" w:rsidRDefault="00E73945">
            <w:pPr>
              <w:pStyle w:val="Nagwek2"/>
              <w:spacing w:before="0" w:after="0" w:line="240" w:lineRule="auto"/>
              <w:jc w:val="center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Długość</w:t>
            </w:r>
          </w:p>
          <w:p w14:paraId="29FA62A3" w14:textId="77777777" w:rsidR="00E73945" w:rsidRDefault="00E73945">
            <w:pPr>
              <w:jc w:val="center"/>
              <w:rPr>
                <w:rFonts w:ascii="Verdana" w:hAnsi="Verdana"/>
                <w:b/>
                <w:bCs/>
                <w:szCs w:val="18"/>
              </w:rPr>
            </w:pPr>
            <w:r>
              <w:rPr>
                <w:rFonts w:ascii="Verdana" w:hAnsi="Verdana"/>
                <w:b/>
                <w:bCs/>
                <w:szCs w:val="18"/>
              </w:rPr>
              <w:t>w  km</w:t>
            </w:r>
          </w:p>
        </w:tc>
      </w:tr>
      <w:tr w:rsidR="00E73945" w14:paraId="253A6855" w14:textId="77777777" w:rsidTr="00E7394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EA5C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2B269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693 007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3466D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 xml:space="preserve"> (# DP S 2055 ul. 1 Maja); ul. Leśna (cała);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 xml:space="preserve"> (do końca zabudowań w miejscowości Jaciska)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1AD1A" w14:textId="7B22FD39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1,8</w:t>
            </w:r>
            <w:r w:rsidR="00A4071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E73945" w14:paraId="67674876" w14:textId="77777777" w:rsidTr="00E7394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4CF6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2492B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DBB42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 xml:space="preserve">(# DG 693 007 S ul. Leśna); ul. bez nazwy biegnąca przez miejscowość Jaciska; 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(do granicy z gminą Przystajń)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59524" w14:textId="08596381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1,1</w:t>
            </w:r>
            <w:r w:rsidR="00A4071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E73945" w14:paraId="5C5A6F04" w14:textId="77777777" w:rsidTr="00E7394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D487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CE39C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693 009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4A3BA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DW 494 ul. Tysiąclecia);  ul. Górnicza (cała);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(# DG 693 008 S w miejscowości Jaciska)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9E673" w14:textId="684AFFA3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1,7</w:t>
            </w:r>
            <w:r w:rsidR="00A4071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E73945" w14:paraId="3865FDF5" w14:textId="77777777" w:rsidTr="00E7394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D0DC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64AB0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BEF58" w14:textId="603E0DAB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DP S 2055 Żerdzina); ul. bez nazwy biegnąca przez miejscowość Żerdzinę  i Jaciska;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(# DG 693 007 S</w:t>
            </w:r>
            <w:r w:rsidR="00A40719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w miejscowości Jaciska)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9DFA7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1,45</w:t>
            </w:r>
          </w:p>
        </w:tc>
      </w:tr>
      <w:tr w:rsidR="00E73945" w14:paraId="60214E54" w14:textId="77777777" w:rsidTr="00E7394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763F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12B5A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8D4B8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DP S 2055 Żerdzina); ul. bez nazwy biegnąca przez miejscowość Żerdzinę  i Koski Drugie;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(do końca zabudowań)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55316" w14:textId="203DFDC3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1,4</w:t>
            </w:r>
            <w:r w:rsidR="00A4071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E73945" w14:paraId="34A90616" w14:textId="77777777" w:rsidTr="00E7394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D676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E66EC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F67E4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DP S 2060 Kawki)); ul. bez nazwy biegnąca przez miejscowość Kawki;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 xml:space="preserve">  (# DW 494)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16EEC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1,35</w:t>
            </w:r>
          </w:p>
        </w:tc>
      </w:tr>
      <w:tr w:rsidR="00E73945" w14:paraId="125D8CA7" w14:textId="77777777" w:rsidTr="00E7394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563B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7F6EA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854E9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DP S 2041 Kałmuki); ul. bez nazwy biegnąca przez miejscowość Kałmuki  i Konieczki;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(# DP S 2036 Konieczki)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49B0" w14:textId="053CEAC0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2,2</w:t>
            </w:r>
            <w:r w:rsidR="00A4071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E73945" w14:paraId="3544F5D5" w14:textId="77777777" w:rsidTr="00E7394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A07C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E8945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4D5D6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 xml:space="preserve">(# DP S 2038 Konieczki); ul. bez nazwy biegnąca przez miejscowość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Paciepniki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(do granicy z lasem państwowym)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C4E4E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0,75</w:t>
            </w:r>
          </w:p>
        </w:tc>
      </w:tr>
      <w:tr w:rsidR="00E73945" w14:paraId="49C812A0" w14:textId="77777777" w:rsidTr="00E7394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AAA5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A539C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693 023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64F14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DP S 2035 ul. Powstańców Śląskich); ul. Dworcowa (cała);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 xml:space="preserve"> (do końca zabudowań)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49014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1,45</w:t>
            </w:r>
          </w:p>
        </w:tc>
      </w:tr>
      <w:tr w:rsidR="00E73945" w14:paraId="1D5D8613" w14:textId="77777777" w:rsidTr="00E7394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6948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6AAE1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693 024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6244C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 xml:space="preserve">(# DG 693 023 S ul. Dworcowa);  ul. bez nazwy biegnąca przez miejscowość Panki, Ceglarze, Zwierzyniec III i Konieczki; 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(# DP S 2038 Konieczki)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B580B" w14:textId="0D06711D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3,2</w:t>
            </w:r>
            <w:r w:rsidR="00A4071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E73945" w14:paraId="363EB659" w14:textId="77777777" w:rsidTr="00E7394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45D8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D391F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5494F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DG 693 024 Ceglarze); ul. bez nazwy biegnąca przez miejscowość Ślusarze;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 xml:space="preserve"> (# DP S 2035 Janiki)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A1685" w14:textId="4B2E2333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1,8</w:t>
            </w:r>
            <w:r w:rsidR="00A4071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E73945" w14:paraId="5B5D2DA5" w14:textId="77777777" w:rsidTr="00E7394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397E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8635B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693 027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CAA7F" w14:textId="5A3A413A" w:rsidR="00E73945" w:rsidRDefault="00E73945" w:rsidP="005C225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DG 693 024 S); ul. bez nazwy biegnąca przez miejscowość  Zwierzyniec III i Działki;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(do granicy z gminą Opatów)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5AE51" w14:textId="4409482C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2,5</w:t>
            </w:r>
            <w:r w:rsidR="00A4071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E73945" w14:paraId="4A8CC0F9" w14:textId="77777777" w:rsidTr="00E7394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F314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5FB77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693 035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CDCB8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DP S 2032 Pacanów); ul. bez nazwy biegnąca przez miejscowość Pacanów  i Aleksandrów;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(do granicy z gminą Krzepice)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C6C8A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2,20</w:t>
            </w:r>
          </w:p>
        </w:tc>
      </w:tr>
      <w:tr w:rsidR="00E73945" w14:paraId="53EE5541" w14:textId="77777777" w:rsidTr="00E7394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FE4E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FB4C1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693 036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7D539" w14:textId="7097D17B" w:rsidR="00E73945" w:rsidRDefault="00E73945" w:rsidP="005C225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DG 693 035 S Aleksandrów);  ul. bez nazwy biegnąca przez miejscowość Aleksandrów i Janiki;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 xml:space="preserve"> (# DP S 2035 Janiki)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BCA57" w14:textId="3322A85C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1,4</w:t>
            </w:r>
            <w:r w:rsidR="00A4071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E73945" w14:paraId="5DB71CF3" w14:textId="77777777" w:rsidTr="00E7394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7CCC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58451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1C19C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DW 494 ul. Tysiąclecia); ul. Krótka (cała);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(do końca zabudowań)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D61A1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0,36</w:t>
            </w:r>
          </w:p>
        </w:tc>
      </w:tr>
      <w:tr w:rsidR="00E73945" w14:paraId="0F17DEB5" w14:textId="77777777" w:rsidTr="00E7394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90B6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2684F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8A8DE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DG 693 001 S ul. Krótka);  ul. Staszica (cała);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32464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0,65</w:t>
            </w:r>
          </w:p>
        </w:tc>
      </w:tr>
      <w:tr w:rsidR="00E73945" w14:paraId="35963600" w14:textId="77777777" w:rsidTr="00E7394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7915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CDE5C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B776A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DW 494 ul. Tysiąclecia);  ul. Wspólna (cała);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(do końca zabudowań)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1116B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0,77</w:t>
            </w:r>
          </w:p>
        </w:tc>
      </w:tr>
      <w:tr w:rsidR="00E73945" w14:paraId="21E7646E" w14:textId="77777777" w:rsidTr="00E7394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68DA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D5EA5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4A58E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DG 693 001 S ul. Krótka);  ul. Łąkowa (cała);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 do oczyszczalni ścieków)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E23F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0,35</w:t>
            </w:r>
          </w:p>
        </w:tc>
      </w:tr>
      <w:tr w:rsidR="00E73945" w14:paraId="3D5FC1A6" w14:textId="77777777" w:rsidTr="00E7394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85C2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C4D59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0426B" w14:textId="009D0044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DW 494 ul. Tysiąclecia);  ul. Nadrzeczna (cała);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 xml:space="preserve">(do końca </w:t>
            </w:r>
            <w:r w:rsidR="005C225C">
              <w:rPr>
                <w:rFonts w:ascii="Verdana" w:hAnsi="Verdana"/>
                <w:sz w:val="18"/>
                <w:szCs w:val="18"/>
              </w:rPr>
              <w:t>z</w:t>
            </w:r>
            <w:r>
              <w:rPr>
                <w:rFonts w:ascii="Verdana" w:hAnsi="Verdana"/>
                <w:sz w:val="18"/>
                <w:szCs w:val="18"/>
              </w:rPr>
              <w:t>abudowań)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10313" w14:textId="53A1AC3C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0,7</w:t>
            </w:r>
            <w:r w:rsidR="00A4071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E73945" w14:paraId="59310802" w14:textId="77777777" w:rsidTr="00E7394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DDAA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88CDC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0C66A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DP S 2035 ul. Powstańców Śląskich); ul. Słoneczna (cała);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(# DP S 2032 ul. Zielona)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898F6" w14:textId="7C595954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0,2</w:t>
            </w:r>
            <w:r w:rsidR="00A4071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E73945" w14:paraId="0692D71B" w14:textId="77777777" w:rsidTr="00E7394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0B1E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0684D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E02C0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DP S 2055 Żerdzina); ul. bez nazwy biegnąca przez miejscowość Żerdzinę  i Praszczyki;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(# DP S 2060)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C631B" w14:textId="0AC4DC10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1,4</w:t>
            </w:r>
            <w:r w:rsidR="00A4071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E73945" w14:paraId="7EA0CB9B" w14:textId="77777777" w:rsidTr="00E7394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E78C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9BD4C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00BD6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DG 693 014 Kawki); ul. bez nazwy biegnąca przez miejscowość Kawki za wodą;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(do końca zabudowań)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2FAEB" w14:textId="3D3AFEB2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1,0</w:t>
            </w:r>
            <w:r w:rsidR="00A4071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E73945" w14:paraId="3F9F3C6F" w14:textId="77777777" w:rsidTr="00E7394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E906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84C9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20BBB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DW 494 ul. Częstochowska); ul. bez nazwy biegnąca przez miejscowość Panki +  ul. bez nazwy biegnąca przez miejscowość Praszczyki;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(DP S 2060 Praszczyki)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8D064" w14:textId="1B49C4F0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0,4</w:t>
            </w:r>
            <w:r w:rsidR="00A4071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E73945" w14:paraId="28AF8BED" w14:textId="77777777" w:rsidTr="00E7394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3953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A1E8A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25180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DW 494 ul. Częstochowska);  ul. Polna (cała) + ul. bez nazwy biegnąca przez miejscowość Podborek;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(# DP S 2038 Konieczki)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D6C46" w14:textId="7814EF98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1,5</w:t>
            </w:r>
            <w:r w:rsidR="00A4071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E73945" w14:paraId="4D14C4F1" w14:textId="77777777" w:rsidTr="00E7394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DC69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F95C3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15027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DP S 2041); ul. bez nazwy biegnąca przez miejscowość Kałmuki;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 xml:space="preserve"> (do granicy z gminą Wręczyca Wielka)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CBABC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1,25</w:t>
            </w:r>
          </w:p>
        </w:tc>
      </w:tr>
      <w:tr w:rsidR="00E73945" w14:paraId="4971A2D4" w14:textId="77777777" w:rsidTr="00E7394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3B20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D11D7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24F6E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 xml:space="preserve">(# DP S 2041 Kałmuki); ul. bez nazwy biegnąca przez miejscowość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Częstochówka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(do końca zabudowań)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DFF23" w14:textId="56389433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0,6</w:t>
            </w:r>
            <w:r w:rsidR="00A4071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E73945" w14:paraId="1614A058" w14:textId="77777777" w:rsidTr="00E7394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72F0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62573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77277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DP S 2038 Konieczki); ul. bez nazwy biegnąca przez miejscowość Konieczki;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(do końca zabudowań)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EEFDC" w14:textId="539A5DA4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0,8</w:t>
            </w:r>
            <w:r w:rsidR="00A4071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E73945" w14:paraId="4770460D" w14:textId="77777777" w:rsidTr="00E7394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0625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0796E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693 028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F4F73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 xml:space="preserve">(# DG 693 027 S Zwierzyniec III); ul. bez nazwy biegnąca przez miejscowość Zwierzyniec III; 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(do końca zabudowań)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7A421" w14:textId="640732BE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0,7</w:t>
            </w:r>
            <w:r w:rsidR="00A4071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E73945" w14:paraId="48EA6ED1" w14:textId="77777777" w:rsidTr="00E7394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462D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D03F0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693 029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F6FD8" w14:textId="39E6A863" w:rsidR="00E73945" w:rsidRDefault="00E73945" w:rsidP="005C225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DG 693 027 S Zwierzyniec III);  ul. bez nazwy biegnąca przez miejscowość Zwierzyniec III;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(do granicy</w:t>
            </w:r>
            <w:r w:rsidR="005C225C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z lasem państwowym)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27475" w14:textId="03329EE2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0,8</w:t>
            </w:r>
            <w:r w:rsidR="00A4071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E73945" w14:paraId="738AA397" w14:textId="77777777" w:rsidTr="00E7394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183F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11E4C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693 032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43BA6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DP S 2032 Cyganka); ul. bez nazwy biegnąca przez miejscowość Cygankę  i Panki;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(# DP S 2035 Panki)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13AD4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1,09</w:t>
            </w:r>
          </w:p>
        </w:tc>
      </w:tr>
      <w:tr w:rsidR="00E73945" w14:paraId="73149183" w14:textId="77777777" w:rsidTr="00E7394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CA1F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0E140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693 033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E33DC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DP S 2032 Cyganka); ul. bez nazwy biegnąca przez miejscowość Cyganka;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(do granicy z gminą Przystajń)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85012" w14:textId="4806013E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0,7</w:t>
            </w:r>
            <w:r w:rsidR="00A4071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E73945" w14:paraId="64DCCB77" w14:textId="77777777" w:rsidTr="00E7394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39A9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3F7F7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693 034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C840A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DP S 2032 Pacanów); ul. bez nazwy biegnąca przez miejscowość Pacanów;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(do granicy z gminą Przystajń)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24E25" w14:textId="296A89C2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0,4</w:t>
            </w:r>
            <w:r w:rsidR="00A4071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E73945" w14:paraId="0076AA75" w14:textId="77777777" w:rsidTr="00E7394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6EE6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918CA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693 037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8CFCE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DP S 2032 Kostrzyna); ul. bez nazwy biegnąca przez miejscowość Kostrzyna;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(do granicy Gminy Krzepice)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8E42F" w14:textId="7733A6F9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0,4</w:t>
            </w:r>
            <w:r w:rsidR="00A4071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E73945" w14:paraId="6719D60A" w14:textId="77777777" w:rsidTr="00E7394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F3A3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0A9B4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B3C7F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DP S 2035 Janiki); ul. bez nazwy biegnąca przez miejscowość Janiki (koło kapliczki);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(do przejazdu kolejowego)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CD9BC" w14:textId="139993F3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0,8</w:t>
            </w:r>
            <w:r w:rsidR="00A4071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E73945" w14:paraId="66D9C2D8" w14:textId="77777777" w:rsidTr="00E7394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282E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351CA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58D7E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DP S 2035 Janiki); ul. bez nazwy biegnąca przez miejscowość Janiki;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 xml:space="preserve"> (do końca zabudowań)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2162F" w14:textId="05CD7D90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0,4</w:t>
            </w:r>
            <w:r w:rsidR="00A4071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E73945" w14:paraId="31CB03AF" w14:textId="77777777" w:rsidTr="00E7394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B408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B6F65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693 041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D6364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DP S 2035 Janiki); ul. bez nazwy biegnąca przez miejscowość Janiki;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 xml:space="preserve"> (do granicy z gminą Krzepice)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AA3CE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0,25</w:t>
            </w:r>
          </w:p>
        </w:tc>
      </w:tr>
      <w:tr w:rsidR="00E73945" w14:paraId="62C13ACB" w14:textId="77777777" w:rsidTr="00E7394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0F23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6A540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E8BE6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DP S 2056 Koski Pierwsze); ul. bez nazwy biegnąca przez miejscowość Koski Pierwsze;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(do końca zabudowań)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9D5F0" w14:textId="3756BE34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0,2</w:t>
            </w:r>
            <w:r w:rsidR="00A4071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E73945" w14:paraId="0972FD8B" w14:textId="77777777" w:rsidTr="00E7394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5916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B6493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693 025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5576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DG 693 024 Ceglarze); ul. bez nazwy biegnąca przez miejscowość Ceglarze;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(do końca zabudowań)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16595" w14:textId="15CB8FE9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0,3</w:t>
            </w:r>
            <w:r w:rsidR="00A4071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E73945" w14:paraId="669E10CC" w14:textId="77777777" w:rsidTr="00E73945">
        <w:trPr>
          <w:cantSplit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6D14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658DC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B9310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 xml:space="preserve">(# DG 693 024 S Zwierzyniec III);  ul. bez nazwy biegnąca przez miejscowość Zwierzyniec III; 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 xml:space="preserve"> (do końca zabudowań)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5ADEC" w14:textId="3D5C87E8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0,3</w:t>
            </w:r>
            <w:r w:rsidR="00A4071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E73945" w14:paraId="61FA09F6" w14:textId="77777777" w:rsidTr="00E7394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48AF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C54F7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45714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DG 693 027 S Zwierzyniec III);  ul. bez nazwy biegnąca przez miejscowość Działki;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(do granicy  z lasem państwowym)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D81D1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0,45</w:t>
            </w:r>
          </w:p>
        </w:tc>
      </w:tr>
      <w:tr w:rsidR="00E73945" w14:paraId="537D2602" w14:textId="77777777" w:rsidTr="00E7394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16CE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0C104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693 038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98AAC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DG 693 036 Aleksandrów); ul. bez nazwy biegnąca przez miejscowość Aleksandrów i Janiki;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(# DP S 2035 Janiki)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C89D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0,25</w:t>
            </w:r>
          </w:p>
          <w:p w14:paraId="6FE230F5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73945" w14:paraId="2FB94E3C" w14:textId="77777777" w:rsidTr="00E7394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F013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1B81C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693 043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0CE49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DP 2035 S ul. Powstańców Śląskich); ul. 3 Maja;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(do linii kolejowej nr 181.)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69545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0,75</w:t>
            </w:r>
          </w:p>
        </w:tc>
      </w:tr>
      <w:tr w:rsidR="00E73945" w14:paraId="5C305A5E" w14:textId="77777777" w:rsidTr="00E7394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294A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BDF64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693 044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5BB32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DG 693 001 S ul. Krótka); ul. Głębockiego;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(# DG 693 003 S ul. Wspólna)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B4C06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0,23</w:t>
            </w:r>
          </w:p>
        </w:tc>
      </w:tr>
      <w:tr w:rsidR="00E73945" w14:paraId="515111B1" w14:textId="77777777" w:rsidTr="00E7394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C055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A6435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693 042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30B3D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DG 693 009 S ul. Górnicza); ul. Ogrodowa;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(# DP 2055 S ul. 1 Maja)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2EFAA" w14:textId="1447760C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0,5</w:t>
            </w:r>
            <w:r w:rsidR="002E476E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E73945" w14:paraId="6B6021C0" w14:textId="77777777" w:rsidTr="00E7394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9156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46882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A1C04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DP 2055 S ul. 1 Maja); ul. bez nazwy;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(Do przedszkola publicznego)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1A8A8" w14:textId="1488759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0,1</w:t>
            </w:r>
            <w:r w:rsidR="002E476E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E73945" w14:paraId="5609FA5B" w14:textId="77777777" w:rsidTr="00E7394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B217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C1990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D70CB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DP 2035 S ul. Powstańców Śląskich); ul. bez nazwy;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(Do końca zabudowań)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D0087" w14:textId="5213E36B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0,1</w:t>
            </w:r>
            <w:r w:rsidR="002E476E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E73945" w14:paraId="7FCC7894" w14:textId="77777777" w:rsidTr="00B94442">
        <w:trPr>
          <w:trHeight w:val="370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6618E" w14:textId="77777777" w:rsidR="00E73945" w:rsidRDefault="00E7394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RAZEM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5F06" w14:textId="77777777" w:rsidR="00E73945" w:rsidRDefault="00E73945">
            <w:pPr>
              <w:rPr>
                <w:rFonts w:ascii="Verdana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F4C3D" w14:textId="77777777" w:rsidR="00E73945" w:rsidRDefault="00E7394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43,00</w:t>
            </w:r>
          </w:p>
        </w:tc>
      </w:tr>
    </w:tbl>
    <w:p w14:paraId="524E2E17" w14:textId="78E0E404" w:rsidR="002A2FCB" w:rsidRDefault="002A2FCB">
      <w:pPr>
        <w:suppressAutoHyphens w:val="0"/>
        <w:spacing w:after="200" w:line="276" w:lineRule="auto"/>
        <w:rPr>
          <w:rFonts w:ascii="Verdana" w:eastAsia="Times New Roman" w:hAnsi="Verdana" w:cs="Times New Roman"/>
        </w:rPr>
      </w:pPr>
    </w:p>
    <w:p w14:paraId="027EFBA4" w14:textId="77777777" w:rsidR="00E73945" w:rsidRDefault="00F51F6E" w:rsidP="00B94442">
      <w:pPr>
        <w:spacing w:line="288" w:lineRule="auto"/>
        <w:jc w:val="center"/>
        <w:rPr>
          <w:rFonts w:ascii="Verdana" w:hAnsi="Verdana"/>
        </w:rPr>
      </w:pPr>
      <w:r>
        <w:rPr>
          <w:rFonts w:ascii="Verdana" w:eastAsia="Times New Roman" w:hAnsi="Verdana" w:cs="Times New Roman"/>
          <w:b/>
        </w:rPr>
        <w:t xml:space="preserve">§ </w:t>
      </w:r>
      <w:r w:rsidR="00AE7E57">
        <w:rPr>
          <w:rFonts w:ascii="Verdana" w:eastAsia="Times New Roman" w:hAnsi="Verdana" w:cs="Times New Roman"/>
          <w:b/>
        </w:rPr>
        <w:t>3</w:t>
      </w:r>
      <w:r w:rsidR="00E73945">
        <w:rPr>
          <w:rFonts w:ascii="Verdana" w:eastAsia="Times New Roman" w:hAnsi="Verdana" w:cs="Times New Roman"/>
          <w:b/>
        </w:rPr>
        <w:t>.</w:t>
      </w:r>
    </w:p>
    <w:p w14:paraId="5C88832A" w14:textId="7DD9356C" w:rsidR="002772E2" w:rsidRPr="002A2FCB" w:rsidRDefault="00E73945" w:rsidP="00E94C74">
      <w:pPr>
        <w:pStyle w:val="Akapitzlist"/>
        <w:numPr>
          <w:ilvl w:val="0"/>
          <w:numId w:val="33"/>
        </w:numPr>
        <w:tabs>
          <w:tab w:val="left" w:pos="286"/>
        </w:tabs>
        <w:spacing w:line="288" w:lineRule="auto"/>
        <w:ind w:left="0" w:right="40" w:firstLine="0"/>
        <w:jc w:val="both"/>
        <w:rPr>
          <w:rFonts w:ascii="Verdana" w:eastAsia="Times New Roman" w:hAnsi="Verdana"/>
          <w:sz w:val="20"/>
          <w:szCs w:val="20"/>
        </w:rPr>
      </w:pPr>
      <w:r w:rsidRPr="002A2FCB">
        <w:rPr>
          <w:rFonts w:ascii="Verdana" w:eastAsia="Times New Roman" w:hAnsi="Verdana"/>
          <w:sz w:val="20"/>
          <w:szCs w:val="20"/>
        </w:rPr>
        <w:t>Umowa obowiązuj</w:t>
      </w:r>
      <w:r w:rsidR="00B23934" w:rsidRPr="002A2FCB">
        <w:rPr>
          <w:rFonts w:ascii="Verdana" w:eastAsia="Times New Roman" w:hAnsi="Verdana"/>
          <w:sz w:val="20"/>
          <w:szCs w:val="20"/>
        </w:rPr>
        <w:t xml:space="preserve">e od dnia zawarcia do dnia </w:t>
      </w:r>
      <w:r w:rsidR="008E3EEA">
        <w:rPr>
          <w:rFonts w:ascii="Verdana" w:eastAsia="Times New Roman" w:hAnsi="Verdana"/>
          <w:sz w:val="20"/>
          <w:szCs w:val="20"/>
        </w:rPr>
        <w:t>20</w:t>
      </w:r>
      <w:r w:rsidR="00B23934" w:rsidRPr="002A2FCB">
        <w:rPr>
          <w:rFonts w:ascii="Verdana" w:eastAsia="Times New Roman" w:hAnsi="Verdana"/>
          <w:sz w:val="20"/>
          <w:szCs w:val="20"/>
        </w:rPr>
        <w:t>.10.202</w:t>
      </w:r>
      <w:r w:rsidR="008E3EEA">
        <w:rPr>
          <w:rFonts w:ascii="Verdana" w:eastAsia="Times New Roman" w:hAnsi="Verdana"/>
          <w:sz w:val="20"/>
          <w:szCs w:val="20"/>
        </w:rPr>
        <w:t>3</w:t>
      </w:r>
      <w:r w:rsidR="002772E2" w:rsidRPr="002A2FCB">
        <w:rPr>
          <w:rFonts w:ascii="Verdana" w:eastAsia="Times New Roman" w:hAnsi="Verdana"/>
          <w:sz w:val="20"/>
          <w:szCs w:val="20"/>
        </w:rPr>
        <w:t>r.</w:t>
      </w:r>
    </w:p>
    <w:p w14:paraId="7C1CD220" w14:textId="37F10E65" w:rsidR="00E73945" w:rsidRPr="002A2FCB" w:rsidRDefault="00E73945" w:rsidP="00E94C74">
      <w:pPr>
        <w:pStyle w:val="Akapitzlist"/>
        <w:numPr>
          <w:ilvl w:val="0"/>
          <w:numId w:val="33"/>
        </w:numPr>
        <w:tabs>
          <w:tab w:val="left" w:pos="240"/>
        </w:tabs>
        <w:spacing w:line="288" w:lineRule="auto"/>
        <w:ind w:left="0" w:right="260" w:firstLine="0"/>
        <w:jc w:val="both"/>
        <w:rPr>
          <w:rFonts w:ascii="Verdana" w:hAnsi="Verdana"/>
          <w:sz w:val="20"/>
          <w:szCs w:val="20"/>
        </w:rPr>
      </w:pPr>
      <w:r w:rsidRPr="002A2FCB">
        <w:rPr>
          <w:rFonts w:ascii="Verdana" w:eastAsia="Times New Roman" w:hAnsi="Verdana"/>
          <w:sz w:val="20"/>
          <w:szCs w:val="20"/>
        </w:rPr>
        <w:t>Termin realizacji umowy może za zgodą stron zostać zmieniony aneksem do umowy, w przypadku niewyczerpania maksym</w:t>
      </w:r>
      <w:r w:rsidR="002F4255" w:rsidRPr="002A2FCB">
        <w:rPr>
          <w:rFonts w:ascii="Verdana" w:eastAsia="Times New Roman" w:hAnsi="Verdana"/>
          <w:sz w:val="20"/>
          <w:szCs w:val="20"/>
        </w:rPr>
        <w:t>alnej kwoty, o której mowa w § 4</w:t>
      </w:r>
      <w:r w:rsidRPr="002A2FCB">
        <w:rPr>
          <w:rFonts w:ascii="Verdana" w:eastAsia="Times New Roman" w:hAnsi="Verdana"/>
          <w:sz w:val="20"/>
          <w:szCs w:val="20"/>
        </w:rPr>
        <w:t xml:space="preserve"> ust. 1 umowy.</w:t>
      </w:r>
    </w:p>
    <w:p w14:paraId="78B60DBB" w14:textId="3F475DEF" w:rsidR="00461E98" w:rsidRPr="002A2FCB" w:rsidRDefault="002A2FCB" w:rsidP="00E94C74">
      <w:pPr>
        <w:pStyle w:val="Akapitzlist"/>
        <w:widowControl w:val="0"/>
        <w:numPr>
          <w:ilvl w:val="0"/>
          <w:numId w:val="33"/>
        </w:numPr>
        <w:tabs>
          <w:tab w:val="left" w:pos="426"/>
        </w:tabs>
        <w:autoSpaceDN w:val="0"/>
        <w:spacing w:line="264" w:lineRule="auto"/>
        <w:ind w:left="0" w:firstLine="0"/>
        <w:jc w:val="both"/>
        <w:textAlignment w:val="baseline"/>
        <w:rPr>
          <w:rFonts w:ascii="Verdana" w:eastAsia="Andale Sans UI" w:hAnsi="Verdana" w:cs="Verdana"/>
          <w:kern w:val="3"/>
          <w:sz w:val="20"/>
          <w:szCs w:val="20"/>
          <w:lang w:eastAsia="ja-JP" w:bidi="fa-IR"/>
        </w:rPr>
      </w:pPr>
      <w:r>
        <w:rPr>
          <w:rFonts w:ascii="Verdana" w:eastAsia="Andale Sans UI" w:hAnsi="Verdana" w:cs="Verdana"/>
          <w:kern w:val="3"/>
          <w:sz w:val="20"/>
          <w:szCs w:val="20"/>
          <w:lang w:eastAsia="ja-JP" w:bidi="fa-IR"/>
        </w:rPr>
        <w:t>W ramach niniejszej umowy p</w:t>
      </w:r>
      <w:r w:rsidR="00461E98" w:rsidRPr="002A2FCB">
        <w:rPr>
          <w:rFonts w:ascii="Verdana" w:eastAsia="Andale Sans UI" w:hAnsi="Verdana" w:cs="Verdana"/>
          <w:kern w:val="3"/>
          <w:sz w:val="20"/>
          <w:szCs w:val="20"/>
          <w:lang w:eastAsia="ja-JP" w:bidi="fa-IR"/>
        </w:rPr>
        <w:t>rzewiduje się dwukrotne koszenie.</w:t>
      </w:r>
    </w:p>
    <w:p w14:paraId="7B39C5BA" w14:textId="77777777" w:rsidR="00461E98" w:rsidRPr="002A2FCB" w:rsidRDefault="00461E98" w:rsidP="00461E98">
      <w:pPr>
        <w:widowControl w:val="0"/>
        <w:tabs>
          <w:tab w:val="left" w:pos="426"/>
        </w:tabs>
        <w:autoSpaceDN w:val="0"/>
        <w:spacing w:line="264" w:lineRule="auto"/>
        <w:ind w:left="1080"/>
        <w:jc w:val="both"/>
        <w:textAlignment w:val="baseline"/>
        <w:rPr>
          <w:rFonts w:ascii="Verdana" w:eastAsia="Andale Sans UI" w:hAnsi="Verdana" w:cs="Verdana"/>
          <w:kern w:val="3"/>
          <w:lang w:eastAsia="ja-JP" w:bidi="fa-IR"/>
        </w:rPr>
      </w:pPr>
      <w:r w:rsidRPr="002A2FCB">
        <w:rPr>
          <w:rFonts w:ascii="Verdana" w:eastAsia="Andale Sans UI" w:hAnsi="Verdana" w:cs="Verdana"/>
          <w:kern w:val="3"/>
          <w:lang w:eastAsia="ja-JP" w:bidi="fa-IR"/>
        </w:rPr>
        <w:t>Orientacyjne terminy realizacji prac:</w:t>
      </w:r>
    </w:p>
    <w:p w14:paraId="72636814" w14:textId="7A60E59F" w:rsidR="00461E98" w:rsidRPr="002A2FCB" w:rsidRDefault="00461E98" w:rsidP="00461E98">
      <w:pPr>
        <w:widowControl w:val="0"/>
        <w:tabs>
          <w:tab w:val="left" w:pos="426"/>
        </w:tabs>
        <w:autoSpaceDN w:val="0"/>
        <w:spacing w:line="264" w:lineRule="auto"/>
        <w:ind w:left="1080"/>
        <w:jc w:val="both"/>
        <w:textAlignment w:val="baseline"/>
        <w:rPr>
          <w:rFonts w:ascii="Verdana" w:eastAsia="Andale Sans UI" w:hAnsi="Verdana" w:cs="Verdana"/>
          <w:kern w:val="3"/>
          <w:lang w:eastAsia="ja-JP" w:bidi="fa-IR"/>
        </w:rPr>
      </w:pPr>
      <w:r w:rsidRPr="002A2FCB">
        <w:rPr>
          <w:rFonts w:ascii="Verdana" w:eastAsia="Andale Sans UI" w:hAnsi="Verdana" w:cs="Verdana"/>
          <w:kern w:val="3"/>
          <w:lang w:eastAsia="ja-JP" w:bidi="fa-IR"/>
        </w:rPr>
        <w:t>I koszenie- czerwiec/lipiec</w:t>
      </w:r>
      <w:r w:rsidR="008E3EEA">
        <w:rPr>
          <w:rFonts w:ascii="Verdana" w:eastAsia="Andale Sans UI" w:hAnsi="Verdana" w:cs="Verdana"/>
          <w:kern w:val="3"/>
          <w:lang w:eastAsia="ja-JP" w:bidi="fa-IR"/>
        </w:rPr>
        <w:t xml:space="preserve"> (do 20 czerwca)</w:t>
      </w:r>
    </w:p>
    <w:p w14:paraId="6A9CBCAD" w14:textId="5EBF126C" w:rsidR="00461E98" w:rsidRPr="002A2FCB" w:rsidRDefault="00461E98" w:rsidP="00461E98">
      <w:pPr>
        <w:widowControl w:val="0"/>
        <w:tabs>
          <w:tab w:val="left" w:pos="426"/>
        </w:tabs>
        <w:autoSpaceDN w:val="0"/>
        <w:spacing w:line="264" w:lineRule="auto"/>
        <w:ind w:left="1080"/>
        <w:jc w:val="both"/>
        <w:textAlignment w:val="baseline"/>
        <w:rPr>
          <w:rFonts w:ascii="Verdana" w:eastAsia="Andale Sans UI" w:hAnsi="Verdana" w:cs="Verdana"/>
          <w:kern w:val="3"/>
          <w:lang w:eastAsia="ja-JP" w:bidi="fa-IR"/>
        </w:rPr>
      </w:pPr>
      <w:r w:rsidRPr="002A2FCB">
        <w:rPr>
          <w:rFonts w:ascii="Verdana" w:eastAsia="Andale Sans UI" w:hAnsi="Verdana" w:cs="Verdana"/>
          <w:kern w:val="3"/>
          <w:lang w:eastAsia="ja-JP" w:bidi="fa-IR"/>
        </w:rPr>
        <w:t>II koszenie sierpień/wrzesień</w:t>
      </w:r>
      <w:r w:rsidR="008E3EEA">
        <w:rPr>
          <w:rFonts w:ascii="Verdana" w:eastAsia="Andale Sans UI" w:hAnsi="Verdana" w:cs="Verdana"/>
          <w:kern w:val="3"/>
          <w:lang w:eastAsia="ja-JP" w:bidi="fa-IR"/>
        </w:rPr>
        <w:t xml:space="preserve"> ( do 31 sierpnia)</w:t>
      </w:r>
    </w:p>
    <w:p w14:paraId="24B6DA8E" w14:textId="77777777" w:rsidR="00E94C74" w:rsidRDefault="00E94C74" w:rsidP="00B94442">
      <w:pPr>
        <w:spacing w:line="288" w:lineRule="auto"/>
        <w:jc w:val="center"/>
        <w:rPr>
          <w:rFonts w:ascii="Verdana" w:eastAsia="Times New Roman" w:hAnsi="Verdana" w:cs="Times New Roman"/>
          <w:b/>
        </w:rPr>
      </w:pPr>
    </w:p>
    <w:p w14:paraId="6D2011B5" w14:textId="1300E751" w:rsidR="00E73945" w:rsidRDefault="00F51F6E" w:rsidP="00B94442">
      <w:pPr>
        <w:spacing w:line="288" w:lineRule="auto"/>
        <w:jc w:val="center"/>
        <w:rPr>
          <w:rFonts w:ascii="Verdana" w:hAnsi="Verdana"/>
        </w:rPr>
      </w:pPr>
      <w:r>
        <w:rPr>
          <w:rFonts w:ascii="Verdana" w:eastAsia="Times New Roman" w:hAnsi="Verdana" w:cs="Times New Roman"/>
          <w:b/>
        </w:rPr>
        <w:t xml:space="preserve">§ </w:t>
      </w:r>
      <w:r w:rsidR="00AE7E57">
        <w:rPr>
          <w:rFonts w:ascii="Verdana" w:eastAsia="Times New Roman" w:hAnsi="Verdana" w:cs="Times New Roman"/>
          <w:b/>
        </w:rPr>
        <w:t>4</w:t>
      </w:r>
      <w:r w:rsidR="00E73945">
        <w:rPr>
          <w:rFonts w:ascii="Verdana" w:eastAsia="Times New Roman" w:hAnsi="Verdana" w:cs="Times New Roman"/>
          <w:b/>
        </w:rPr>
        <w:t>.</w:t>
      </w:r>
    </w:p>
    <w:p w14:paraId="72679ACE" w14:textId="3ADEC4BA" w:rsidR="00E73945" w:rsidRPr="00E131FC" w:rsidRDefault="00E73945" w:rsidP="00E131FC">
      <w:pPr>
        <w:numPr>
          <w:ilvl w:val="0"/>
          <w:numId w:val="7"/>
        </w:numPr>
        <w:tabs>
          <w:tab w:val="left" w:pos="323"/>
        </w:tabs>
        <w:spacing w:line="288" w:lineRule="auto"/>
        <w:ind w:left="4" w:right="20" w:hanging="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Wartość zamówionych usług o</w:t>
      </w:r>
      <w:r w:rsidR="00461E98">
        <w:rPr>
          <w:rFonts w:ascii="Verdana" w:eastAsia="Times New Roman" w:hAnsi="Verdana" w:cs="Times New Roman"/>
        </w:rPr>
        <w:t>kreśla się na kwotę maksymalną</w:t>
      </w:r>
      <w:r w:rsidR="00E94C74">
        <w:rPr>
          <w:rFonts w:ascii="Verdana" w:eastAsia="Times New Roman" w:hAnsi="Verdana" w:cs="Times New Roman"/>
        </w:rPr>
        <w:t xml:space="preserve"> 30</w:t>
      </w:r>
      <w:r w:rsidR="00E131FC">
        <w:rPr>
          <w:rFonts w:ascii="Verdana" w:eastAsia="Times New Roman" w:hAnsi="Verdana" w:cs="Times New Roman"/>
        </w:rPr>
        <w:t xml:space="preserve"> </w:t>
      </w:r>
      <w:r>
        <w:rPr>
          <w:rFonts w:ascii="Verdana" w:eastAsia="Times New Roman" w:hAnsi="Verdana" w:cs="Times New Roman"/>
        </w:rPr>
        <w:t> </w:t>
      </w:r>
      <w:r w:rsidR="002F4255">
        <w:rPr>
          <w:rFonts w:ascii="Verdana" w:eastAsia="Times New Roman" w:hAnsi="Verdana" w:cs="Times New Roman"/>
        </w:rPr>
        <w:t>000,00</w:t>
      </w:r>
      <w:r w:rsidR="00794B26">
        <w:rPr>
          <w:rFonts w:ascii="Verdana" w:eastAsia="Times New Roman" w:hAnsi="Verdana" w:cs="Times New Roman"/>
        </w:rPr>
        <w:t xml:space="preserve"> zł (brutto) słownie </w:t>
      </w:r>
      <w:r w:rsidR="00E94C74">
        <w:rPr>
          <w:rFonts w:ascii="Verdana" w:eastAsia="Times New Roman" w:hAnsi="Verdana" w:cs="Times New Roman"/>
        </w:rPr>
        <w:t>trzydzieści</w:t>
      </w:r>
      <w:r>
        <w:rPr>
          <w:rFonts w:ascii="Verdana" w:eastAsia="Times New Roman" w:hAnsi="Verdana" w:cs="Times New Roman"/>
        </w:rPr>
        <w:t xml:space="preserve"> tysięcy 00/100 złotych</w:t>
      </w:r>
      <w:r w:rsidR="00E131FC">
        <w:rPr>
          <w:rFonts w:ascii="Verdana" w:eastAsia="Times New Roman" w:hAnsi="Verdana" w:cs="Times New Roman"/>
        </w:rPr>
        <w:t xml:space="preserve"> </w:t>
      </w:r>
      <w:r w:rsidRPr="00E131FC">
        <w:rPr>
          <w:rFonts w:ascii="Verdana" w:eastAsia="Times New Roman" w:hAnsi="Verdana" w:cs="Times New Roman"/>
        </w:rPr>
        <w:t>przy zastosowaniu następujących cen jednostkowych:</w:t>
      </w:r>
    </w:p>
    <w:p w14:paraId="0BAAD3D1" w14:textId="77777777" w:rsidR="00704613" w:rsidRDefault="00704613" w:rsidP="00E73945">
      <w:pPr>
        <w:spacing w:line="288" w:lineRule="auto"/>
        <w:ind w:left="4"/>
        <w:jc w:val="both"/>
        <w:rPr>
          <w:rFonts w:ascii="Verdana" w:eastAsia="Times New Roman" w:hAnsi="Verdana" w:cs="Times New Roman"/>
        </w:rPr>
      </w:pPr>
    </w:p>
    <w:p w14:paraId="40A38009" w14:textId="77777777" w:rsidR="00E94C74" w:rsidRDefault="00E94C74" w:rsidP="00E73945">
      <w:pPr>
        <w:spacing w:line="288" w:lineRule="auto"/>
        <w:ind w:left="4"/>
        <w:jc w:val="both"/>
        <w:rPr>
          <w:rFonts w:ascii="Verdana" w:eastAsia="Times New Roman" w:hAnsi="Verdana" w:cs="Times New Roman"/>
        </w:rPr>
      </w:pPr>
    </w:p>
    <w:p w14:paraId="7EFBDE3D" w14:textId="77777777" w:rsidR="00E94C74" w:rsidRDefault="00E94C74" w:rsidP="00E73945">
      <w:pPr>
        <w:spacing w:line="288" w:lineRule="auto"/>
        <w:ind w:left="4"/>
        <w:jc w:val="both"/>
        <w:rPr>
          <w:rFonts w:ascii="Verdana" w:eastAsia="Times New Roman" w:hAnsi="Verdana" w:cs="Times New Roman"/>
        </w:rPr>
      </w:pPr>
    </w:p>
    <w:p w14:paraId="04BA9CD0" w14:textId="77777777" w:rsidR="00E94C74" w:rsidRDefault="00E94C74" w:rsidP="00E73945">
      <w:pPr>
        <w:spacing w:line="288" w:lineRule="auto"/>
        <w:ind w:left="4"/>
        <w:jc w:val="both"/>
        <w:rPr>
          <w:rFonts w:ascii="Verdana" w:eastAsia="Times New Roman" w:hAnsi="Verdana" w:cs="Times New Roman"/>
        </w:rPr>
      </w:pPr>
    </w:p>
    <w:p w14:paraId="298B2DA5" w14:textId="77777777" w:rsidR="005C225C" w:rsidRDefault="005C225C" w:rsidP="00E73945">
      <w:pPr>
        <w:spacing w:line="288" w:lineRule="auto"/>
        <w:ind w:left="4"/>
        <w:jc w:val="both"/>
        <w:rPr>
          <w:rFonts w:ascii="Verdana" w:eastAsia="Times New Roman" w:hAnsi="Verdana" w:cs="Times New Roman"/>
        </w:rPr>
      </w:pPr>
    </w:p>
    <w:p w14:paraId="7A70A55D" w14:textId="77777777" w:rsidR="005C225C" w:rsidRDefault="005C225C" w:rsidP="00E73945">
      <w:pPr>
        <w:spacing w:line="288" w:lineRule="auto"/>
        <w:ind w:left="4"/>
        <w:jc w:val="both"/>
        <w:rPr>
          <w:rFonts w:ascii="Verdana" w:eastAsia="Times New Roman" w:hAnsi="Verdana" w:cs="Times New Roman"/>
        </w:rPr>
      </w:pPr>
    </w:p>
    <w:p w14:paraId="7D516C45" w14:textId="77777777" w:rsidR="00E94C74" w:rsidRDefault="00E94C74" w:rsidP="00E73945">
      <w:pPr>
        <w:spacing w:line="288" w:lineRule="auto"/>
        <w:ind w:left="4"/>
        <w:jc w:val="both"/>
        <w:rPr>
          <w:rFonts w:ascii="Verdana" w:eastAsia="Times New Roman" w:hAnsi="Verdana" w:cs="Times New Roman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701"/>
        <w:gridCol w:w="1701"/>
        <w:gridCol w:w="2013"/>
      </w:tblGrid>
      <w:tr w:rsidR="002772E2" w:rsidRPr="00B12D21" w14:paraId="481B5DE1" w14:textId="77777777" w:rsidTr="00344391">
        <w:trPr>
          <w:trHeight w:val="917"/>
        </w:trPr>
        <w:tc>
          <w:tcPr>
            <w:tcW w:w="568" w:type="dxa"/>
            <w:vAlign w:val="center"/>
          </w:tcPr>
          <w:p w14:paraId="338CB099" w14:textId="77777777" w:rsidR="002772E2" w:rsidRPr="00B12D21" w:rsidRDefault="002772E2" w:rsidP="00344391">
            <w:pPr>
              <w:jc w:val="center"/>
              <w:rPr>
                <w:rFonts w:ascii="Verdana" w:hAnsi="Verdana"/>
              </w:rPr>
            </w:pPr>
            <w:r w:rsidRPr="00B12D21">
              <w:rPr>
                <w:rFonts w:ascii="Verdana" w:hAnsi="Verdana"/>
              </w:rPr>
              <w:lastRenderedPageBreak/>
              <w:t>Lp.</w:t>
            </w:r>
          </w:p>
        </w:tc>
        <w:tc>
          <w:tcPr>
            <w:tcW w:w="4394" w:type="dxa"/>
            <w:vAlign w:val="center"/>
          </w:tcPr>
          <w:p w14:paraId="375FB5D9" w14:textId="77777777" w:rsidR="002772E2" w:rsidRPr="00B12D21" w:rsidRDefault="002772E2" w:rsidP="00344391">
            <w:pPr>
              <w:jc w:val="center"/>
              <w:rPr>
                <w:rFonts w:ascii="Verdana" w:hAnsi="Verdana"/>
              </w:rPr>
            </w:pPr>
            <w:r w:rsidRPr="00B12D21">
              <w:rPr>
                <w:rFonts w:ascii="Verdana" w:hAnsi="Verdana"/>
              </w:rPr>
              <w:t>Element zamówienia</w:t>
            </w:r>
          </w:p>
        </w:tc>
        <w:tc>
          <w:tcPr>
            <w:tcW w:w="1701" w:type="dxa"/>
            <w:vAlign w:val="center"/>
          </w:tcPr>
          <w:p w14:paraId="6DD01E9F" w14:textId="77777777" w:rsidR="002772E2" w:rsidRPr="00B12D21" w:rsidRDefault="002772E2" w:rsidP="00344391">
            <w:pPr>
              <w:jc w:val="center"/>
              <w:rPr>
                <w:rFonts w:ascii="Verdana" w:hAnsi="Verdana"/>
              </w:rPr>
            </w:pPr>
            <w:r w:rsidRPr="00B12D21">
              <w:rPr>
                <w:rFonts w:ascii="Verdana" w:hAnsi="Verdana"/>
              </w:rPr>
              <w:t>Szacunkowa Ilość/jedn. miary</w:t>
            </w:r>
          </w:p>
        </w:tc>
        <w:tc>
          <w:tcPr>
            <w:tcW w:w="1701" w:type="dxa"/>
            <w:vAlign w:val="center"/>
          </w:tcPr>
          <w:p w14:paraId="64339CF7" w14:textId="77777777" w:rsidR="002772E2" w:rsidRPr="00B12D21" w:rsidRDefault="002772E2" w:rsidP="00344391">
            <w:pPr>
              <w:jc w:val="center"/>
              <w:rPr>
                <w:rFonts w:ascii="Verdana" w:hAnsi="Verdana"/>
              </w:rPr>
            </w:pPr>
            <w:r w:rsidRPr="00B12D21">
              <w:rPr>
                <w:rFonts w:ascii="Verdana" w:hAnsi="Verdana"/>
              </w:rPr>
              <w:t>Cena jednostkowa</w:t>
            </w:r>
          </w:p>
          <w:p w14:paraId="2B199C74" w14:textId="44DAB816" w:rsidR="002772E2" w:rsidRPr="00B12D21" w:rsidRDefault="002772E2" w:rsidP="00344391">
            <w:pPr>
              <w:jc w:val="center"/>
              <w:rPr>
                <w:rFonts w:ascii="Verdana" w:hAnsi="Verdana"/>
              </w:rPr>
            </w:pPr>
            <w:r w:rsidRPr="00B12D21">
              <w:rPr>
                <w:rFonts w:ascii="Verdana" w:hAnsi="Verdana"/>
              </w:rPr>
              <w:t xml:space="preserve">netto / jedn. </w:t>
            </w:r>
            <w:r w:rsidR="00CE46E7" w:rsidRPr="00B12D21">
              <w:rPr>
                <w:rFonts w:ascii="Verdana" w:hAnsi="Verdana"/>
              </w:rPr>
              <w:t>M</w:t>
            </w:r>
            <w:r w:rsidRPr="00B12D21">
              <w:rPr>
                <w:rFonts w:ascii="Verdana" w:hAnsi="Verdana"/>
              </w:rPr>
              <w:t>iary</w:t>
            </w:r>
          </w:p>
        </w:tc>
        <w:tc>
          <w:tcPr>
            <w:tcW w:w="2013" w:type="dxa"/>
            <w:vAlign w:val="center"/>
          </w:tcPr>
          <w:p w14:paraId="1093D720" w14:textId="77777777" w:rsidR="002772E2" w:rsidRPr="00B12D21" w:rsidRDefault="002772E2" w:rsidP="00344391">
            <w:pPr>
              <w:jc w:val="center"/>
              <w:rPr>
                <w:rFonts w:ascii="Verdana" w:hAnsi="Verdana"/>
              </w:rPr>
            </w:pPr>
            <w:r w:rsidRPr="00B12D21">
              <w:rPr>
                <w:rFonts w:ascii="Verdana" w:hAnsi="Verdana"/>
              </w:rPr>
              <w:t xml:space="preserve">Wartość </w:t>
            </w:r>
          </w:p>
          <w:p w14:paraId="12B096F5" w14:textId="77777777" w:rsidR="002772E2" w:rsidRPr="00B12D21" w:rsidRDefault="002772E2" w:rsidP="00344391">
            <w:pPr>
              <w:jc w:val="center"/>
              <w:rPr>
                <w:rFonts w:ascii="Verdana" w:hAnsi="Verdana"/>
              </w:rPr>
            </w:pPr>
            <w:r w:rsidRPr="00B12D21">
              <w:rPr>
                <w:rFonts w:ascii="Verdana" w:hAnsi="Verdana"/>
              </w:rPr>
              <w:t>netto [zł]</w:t>
            </w:r>
          </w:p>
          <w:p w14:paraId="1B9BEE8D" w14:textId="77777777" w:rsidR="002772E2" w:rsidRPr="00B12D21" w:rsidRDefault="002772E2" w:rsidP="00344391">
            <w:pPr>
              <w:jc w:val="center"/>
              <w:rPr>
                <w:rFonts w:ascii="Verdana" w:hAnsi="Verdana"/>
              </w:rPr>
            </w:pPr>
            <w:r w:rsidRPr="00B12D21">
              <w:rPr>
                <w:rFonts w:ascii="Verdana" w:hAnsi="Verdana"/>
              </w:rPr>
              <w:t>(3 x 4)</w:t>
            </w:r>
          </w:p>
        </w:tc>
      </w:tr>
      <w:tr w:rsidR="002772E2" w:rsidRPr="00B12D21" w14:paraId="6AEDEB44" w14:textId="77777777" w:rsidTr="00344391">
        <w:trPr>
          <w:trHeight w:val="322"/>
        </w:trPr>
        <w:tc>
          <w:tcPr>
            <w:tcW w:w="568" w:type="dxa"/>
            <w:vAlign w:val="center"/>
          </w:tcPr>
          <w:p w14:paraId="5CED6597" w14:textId="77777777" w:rsidR="002772E2" w:rsidRPr="00B12D21" w:rsidRDefault="002772E2" w:rsidP="00344391">
            <w:pPr>
              <w:rPr>
                <w:rFonts w:ascii="Verdana" w:hAnsi="Verdana"/>
              </w:rPr>
            </w:pPr>
            <w:r w:rsidRPr="00B12D21">
              <w:rPr>
                <w:rFonts w:ascii="Verdana" w:hAnsi="Verdana"/>
              </w:rPr>
              <w:t xml:space="preserve">  1</w:t>
            </w:r>
          </w:p>
        </w:tc>
        <w:tc>
          <w:tcPr>
            <w:tcW w:w="4394" w:type="dxa"/>
            <w:vAlign w:val="center"/>
          </w:tcPr>
          <w:p w14:paraId="1A5F3E6E" w14:textId="77777777" w:rsidR="002772E2" w:rsidRPr="00B12D21" w:rsidRDefault="002772E2" w:rsidP="00344391">
            <w:pPr>
              <w:jc w:val="center"/>
              <w:rPr>
                <w:rFonts w:ascii="Verdana" w:hAnsi="Verdana"/>
              </w:rPr>
            </w:pPr>
            <w:r w:rsidRPr="00B12D21">
              <w:rPr>
                <w:rFonts w:ascii="Verdana" w:hAnsi="Verdana"/>
              </w:rPr>
              <w:t>2</w:t>
            </w:r>
          </w:p>
        </w:tc>
        <w:tc>
          <w:tcPr>
            <w:tcW w:w="1701" w:type="dxa"/>
            <w:vAlign w:val="center"/>
          </w:tcPr>
          <w:p w14:paraId="52EABD01" w14:textId="77777777" w:rsidR="002772E2" w:rsidRPr="00B12D21" w:rsidRDefault="002772E2" w:rsidP="00344391">
            <w:pPr>
              <w:jc w:val="center"/>
              <w:rPr>
                <w:rFonts w:ascii="Verdana" w:hAnsi="Verdana"/>
              </w:rPr>
            </w:pPr>
            <w:r w:rsidRPr="00B12D21">
              <w:rPr>
                <w:rFonts w:ascii="Verdana" w:hAnsi="Verdana"/>
              </w:rPr>
              <w:t>3</w:t>
            </w:r>
          </w:p>
        </w:tc>
        <w:tc>
          <w:tcPr>
            <w:tcW w:w="1701" w:type="dxa"/>
            <w:vAlign w:val="center"/>
          </w:tcPr>
          <w:p w14:paraId="1261AE4D" w14:textId="77777777" w:rsidR="002772E2" w:rsidRPr="00B12D21" w:rsidRDefault="002772E2" w:rsidP="00344391">
            <w:pPr>
              <w:jc w:val="center"/>
              <w:rPr>
                <w:rFonts w:ascii="Verdana" w:hAnsi="Verdana"/>
              </w:rPr>
            </w:pPr>
            <w:r w:rsidRPr="00B12D21">
              <w:rPr>
                <w:rFonts w:ascii="Verdana" w:hAnsi="Verdana"/>
              </w:rPr>
              <w:t>4</w:t>
            </w:r>
          </w:p>
        </w:tc>
        <w:tc>
          <w:tcPr>
            <w:tcW w:w="2013" w:type="dxa"/>
            <w:vAlign w:val="center"/>
          </w:tcPr>
          <w:p w14:paraId="486878C5" w14:textId="77777777" w:rsidR="002772E2" w:rsidRPr="00B12D21" w:rsidRDefault="002772E2" w:rsidP="00344391">
            <w:pPr>
              <w:jc w:val="center"/>
              <w:rPr>
                <w:rFonts w:ascii="Verdana" w:hAnsi="Verdana"/>
              </w:rPr>
            </w:pPr>
            <w:r w:rsidRPr="00B12D21">
              <w:rPr>
                <w:rFonts w:ascii="Verdana" w:hAnsi="Verdana"/>
              </w:rPr>
              <w:t>5</w:t>
            </w:r>
          </w:p>
        </w:tc>
      </w:tr>
      <w:tr w:rsidR="002772E2" w:rsidRPr="00B12D21" w14:paraId="7BFB1860" w14:textId="77777777" w:rsidTr="00344391">
        <w:trPr>
          <w:trHeight w:val="751"/>
        </w:trPr>
        <w:tc>
          <w:tcPr>
            <w:tcW w:w="568" w:type="dxa"/>
            <w:vAlign w:val="center"/>
          </w:tcPr>
          <w:p w14:paraId="44677767" w14:textId="77777777" w:rsidR="002772E2" w:rsidRPr="00B12D21" w:rsidRDefault="002772E2" w:rsidP="00344391">
            <w:pPr>
              <w:jc w:val="center"/>
              <w:rPr>
                <w:rFonts w:ascii="Verdana" w:hAnsi="Verdana"/>
              </w:rPr>
            </w:pPr>
            <w:r w:rsidRPr="00B12D21">
              <w:rPr>
                <w:rFonts w:ascii="Verdana" w:hAnsi="Verdana"/>
              </w:rPr>
              <w:t>1.</w:t>
            </w:r>
          </w:p>
        </w:tc>
        <w:tc>
          <w:tcPr>
            <w:tcW w:w="4394" w:type="dxa"/>
            <w:vAlign w:val="center"/>
          </w:tcPr>
          <w:p w14:paraId="505C933E" w14:textId="77777777" w:rsidR="002772E2" w:rsidRPr="00B12D21" w:rsidRDefault="002772E2" w:rsidP="00344391">
            <w:pPr>
              <w:rPr>
                <w:rFonts w:ascii="Verdana" w:hAnsi="Verdana"/>
              </w:rPr>
            </w:pPr>
            <w:r w:rsidRPr="00B12D21">
              <w:rPr>
                <w:rFonts w:ascii="Verdana" w:eastAsia="Andale Sans UI" w:hAnsi="Verdana" w:cs="Verdana"/>
                <w:b/>
                <w:kern w:val="3"/>
                <w:lang w:eastAsia="ja-JP" w:bidi="fa-IR"/>
              </w:rPr>
              <w:t>Koszenie traw i porostów na poboczach dróg gminnych</w:t>
            </w:r>
          </w:p>
        </w:tc>
        <w:tc>
          <w:tcPr>
            <w:tcW w:w="1701" w:type="dxa"/>
            <w:vAlign w:val="center"/>
          </w:tcPr>
          <w:p w14:paraId="0A898FC9" w14:textId="77777777" w:rsidR="002772E2" w:rsidRPr="00B12D21" w:rsidRDefault="002772E2" w:rsidP="00344391">
            <w:pPr>
              <w:jc w:val="center"/>
              <w:rPr>
                <w:rFonts w:ascii="Verdana" w:hAnsi="Verdana"/>
              </w:rPr>
            </w:pPr>
            <w:r w:rsidRPr="00B12D21">
              <w:rPr>
                <w:rFonts w:ascii="Verdana" w:hAnsi="Verdana"/>
              </w:rPr>
              <w:t xml:space="preserve">86 000 </w:t>
            </w:r>
            <w:r>
              <w:rPr>
                <w:rFonts w:ascii="Verdana" w:hAnsi="Verdana"/>
              </w:rPr>
              <w:t>[</w:t>
            </w:r>
            <w:r w:rsidRPr="00B12D21">
              <w:rPr>
                <w:rFonts w:ascii="Verdana" w:hAnsi="Verdana"/>
              </w:rPr>
              <w:t>m</w:t>
            </w:r>
            <w:r>
              <w:rPr>
                <w:rFonts w:ascii="Verdana" w:hAnsi="Verdana"/>
                <w:vertAlign w:val="superscript"/>
              </w:rPr>
              <w:t>2</w:t>
            </w:r>
            <w:r>
              <w:rPr>
                <w:rFonts w:ascii="Verdana" w:hAnsi="Verdana"/>
              </w:rPr>
              <w:t>]</w:t>
            </w:r>
          </w:p>
        </w:tc>
        <w:tc>
          <w:tcPr>
            <w:tcW w:w="1701" w:type="dxa"/>
            <w:vAlign w:val="center"/>
          </w:tcPr>
          <w:p w14:paraId="5A5DD8D3" w14:textId="6332A80D" w:rsidR="002772E2" w:rsidRPr="00B12D21" w:rsidRDefault="00E00231" w:rsidP="0034439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zł</w:t>
            </w:r>
            <w:r w:rsidR="002772E2" w:rsidRPr="00B12D21">
              <w:rPr>
                <w:rFonts w:ascii="Verdana" w:hAnsi="Verdana"/>
              </w:rPr>
              <w:t xml:space="preserve">  </w:t>
            </w:r>
            <w:r w:rsidR="002772E2">
              <w:rPr>
                <w:rFonts w:ascii="Verdana" w:hAnsi="Verdana"/>
              </w:rPr>
              <w:t>[</w:t>
            </w:r>
            <w:r w:rsidR="002772E2" w:rsidRPr="00B12D21">
              <w:rPr>
                <w:rFonts w:ascii="Verdana" w:hAnsi="Verdana"/>
              </w:rPr>
              <w:t>m</w:t>
            </w:r>
            <w:r w:rsidR="002772E2">
              <w:rPr>
                <w:rFonts w:ascii="Verdana" w:hAnsi="Verdana"/>
                <w:vertAlign w:val="superscript"/>
              </w:rPr>
              <w:t>2</w:t>
            </w:r>
            <w:r w:rsidR="002772E2">
              <w:rPr>
                <w:rFonts w:ascii="Verdana" w:hAnsi="Verdana"/>
              </w:rPr>
              <w:t>]</w:t>
            </w:r>
          </w:p>
        </w:tc>
        <w:tc>
          <w:tcPr>
            <w:tcW w:w="2013" w:type="dxa"/>
            <w:vAlign w:val="center"/>
          </w:tcPr>
          <w:p w14:paraId="5D540971" w14:textId="489B0366" w:rsidR="002772E2" w:rsidRPr="00B12D21" w:rsidRDefault="002772E2" w:rsidP="00344391">
            <w:pPr>
              <w:jc w:val="center"/>
              <w:rPr>
                <w:rFonts w:ascii="Verdana" w:hAnsi="Verdana"/>
              </w:rPr>
            </w:pPr>
          </w:p>
        </w:tc>
      </w:tr>
      <w:tr w:rsidR="002772E2" w:rsidRPr="00B12D21" w14:paraId="09FBB814" w14:textId="77777777" w:rsidTr="00344391">
        <w:trPr>
          <w:trHeight w:val="832"/>
        </w:trPr>
        <w:tc>
          <w:tcPr>
            <w:tcW w:w="568" w:type="dxa"/>
            <w:vAlign w:val="center"/>
          </w:tcPr>
          <w:p w14:paraId="6AE32364" w14:textId="77777777" w:rsidR="002772E2" w:rsidRPr="00B12D21" w:rsidRDefault="002772E2" w:rsidP="00344391">
            <w:pPr>
              <w:jc w:val="center"/>
              <w:rPr>
                <w:rFonts w:ascii="Verdana" w:hAnsi="Verdana"/>
              </w:rPr>
            </w:pPr>
            <w:r w:rsidRPr="00B12D21">
              <w:rPr>
                <w:rFonts w:ascii="Verdana" w:hAnsi="Verdana"/>
              </w:rPr>
              <w:t>2.</w:t>
            </w:r>
          </w:p>
        </w:tc>
        <w:tc>
          <w:tcPr>
            <w:tcW w:w="4394" w:type="dxa"/>
            <w:vAlign w:val="center"/>
          </w:tcPr>
          <w:p w14:paraId="26D1B1BC" w14:textId="77777777" w:rsidR="002772E2" w:rsidRPr="00B12D21" w:rsidRDefault="002772E2" w:rsidP="00344391">
            <w:pPr>
              <w:rPr>
                <w:rFonts w:ascii="Verdana" w:hAnsi="Verdana"/>
              </w:rPr>
            </w:pPr>
            <w:r w:rsidRPr="007028FA">
              <w:rPr>
                <w:rFonts w:ascii="Verdana" w:hAnsi="Verdana" w:cs="Times New Roman"/>
                <w:b/>
              </w:rPr>
              <w:t>Koszenie skarp rowów przydrożnych</w:t>
            </w:r>
          </w:p>
        </w:tc>
        <w:tc>
          <w:tcPr>
            <w:tcW w:w="1701" w:type="dxa"/>
            <w:vAlign w:val="center"/>
          </w:tcPr>
          <w:p w14:paraId="559C3D41" w14:textId="77777777" w:rsidR="002772E2" w:rsidRPr="00B12D21" w:rsidRDefault="002772E2" w:rsidP="0034439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172</w:t>
            </w:r>
            <w:r w:rsidRPr="00B12D21">
              <w:rPr>
                <w:rFonts w:ascii="Verdana" w:hAnsi="Verdana"/>
              </w:rPr>
              <w:t xml:space="preserve"> 000 </w:t>
            </w:r>
            <w:r>
              <w:rPr>
                <w:rFonts w:ascii="Verdana" w:hAnsi="Verdana"/>
              </w:rPr>
              <w:t>[</w:t>
            </w:r>
            <w:r w:rsidRPr="00B12D21">
              <w:rPr>
                <w:rFonts w:ascii="Verdana" w:hAnsi="Verdana"/>
              </w:rPr>
              <w:t>m</w:t>
            </w:r>
            <w:r>
              <w:rPr>
                <w:rFonts w:ascii="Verdana" w:hAnsi="Verdana"/>
                <w:vertAlign w:val="superscript"/>
              </w:rPr>
              <w:t>2</w:t>
            </w:r>
            <w:r>
              <w:rPr>
                <w:rFonts w:ascii="Verdana" w:hAnsi="Verdana"/>
              </w:rPr>
              <w:t>]</w:t>
            </w:r>
          </w:p>
        </w:tc>
        <w:tc>
          <w:tcPr>
            <w:tcW w:w="1701" w:type="dxa"/>
            <w:vAlign w:val="center"/>
          </w:tcPr>
          <w:p w14:paraId="65E6DD26" w14:textId="2965ED5D" w:rsidR="002772E2" w:rsidRPr="00B12D21" w:rsidRDefault="00E00231" w:rsidP="0034439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zł</w:t>
            </w:r>
            <w:r w:rsidR="002772E2" w:rsidRPr="00B12D21">
              <w:rPr>
                <w:rFonts w:ascii="Verdana" w:hAnsi="Verdana"/>
              </w:rPr>
              <w:t xml:space="preserve">  </w:t>
            </w:r>
            <w:r w:rsidR="002772E2">
              <w:rPr>
                <w:rFonts w:ascii="Verdana" w:hAnsi="Verdana"/>
              </w:rPr>
              <w:t>[</w:t>
            </w:r>
            <w:r w:rsidR="002772E2" w:rsidRPr="00B12D21">
              <w:rPr>
                <w:rFonts w:ascii="Verdana" w:hAnsi="Verdana"/>
              </w:rPr>
              <w:t>m</w:t>
            </w:r>
            <w:r w:rsidR="002772E2">
              <w:rPr>
                <w:rFonts w:ascii="Verdana" w:hAnsi="Verdana"/>
                <w:vertAlign w:val="superscript"/>
              </w:rPr>
              <w:t>2</w:t>
            </w:r>
            <w:r w:rsidR="002772E2">
              <w:rPr>
                <w:rFonts w:ascii="Verdana" w:hAnsi="Verdana"/>
              </w:rPr>
              <w:t>]</w:t>
            </w:r>
          </w:p>
        </w:tc>
        <w:tc>
          <w:tcPr>
            <w:tcW w:w="2013" w:type="dxa"/>
            <w:vAlign w:val="center"/>
          </w:tcPr>
          <w:p w14:paraId="64BEE247" w14:textId="7DDE4475" w:rsidR="002772E2" w:rsidRPr="00B12D21" w:rsidRDefault="002772E2" w:rsidP="00344391">
            <w:pPr>
              <w:jc w:val="center"/>
              <w:rPr>
                <w:rFonts w:ascii="Verdana" w:hAnsi="Verdana"/>
              </w:rPr>
            </w:pPr>
          </w:p>
        </w:tc>
      </w:tr>
      <w:tr w:rsidR="002772E2" w:rsidRPr="00B12D21" w14:paraId="1DDB79F3" w14:textId="77777777" w:rsidTr="00344391">
        <w:trPr>
          <w:trHeight w:val="716"/>
        </w:trPr>
        <w:tc>
          <w:tcPr>
            <w:tcW w:w="568" w:type="dxa"/>
            <w:vAlign w:val="center"/>
          </w:tcPr>
          <w:p w14:paraId="18D19B87" w14:textId="77777777" w:rsidR="002772E2" w:rsidRPr="00B12D21" w:rsidRDefault="002772E2" w:rsidP="00344391">
            <w:pPr>
              <w:jc w:val="center"/>
              <w:rPr>
                <w:rFonts w:ascii="Verdana" w:hAnsi="Verdana"/>
              </w:rPr>
            </w:pPr>
            <w:r w:rsidRPr="00B12D21">
              <w:rPr>
                <w:rFonts w:ascii="Verdana" w:hAnsi="Verdana"/>
              </w:rPr>
              <w:t>3.</w:t>
            </w:r>
          </w:p>
        </w:tc>
        <w:tc>
          <w:tcPr>
            <w:tcW w:w="4394" w:type="dxa"/>
            <w:vAlign w:val="center"/>
          </w:tcPr>
          <w:p w14:paraId="3C484FBA" w14:textId="77777777" w:rsidR="002772E2" w:rsidRPr="00B12D21" w:rsidRDefault="002772E2" w:rsidP="00344391">
            <w:pPr>
              <w:rPr>
                <w:rFonts w:ascii="Verdana" w:hAnsi="Verdana"/>
              </w:rPr>
            </w:pPr>
            <w:r w:rsidRPr="00E314A6">
              <w:rPr>
                <w:rFonts w:ascii="Verdana" w:hAnsi="Verdana" w:cs="Times New Roman"/>
                <w:b/>
              </w:rPr>
              <w:t xml:space="preserve">Usuwanie </w:t>
            </w:r>
            <w:proofErr w:type="spellStart"/>
            <w:r w:rsidRPr="00E314A6">
              <w:rPr>
                <w:rFonts w:ascii="Verdana" w:hAnsi="Verdana" w:cs="Times New Roman"/>
                <w:b/>
              </w:rPr>
              <w:t>zadrzewień</w:t>
            </w:r>
            <w:proofErr w:type="spellEnd"/>
            <w:r w:rsidRPr="00E314A6">
              <w:rPr>
                <w:rFonts w:ascii="Verdana" w:hAnsi="Verdana" w:cs="Times New Roman"/>
                <w:b/>
              </w:rPr>
              <w:t xml:space="preserve"> i </w:t>
            </w:r>
            <w:proofErr w:type="spellStart"/>
            <w:r w:rsidRPr="00E314A6">
              <w:rPr>
                <w:rFonts w:ascii="Verdana" w:hAnsi="Verdana" w:cs="Times New Roman"/>
                <w:b/>
              </w:rPr>
              <w:t>zakrzewień</w:t>
            </w:r>
            <w:proofErr w:type="spellEnd"/>
            <w:r w:rsidRPr="00E314A6">
              <w:rPr>
                <w:rFonts w:ascii="Verdana" w:hAnsi="Verdana" w:cs="Times New Roman"/>
                <w:b/>
              </w:rPr>
              <w:t xml:space="preserve"> na poboczach dróg gminnych</w:t>
            </w:r>
          </w:p>
        </w:tc>
        <w:tc>
          <w:tcPr>
            <w:tcW w:w="1701" w:type="dxa"/>
            <w:vAlign w:val="center"/>
          </w:tcPr>
          <w:p w14:paraId="3D276990" w14:textId="45D44956" w:rsidR="002772E2" w:rsidRPr="00B12D21" w:rsidRDefault="002772E2" w:rsidP="00344391">
            <w:pPr>
              <w:jc w:val="center"/>
              <w:rPr>
                <w:rFonts w:ascii="Verdana" w:hAnsi="Verdana"/>
              </w:rPr>
            </w:pPr>
            <w:r w:rsidRPr="00B12D21">
              <w:rPr>
                <w:rFonts w:ascii="Verdana" w:hAnsi="Verdana"/>
              </w:rPr>
              <w:t>1 </w:t>
            </w:r>
            <w:r w:rsidR="00CA0D68">
              <w:rPr>
                <w:rFonts w:ascii="Verdana" w:hAnsi="Verdana"/>
              </w:rPr>
              <w:t>0</w:t>
            </w:r>
            <w:r w:rsidRPr="00B12D21">
              <w:rPr>
                <w:rFonts w:ascii="Verdana" w:hAnsi="Verdana"/>
              </w:rPr>
              <w:t xml:space="preserve">00 </w:t>
            </w:r>
            <w:r>
              <w:rPr>
                <w:rFonts w:ascii="Verdana" w:hAnsi="Verdana"/>
              </w:rPr>
              <w:t>[</w:t>
            </w:r>
            <w:r w:rsidRPr="00B12D21">
              <w:rPr>
                <w:rFonts w:ascii="Verdana" w:hAnsi="Verdana"/>
              </w:rPr>
              <w:t>m</w:t>
            </w:r>
            <w:r>
              <w:rPr>
                <w:rFonts w:ascii="Verdana" w:hAnsi="Verdana"/>
                <w:vertAlign w:val="superscript"/>
              </w:rPr>
              <w:t>2</w:t>
            </w:r>
            <w:r>
              <w:rPr>
                <w:rFonts w:ascii="Verdana" w:hAnsi="Verdana"/>
              </w:rPr>
              <w:t>]</w:t>
            </w:r>
          </w:p>
        </w:tc>
        <w:tc>
          <w:tcPr>
            <w:tcW w:w="1701" w:type="dxa"/>
            <w:vAlign w:val="center"/>
          </w:tcPr>
          <w:p w14:paraId="2C098EBB" w14:textId="464FDF2D" w:rsidR="002772E2" w:rsidRPr="00B12D21" w:rsidRDefault="00E00231" w:rsidP="0034439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zł</w:t>
            </w:r>
            <w:r w:rsidR="002772E2" w:rsidRPr="00B12D21">
              <w:rPr>
                <w:rFonts w:ascii="Verdana" w:hAnsi="Verdana"/>
              </w:rPr>
              <w:t xml:space="preserve"> </w:t>
            </w:r>
            <w:r w:rsidR="002772E2">
              <w:rPr>
                <w:rFonts w:ascii="Verdana" w:hAnsi="Verdana"/>
              </w:rPr>
              <w:t>[</w:t>
            </w:r>
            <w:r w:rsidR="002772E2" w:rsidRPr="00B12D21">
              <w:rPr>
                <w:rFonts w:ascii="Verdana" w:hAnsi="Verdana"/>
              </w:rPr>
              <w:t>m</w:t>
            </w:r>
            <w:r w:rsidR="002772E2">
              <w:rPr>
                <w:rFonts w:ascii="Verdana" w:hAnsi="Verdana"/>
                <w:vertAlign w:val="superscript"/>
              </w:rPr>
              <w:t>2</w:t>
            </w:r>
            <w:r w:rsidR="002772E2">
              <w:rPr>
                <w:rFonts w:ascii="Verdana" w:hAnsi="Verdana"/>
              </w:rPr>
              <w:t>]</w:t>
            </w:r>
          </w:p>
        </w:tc>
        <w:tc>
          <w:tcPr>
            <w:tcW w:w="2013" w:type="dxa"/>
            <w:vAlign w:val="center"/>
          </w:tcPr>
          <w:p w14:paraId="05B57879" w14:textId="52F525A1" w:rsidR="002772E2" w:rsidRPr="00B12D21" w:rsidRDefault="002772E2" w:rsidP="00344391">
            <w:pPr>
              <w:jc w:val="center"/>
              <w:rPr>
                <w:rFonts w:ascii="Verdana" w:hAnsi="Verdana"/>
              </w:rPr>
            </w:pPr>
          </w:p>
        </w:tc>
      </w:tr>
      <w:tr w:rsidR="002772E2" w:rsidRPr="00B12D21" w14:paraId="69CCCDF0" w14:textId="77777777" w:rsidTr="00344391">
        <w:trPr>
          <w:trHeight w:val="818"/>
        </w:trPr>
        <w:tc>
          <w:tcPr>
            <w:tcW w:w="568" w:type="dxa"/>
            <w:tcBorders>
              <w:right w:val="nil"/>
            </w:tcBorders>
            <w:vAlign w:val="center"/>
          </w:tcPr>
          <w:p w14:paraId="07E21767" w14:textId="77777777" w:rsidR="002772E2" w:rsidRPr="00B12D21" w:rsidRDefault="002772E2" w:rsidP="0034439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7796" w:type="dxa"/>
            <w:gridSpan w:val="3"/>
            <w:tcBorders>
              <w:left w:val="nil"/>
              <w:right w:val="double" w:sz="4" w:space="0" w:color="auto"/>
            </w:tcBorders>
            <w:vAlign w:val="center"/>
          </w:tcPr>
          <w:p w14:paraId="07A87FC5" w14:textId="77777777" w:rsidR="002772E2" w:rsidRPr="00B12D21" w:rsidRDefault="002772E2" w:rsidP="00344391">
            <w:pPr>
              <w:jc w:val="right"/>
              <w:rPr>
                <w:rFonts w:ascii="Verdana" w:hAnsi="Verdana"/>
              </w:rPr>
            </w:pPr>
            <w:r w:rsidRPr="00B12D21">
              <w:rPr>
                <w:rFonts w:ascii="Verdana" w:hAnsi="Verdana"/>
                <w:b/>
              </w:rPr>
              <w:t>Razem wartość netto [zł]:</w:t>
            </w:r>
          </w:p>
        </w:tc>
        <w:tc>
          <w:tcPr>
            <w:tcW w:w="20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3A68A1" w14:textId="21B16556" w:rsidR="002772E2" w:rsidRPr="00B12D21" w:rsidRDefault="002772E2" w:rsidP="00344391">
            <w:pPr>
              <w:jc w:val="center"/>
              <w:rPr>
                <w:rFonts w:ascii="Verdana" w:hAnsi="Verdana"/>
              </w:rPr>
            </w:pPr>
          </w:p>
        </w:tc>
      </w:tr>
      <w:tr w:rsidR="002772E2" w:rsidRPr="00B12D21" w14:paraId="3A91278C" w14:textId="77777777" w:rsidTr="00344391">
        <w:trPr>
          <w:trHeight w:val="674"/>
        </w:trPr>
        <w:tc>
          <w:tcPr>
            <w:tcW w:w="568" w:type="dxa"/>
            <w:tcBorders>
              <w:right w:val="nil"/>
            </w:tcBorders>
            <w:vAlign w:val="center"/>
          </w:tcPr>
          <w:p w14:paraId="71056E24" w14:textId="77777777" w:rsidR="002772E2" w:rsidRPr="00B12D21" w:rsidRDefault="002772E2" w:rsidP="0034439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7796" w:type="dxa"/>
            <w:gridSpan w:val="3"/>
            <w:tcBorders>
              <w:left w:val="nil"/>
              <w:right w:val="double" w:sz="4" w:space="0" w:color="auto"/>
            </w:tcBorders>
            <w:vAlign w:val="center"/>
          </w:tcPr>
          <w:p w14:paraId="785F41E0" w14:textId="77777777" w:rsidR="002772E2" w:rsidRPr="00B12D21" w:rsidRDefault="002772E2" w:rsidP="00344391">
            <w:pPr>
              <w:jc w:val="right"/>
              <w:rPr>
                <w:rFonts w:ascii="Verdana" w:hAnsi="Verdana"/>
              </w:rPr>
            </w:pPr>
            <w:r w:rsidRPr="00B12D21">
              <w:rPr>
                <w:rFonts w:ascii="Verdana" w:hAnsi="Verdana"/>
                <w:b/>
              </w:rPr>
              <w:t>Podatek VAT  [zł]:</w:t>
            </w:r>
          </w:p>
        </w:tc>
        <w:tc>
          <w:tcPr>
            <w:tcW w:w="20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6F36AB" w14:textId="2D895189" w:rsidR="002772E2" w:rsidRPr="00B12D21" w:rsidRDefault="002772E2" w:rsidP="00344391">
            <w:pPr>
              <w:jc w:val="center"/>
              <w:rPr>
                <w:rFonts w:ascii="Verdana" w:hAnsi="Verdana"/>
              </w:rPr>
            </w:pPr>
          </w:p>
        </w:tc>
      </w:tr>
      <w:tr w:rsidR="002772E2" w:rsidRPr="00B12D21" w14:paraId="412DE53B" w14:textId="77777777" w:rsidTr="00344391">
        <w:trPr>
          <w:trHeight w:val="826"/>
        </w:trPr>
        <w:tc>
          <w:tcPr>
            <w:tcW w:w="568" w:type="dxa"/>
            <w:tcBorders>
              <w:right w:val="nil"/>
            </w:tcBorders>
            <w:vAlign w:val="center"/>
          </w:tcPr>
          <w:p w14:paraId="6DA6EF36" w14:textId="77777777" w:rsidR="002772E2" w:rsidRPr="00B12D21" w:rsidRDefault="002772E2" w:rsidP="0034439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7796" w:type="dxa"/>
            <w:gridSpan w:val="3"/>
            <w:tcBorders>
              <w:left w:val="nil"/>
              <w:right w:val="double" w:sz="4" w:space="0" w:color="auto"/>
            </w:tcBorders>
            <w:vAlign w:val="center"/>
          </w:tcPr>
          <w:p w14:paraId="3833E427" w14:textId="77777777" w:rsidR="002772E2" w:rsidRPr="00B12D21" w:rsidRDefault="002772E2" w:rsidP="00344391">
            <w:pPr>
              <w:jc w:val="right"/>
              <w:rPr>
                <w:rFonts w:ascii="Verdana" w:hAnsi="Verdana"/>
              </w:rPr>
            </w:pPr>
            <w:r w:rsidRPr="00B12D21">
              <w:rPr>
                <w:rFonts w:ascii="Verdana" w:hAnsi="Verdana"/>
                <w:b/>
              </w:rPr>
              <w:t>Razem wartość brutto [zł]:</w:t>
            </w:r>
          </w:p>
        </w:tc>
        <w:tc>
          <w:tcPr>
            <w:tcW w:w="20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C4779F" w14:textId="0809BE94" w:rsidR="002772E2" w:rsidRPr="00B12D21" w:rsidRDefault="002772E2" w:rsidP="00344391">
            <w:pPr>
              <w:jc w:val="center"/>
              <w:rPr>
                <w:rFonts w:ascii="Verdana" w:hAnsi="Verdana"/>
              </w:rPr>
            </w:pPr>
          </w:p>
        </w:tc>
      </w:tr>
    </w:tbl>
    <w:p w14:paraId="755F4ED1" w14:textId="77777777" w:rsidR="00E73945" w:rsidRDefault="00E73945" w:rsidP="00E73945">
      <w:pPr>
        <w:spacing w:line="288" w:lineRule="auto"/>
        <w:jc w:val="both"/>
        <w:rPr>
          <w:rFonts w:ascii="Verdana" w:eastAsia="Times New Roman" w:hAnsi="Verdana" w:cs="Times New Roman"/>
        </w:rPr>
      </w:pPr>
    </w:p>
    <w:p w14:paraId="645FA0C9" w14:textId="2234526B" w:rsidR="00E73945" w:rsidRDefault="00E73945" w:rsidP="00E94C74">
      <w:pPr>
        <w:pStyle w:val="Akapitzlist"/>
        <w:numPr>
          <w:ilvl w:val="0"/>
          <w:numId w:val="5"/>
        </w:numPr>
        <w:tabs>
          <w:tab w:val="left" w:pos="0"/>
        </w:tabs>
        <w:spacing w:after="0" w:line="276" w:lineRule="auto"/>
        <w:ind w:left="0"/>
        <w:jc w:val="both"/>
        <w:rPr>
          <w:rFonts w:ascii="Verdana" w:hAnsi="Verdana"/>
          <w:sz w:val="20"/>
          <w:szCs w:val="20"/>
        </w:rPr>
      </w:pPr>
      <w:r w:rsidRPr="002A2FCB">
        <w:rPr>
          <w:rFonts w:ascii="Verdana" w:hAnsi="Verdana"/>
          <w:sz w:val="20"/>
          <w:szCs w:val="20"/>
        </w:rPr>
        <w:t xml:space="preserve">Wysokość wynagrodzenia należnego wykonawcy uzależniona będzie od rzeczywistej ilości </w:t>
      </w:r>
      <w:r w:rsidR="002A2FCB" w:rsidRPr="002A2FCB">
        <w:rPr>
          <w:rFonts w:ascii="Verdana" w:hAnsi="Verdana"/>
          <w:sz w:val="20"/>
          <w:szCs w:val="20"/>
        </w:rPr>
        <w:t>[m</w:t>
      </w:r>
      <w:r w:rsidR="002A2FCB" w:rsidRPr="002A2FCB">
        <w:rPr>
          <w:rFonts w:ascii="Verdana" w:hAnsi="Verdana"/>
          <w:sz w:val="20"/>
          <w:szCs w:val="20"/>
          <w:vertAlign w:val="superscript"/>
        </w:rPr>
        <w:t>2</w:t>
      </w:r>
      <w:r w:rsidR="002A2FCB" w:rsidRPr="002A2FCB">
        <w:rPr>
          <w:rFonts w:ascii="Verdana" w:hAnsi="Verdana"/>
          <w:sz w:val="20"/>
          <w:szCs w:val="20"/>
        </w:rPr>
        <w:t>]</w:t>
      </w:r>
      <w:r w:rsidRPr="002A2FCB">
        <w:rPr>
          <w:rFonts w:ascii="Verdana" w:hAnsi="Verdana"/>
          <w:sz w:val="20"/>
          <w:szCs w:val="20"/>
        </w:rPr>
        <w:t xml:space="preserve"> </w:t>
      </w:r>
      <w:r w:rsidR="00AE7E57" w:rsidRPr="002A2FCB">
        <w:rPr>
          <w:rFonts w:ascii="Verdana" w:hAnsi="Verdana"/>
          <w:sz w:val="20"/>
          <w:szCs w:val="20"/>
        </w:rPr>
        <w:t xml:space="preserve">koszonych rowów i poboczy </w:t>
      </w:r>
      <w:r w:rsidRPr="002A2FCB">
        <w:rPr>
          <w:rFonts w:ascii="Verdana" w:hAnsi="Verdana"/>
          <w:sz w:val="20"/>
          <w:szCs w:val="20"/>
        </w:rPr>
        <w:t>pomnożonych przez</w:t>
      </w:r>
      <w:r>
        <w:rPr>
          <w:rFonts w:ascii="Verdana" w:hAnsi="Verdana"/>
          <w:sz w:val="20"/>
          <w:szCs w:val="20"/>
        </w:rPr>
        <w:t xml:space="preserve"> ryc</w:t>
      </w:r>
      <w:r w:rsidR="002772E2">
        <w:rPr>
          <w:rFonts w:ascii="Verdana" w:hAnsi="Verdana"/>
          <w:sz w:val="20"/>
          <w:szCs w:val="20"/>
        </w:rPr>
        <w:t>załtową stawkę jednostkową [zł/</w:t>
      </w:r>
      <w:r>
        <w:rPr>
          <w:rFonts w:ascii="Verdana" w:hAnsi="Verdana"/>
          <w:sz w:val="20"/>
          <w:szCs w:val="20"/>
        </w:rPr>
        <w:t>m</w:t>
      </w:r>
      <w:r w:rsidR="002772E2">
        <w:rPr>
          <w:rFonts w:ascii="Verdana" w:hAnsi="Verdana"/>
          <w:sz w:val="20"/>
          <w:szCs w:val="20"/>
          <w:vertAlign w:val="superscript"/>
        </w:rPr>
        <w:t>2</w:t>
      </w:r>
      <w:r>
        <w:rPr>
          <w:rFonts w:ascii="Verdana" w:hAnsi="Verdana"/>
          <w:sz w:val="20"/>
          <w:szCs w:val="20"/>
        </w:rPr>
        <w:t>] określoną</w:t>
      </w:r>
      <w:r w:rsidR="00AE7E57">
        <w:rPr>
          <w:rFonts w:ascii="Verdana" w:hAnsi="Verdana"/>
          <w:sz w:val="20"/>
          <w:szCs w:val="20"/>
        </w:rPr>
        <w:t xml:space="preserve"> w </w:t>
      </w:r>
      <w:r w:rsidR="002A2FCB">
        <w:rPr>
          <w:rFonts w:ascii="Verdana" w:hAnsi="Verdana"/>
          <w:sz w:val="20"/>
          <w:szCs w:val="20"/>
        </w:rPr>
        <w:t>ust. 1 niniejszego paragrafu</w:t>
      </w:r>
      <w:r w:rsidR="00AE7E57">
        <w:rPr>
          <w:rFonts w:ascii="Verdana" w:hAnsi="Verdana"/>
          <w:sz w:val="20"/>
          <w:szCs w:val="20"/>
        </w:rPr>
        <w:t>.</w:t>
      </w:r>
    </w:p>
    <w:p w14:paraId="22BD425F" w14:textId="2A53D027" w:rsidR="00794B26" w:rsidRDefault="00794B26" w:rsidP="00E94C74">
      <w:pPr>
        <w:pStyle w:val="Akapitzlist"/>
        <w:numPr>
          <w:ilvl w:val="0"/>
          <w:numId w:val="5"/>
        </w:numPr>
        <w:tabs>
          <w:tab w:val="left" w:pos="0"/>
        </w:tabs>
        <w:spacing w:after="0" w:line="276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przypadku przekroczenia łącznej wartości przedmiotu zamówienia </w:t>
      </w:r>
      <w:r w:rsidR="002A2FCB">
        <w:rPr>
          <w:rFonts w:ascii="Verdana" w:hAnsi="Verdana"/>
          <w:sz w:val="20"/>
          <w:szCs w:val="20"/>
        </w:rPr>
        <w:t xml:space="preserve">określonej </w:t>
      </w:r>
      <w:r w:rsidR="00A40719">
        <w:rPr>
          <w:rFonts w:ascii="Verdana" w:hAnsi="Verdana"/>
          <w:sz w:val="20"/>
          <w:szCs w:val="20"/>
        </w:rPr>
        <w:br/>
      </w:r>
      <w:r w:rsidR="002A2FCB">
        <w:rPr>
          <w:rFonts w:ascii="Verdana" w:hAnsi="Verdana"/>
          <w:sz w:val="20"/>
          <w:szCs w:val="20"/>
        </w:rPr>
        <w:t xml:space="preserve">w ust. 1 niniejszego paragrafu </w:t>
      </w:r>
      <w:r>
        <w:rPr>
          <w:rFonts w:ascii="Verdana" w:hAnsi="Verdana"/>
          <w:sz w:val="20"/>
          <w:szCs w:val="20"/>
        </w:rPr>
        <w:t xml:space="preserve">formularza ofertowego umowa ulega rozwiązaniu, </w:t>
      </w:r>
      <w:r w:rsidR="00A4071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o czym </w:t>
      </w:r>
      <w:r w:rsidR="002A2FCB">
        <w:rPr>
          <w:rFonts w:ascii="Verdana" w:hAnsi="Verdana"/>
          <w:sz w:val="20"/>
          <w:szCs w:val="20"/>
        </w:rPr>
        <w:t>Z</w:t>
      </w:r>
      <w:r>
        <w:rPr>
          <w:rFonts w:ascii="Verdana" w:hAnsi="Verdana"/>
          <w:sz w:val="20"/>
          <w:szCs w:val="20"/>
        </w:rPr>
        <w:t>amawiający winien niezwłocznie poinformować Wykonawcę</w:t>
      </w:r>
      <w:r w:rsidR="00F51F6E">
        <w:rPr>
          <w:rFonts w:ascii="Verdana" w:hAnsi="Verdana"/>
          <w:sz w:val="20"/>
          <w:szCs w:val="20"/>
        </w:rPr>
        <w:t xml:space="preserve">, chyba, że Zamawiający zdecyduje o zwiększeniu ilości </w:t>
      </w:r>
      <w:r w:rsidR="002A2FCB" w:rsidRPr="002A2FCB">
        <w:rPr>
          <w:rFonts w:ascii="Verdana" w:hAnsi="Verdana"/>
          <w:sz w:val="20"/>
          <w:szCs w:val="20"/>
        </w:rPr>
        <w:t>[m</w:t>
      </w:r>
      <w:r w:rsidR="002A2FCB" w:rsidRPr="002A2FCB">
        <w:rPr>
          <w:rFonts w:ascii="Verdana" w:hAnsi="Verdana"/>
          <w:sz w:val="20"/>
          <w:szCs w:val="20"/>
          <w:vertAlign w:val="superscript"/>
        </w:rPr>
        <w:t>2</w:t>
      </w:r>
      <w:r w:rsidR="002A2FCB" w:rsidRPr="002A2FCB">
        <w:rPr>
          <w:rFonts w:ascii="Verdana" w:hAnsi="Verdana"/>
          <w:sz w:val="20"/>
          <w:szCs w:val="20"/>
        </w:rPr>
        <w:t xml:space="preserve">] </w:t>
      </w:r>
      <w:r w:rsidR="00F51F6E">
        <w:rPr>
          <w:rFonts w:ascii="Verdana" w:hAnsi="Verdana"/>
          <w:sz w:val="20"/>
          <w:szCs w:val="20"/>
        </w:rPr>
        <w:t xml:space="preserve">koszonych traw, porostów </w:t>
      </w:r>
      <w:r w:rsidR="00A40719">
        <w:rPr>
          <w:rFonts w:ascii="Verdana" w:hAnsi="Verdana"/>
          <w:sz w:val="20"/>
          <w:szCs w:val="20"/>
        </w:rPr>
        <w:br/>
      </w:r>
      <w:r w:rsidR="00F51F6E">
        <w:rPr>
          <w:rFonts w:ascii="Verdana" w:hAnsi="Verdana"/>
          <w:sz w:val="20"/>
          <w:szCs w:val="20"/>
        </w:rPr>
        <w:t>i skarp rowów przydrożnych</w:t>
      </w:r>
      <w:r w:rsidR="002A2FCB">
        <w:rPr>
          <w:rFonts w:ascii="Verdana" w:hAnsi="Verdana"/>
          <w:sz w:val="20"/>
          <w:szCs w:val="20"/>
        </w:rPr>
        <w:t xml:space="preserve">, </w:t>
      </w:r>
      <w:proofErr w:type="spellStart"/>
      <w:r w:rsidR="002A2FCB">
        <w:rPr>
          <w:rFonts w:ascii="Verdana" w:hAnsi="Verdana"/>
          <w:sz w:val="20"/>
          <w:szCs w:val="20"/>
        </w:rPr>
        <w:t>zadrzewień</w:t>
      </w:r>
      <w:proofErr w:type="spellEnd"/>
      <w:r w:rsidR="002A2FCB">
        <w:rPr>
          <w:rFonts w:ascii="Verdana" w:hAnsi="Verdana"/>
          <w:sz w:val="20"/>
          <w:szCs w:val="20"/>
        </w:rPr>
        <w:t xml:space="preserve"> i </w:t>
      </w:r>
      <w:proofErr w:type="spellStart"/>
      <w:r w:rsidR="002A2FCB">
        <w:rPr>
          <w:rFonts w:ascii="Verdana" w:hAnsi="Verdana"/>
          <w:sz w:val="20"/>
          <w:szCs w:val="20"/>
        </w:rPr>
        <w:t>zakrzewień</w:t>
      </w:r>
      <w:proofErr w:type="spellEnd"/>
      <w:r w:rsidR="002A2FCB">
        <w:rPr>
          <w:rFonts w:ascii="Verdana" w:hAnsi="Verdana"/>
          <w:sz w:val="20"/>
          <w:szCs w:val="20"/>
        </w:rPr>
        <w:t xml:space="preserve"> </w:t>
      </w:r>
      <w:r w:rsidR="00F51F6E">
        <w:rPr>
          <w:rFonts w:ascii="Verdana" w:hAnsi="Verdana"/>
          <w:sz w:val="20"/>
          <w:szCs w:val="20"/>
        </w:rPr>
        <w:t>.</w:t>
      </w:r>
    </w:p>
    <w:p w14:paraId="51A80243" w14:textId="4A02BC7C" w:rsidR="00E73945" w:rsidRDefault="00E73945" w:rsidP="00E94C74">
      <w:pPr>
        <w:pStyle w:val="Akapitzlist"/>
        <w:numPr>
          <w:ilvl w:val="0"/>
          <w:numId w:val="5"/>
        </w:numPr>
        <w:tabs>
          <w:tab w:val="left" w:pos="0"/>
        </w:tabs>
        <w:spacing w:after="0" w:line="276" w:lineRule="auto"/>
        <w:ind w:left="142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Usługi objęte umową realizowane będą w zależności od rzeczywistych potrzeb Zamawiającego</w:t>
      </w:r>
      <w:r w:rsidR="002A2FCB">
        <w:rPr>
          <w:rFonts w:ascii="Verdana" w:eastAsia="Times New Roman" w:hAnsi="Verdana"/>
          <w:sz w:val="20"/>
          <w:szCs w:val="20"/>
        </w:rPr>
        <w:t xml:space="preserve"> w miejscach przez niego wskazanych</w:t>
      </w:r>
      <w:r>
        <w:rPr>
          <w:rFonts w:ascii="Verdana" w:eastAsia="Times New Roman" w:hAnsi="Verdana"/>
          <w:sz w:val="20"/>
          <w:szCs w:val="20"/>
        </w:rPr>
        <w:t>.</w:t>
      </w:r>
    </w:p>
    <w:p w14:paraId="356BB6AE" w14:textId="77777777" w:rsidR="00E73945" w:rsidRPr="00E94C74" w:rsidRDefault="00E73945" w:rsidP="00E94C74">
      <w:pPr>
        <w:pStyle w:val="Akapitzlist"/>
        <w:numPr>
          <w:ilvl w:val="0"/>
          <w:numId w:val="5"/>
        </w:numPr>
        <w:tabs>
          <w:tab w:val="left" w:pos="0"/>
        </w:tabs>
        <w:spacing w:after="0" w:line="276" w:lineRule="auto"/>
        <w:ind w:left="142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W przypadku zrealizowania w okresie objętym niniejszą umową usług w zakresie niewycz</w:t>
      </w:r>
      <w:r w:rsidR="002F4255">
        <w:rPr>
          <w:rFonts w:ascii="Verdana" w:eastAsia="Times New Roman" w:hAnsi="Verdana"/>
          <w:sz w:val="20"/>
          <w:szCs w:val="20"/>
        </w:rPr>
        <w:t>erpującym kwoty określonej w § 4</w:t>
      </w:r>
      <w:r>
        <w:rPr>
          <w:rFonts w:ascii="Verdana" w:eastAsia="Times New Roman" w:hAnsi="Verdana"/>
          <w:sz w:val="20"/>
          <w:szCs w:val="20"/>
        </w:rPr>
        <w:t xml:space="preserve"> ust. 1 umowy, Wykonawcy nie przysługują żadne roszczenia w stosunku do Zamawiającego.</w:t>
      </w:r>
    </w:p>
    <w:p w14:paraId="7EA155C2" w14:textId="77777777" w:rsidR="00E94C74" w:rsidRDefault="00E94C74" w:rsidP="00E94C74">
      <w:pPr>
        <w:pStyle w:val="Akapitzlist"/>
        <w:tabs>
          <w:tab w:val="left" w:pos="0"/>
        </w:tabs>
        <w:spacing w:after="0" w:line="276" w:lineRule="auto"/>
        <w:ind w:left="142"/>
        <w:jc w:val="both"/>
        <w:rPr>
          <w:rFonts w:ascii="Verdana" w:hAnsi="Verdana"/>
          <w:sz w:val="20"/>
          <w:szCs w:val="20"/>
        </w:rPr>
      </w:pPr>
    </w:p>
    <w:p w14:paraId="015EF73E" w14:textId="77777777" w:rsidR="00E73945" w:rsidRDefault="00F51F6E" w:rsidP="00B94442">
      <w:pPr>
        <w:spacing w:line="288" w:lineRule="auto"/>
        <w:jc w:val="center"/>
        <w:rPr>
          <w:rFonts w:ascii="Verdana" w:hAnsi="Verdana"/>
        </w:rPr>
      </w:pPr>
      <w:r>
        <w:rPr>
          <w:rFonts w:ascii="Verdana" w:eastAsia="Times New Roman" w:hAnsi="Verdana" w:cs="Times New Roman"/>
          <w:b/>
        </w:rPr>
        <w:t xml:space="preserve">§ </w:t>
      </w:r>
      <w:r w:rsidR="00AE7E57">
        <w:rPr>
          <w:rFonts w:ascii="Verdana" w:eastAsia="Times New Roman" w:hAnsi="Verdana" w:cs="Times New Roman"/>
          <w:b/>
        </w:rPr>
        <w:t>5</w:t>
      </w:r>
      <w:r w:rsidR="00E73945">
        <w:rPr>
          <w:rFonts w:ascii="Verdana" w:eastAsia="Times New Roman" w:hAnsi="Verdana" w:cs="Times New Roman"/>
          <w:b/>
        </w:rPr>
        <w:t>.</w:t>
      </w:r>
    </w:p>
    <w:p w14:paraId="333FB4CE" w14:textId="28E4E8B9" w:rsidR="00E73945" w:rsidRPr="00E94C74" w:rsidRDefault="00E73945" w:rsidP="00E94C74">
      <w:pPr>
        <w:pStyle w:val="Akapitzlist"/>
        <w:widowControl w:val="0"/>
        <w:numPr>
          <w:ilvl w:val="0"/>
          <w:numId w:val="9"/>
        </w:numPr>
        <w:autoSpaceDN w:val="0"/>
        <w:spacing w:after="0"/>
        <w:jc w:val="both"/>
        <w:textAlignment w:val="baseline"/>
        <w:rPr>
          <w:rFonts w:ascii="Verdana" w:hAnsi="Verdana" w:cs="Tahoma"/>
          <w:sz w:val="20"/>
          <w:szCs w:val="20"/>
        </w:rPr>
      </w:pPr>
      <w:r w:rsidRPr="00E94C74">
        <w:rPr>
          <w:rFonts w:ascii="Verdana" w:eastAsia="Times New Roman" w:hAnsi="Verdana"/>
          <w:sz w:val="20"/>
          <w:szCs w:val="20"/>
        </w:rPr>
        <w:t xml:space="preserve">Rozliczenie za wykonane usługi będzie następowało na podstawie protokołów </w:t>
      </w:r>
      <w:r w:rsidR="00A40719" w:rsidRPr="00E94C74">
        <w:rPr>
          <w:rFonts w:ascii="Verdana" w:eastAsia="Times New Roman" w:hAnsi="Verdana"/>
          <w:sz w:val="20"/>
          <w:szCs w:val="20"/>
        </w:rPr>
        <w:br/>
      </w:r>
      <w:r w:rsidRPr="00E94C74">
        <w:rPr>
          <w:rFonts w:ascii="Verdana" w:eastAsia="Times New Roman" w:hAnsi="Verdana"/>
          <w:sz w:val="20"/>
          <w:szCs w:val="20"/>
        </w:rPr>
        <w:t xml:space="preserve">z wykonanych usług </w:t>
      </w:r>
      <w:r w:rsidR="00B23934" w:rsidRPr="00E94C74">
        <w:rPr>
          <w:rFonts w:ascii="Verdana" w:eastAsia="Times New Roman" w:hAnsi="Verdana"/>
          <w:bCs/>
          <w:spacing w:val="-2"/>
          <w:sz w:val="20"/>
          <w:szCs w:val="20"/>
        </w:rPr>
        <w:t xml:space="preserve">koszenia poboczy dróg i skarp rowów przydrożnych, usuwanie </w:t>
      </w:r>
      <w:proofErr w:type="spellStart"/>
      <w:r w:rsidR="00B23934" w:rsidRPr="00E94C74">
        <w:rPr>
          <w:rFonts w:ascii="Verdana" w:eastAsia="Times New Roman" w:hAnsi="Verdana"/>
          <w:bCs/>
          <w:spacing w:val="-2"/>
          <w:sz w:val="20"/>
          <w:szCs w:val="20"/>
        </w:rPr>
        <w:t>zadrzewień</w:t>
      </w:r>
      <w:proofErr w:type="spellEnd"/>
      <w:r w:rsidR="00B23934" w:rsidRPr="00E94C74">
        <w:rPr>
          <w:rFonts w:ascii="Verdana" w:eastAsia="Times New Roman" w:hAnsi="Verdana"/>
          <w:bCs/>
          <w:spacing w:val="-2"/>
          <w:sz w:val="20"/>
          <w:szCs w:val="20"/>
        </w:rPr>
        <w:t xml:space="preserve"> </w:t>
      </w:r>
      <w:r w:rsidR="002A2FCB" w:rsidRPr="00E94C74">
        <w:rPr>
          <w:rFonts w:ascii="Verdana" w:eastAsia="Times New Roman" w:hAnsi="Verdana"/>
          <w:bCs/>
          <w:spacing w:val="-2"/>
          <w:sz w:val="20"/>
          <w:szCs w:val="20"/>
        </w:rPr>
        <w:t xml:space="preserve">i </w:t>
      </w:r>
      <w:proofErr w:type="spellStart"/>
      <w:r w:rsidR="002A2FCB" w:rsidRPr="00E94C74">
        <w:rPr>
          <w:rFonts w:ascii="Verdana" w:eastAsia="Times New Roman" w:hAnsi="Verdana"/>
          <w:bCs/>
          <w:spacing w:val="-2"/>
          <w:sz w:val="20"/>
          <w:szCs w:val="20"/>
        </w:rPr>
        <w:t>zakrzewień</w:t>
      </w:r>
      <w:proofErr w:type="spellEnd"/>
      <w:r w:rsidR="002A2FCB" w:rsidRPr="00E94C74">
        <w:rPr>
          <w:rFonts w:ascii="Verdana" w:eastAsia="Times New Roman" w:hAnsi="Verdana"/>
          <w:bCs/>
          <w:spacing w:val="-2"/>
          <w:sz w:val="20"/>
          <w:szCs w:val="20"/>
        </w:rPr>
        <w:t xml:space="preserve"> </w:t>
      </w:r>
      <w:r w:rsidR="00B23934" w:rsidRPr="00E94C74">
        <w:rPr>
          <w:rFonts w:ascii="Verdana" w:eastAsia="Times New Roman" w:hAnsi="Verdana"/>
          <w:bCs/>
          <w:spacing w:val="-2"/>
          <w:sz w:val="20"/>
          <w:szCs w:val="20"/>
        </w:rPr>
        <w:t>w pasie drogowym</w:t>
      </w:r>
      <w:r w:rsidR="00AE7E57" w:rsidRPr="00E94C74">
        <w:rPr>
          <w:rFonts w:ascii="Verdana" w:eastAsia="Lucida Sans Unicode" w:hAnsi="Verdana" w:cs="Verdana"/>
          <w:bCs/>
          <w:i/>
          <w:color w:val="000000"/>
          <w:spacing w:val="-2"/>
          <w:sz w:val="20"/>
          <w:szCs w:val="20"/>
        </w:rPr>
        <w:t xml:space="preserve"> </w:t>
      </w:r>
      <w:r w:rsidRPr="00E94C74">
        <w:rPr>
          <w:rFonts w:ascii="Verdana" w:eastAsia="Times New Roman" w:hAnsi="Verdana"/>
          <w:spacing w:val="-2"/>
          <w:sz w:val="20"/>
          <w:szCs w:val="20"/>
        </w:rPr>
        <w:t>sprawdzonym i zaakceptowanym</w:t>
      </w:r>
      <w:r w:rsidRPr="00E94C74">
        <w:rPr>
          <w:rFonts w:ascii="Verdana" w:eastAsia="Times New Roman" w:hAnsi="Verdana"/>
          <w:sz w:val="20"/>
          <w:szCs w:val="20"/>
        </w:rPr>
        <w:t xml:space="preserve"> przez przedstawiciela Zamawiającego.</w:t>
      </w:r>
    </w:p>
    <w:p w14:paraId="2E081C4A" w14:textId="77777777" w:rsidR="00E73945" w:rsidRDefault="00E73945" w:rsidP="00E94C74">
      <w:pPr>
        <w:numPr>
          <w:ilvl w:val="0"/>
          <w:numId w:val="9"/>
        </w:numPr>
        <w:tabs>
          <w:tab w:val="left" w:pos="276"/>
        </w:tabs>
        <w:spacing w:line="288" w:lineRule="auto"/>
        <w:ind w:left="4" w:right="20" w:hanging="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Do wyliczenia wartości wykonanych usług będą miały zastosowanie</w:t>
      </w:r>
      <w:r w:rsidR="009011E9">
        <w:rPr>
          <w:rFonts w:ascii="Verdana" w:eastAsia="Times New Roman" w:hAnsi="Verdana" w:cs="Times New Roman"/>
        </w:rPr>
        <w:t xml:space="preserve"> ceny jednostkowe wskazane w § 4</w:t>
      </w:r>
      <w:r>
        <w:rPr>
          <w:rFonts w:ascii="Verdana" w:eastAsia="Times New Roman" w:hAnsi="Verdana" w:cs="Times New Roman"/>
        </w:rPr>
        <w:t xml:space="preserve"> ust. 1 umowy oraz zestawienie ilości i rodzaju usług wykonanych wskutek udzielonych dyspozycji przez Zamawiającego.</w:t>
      </w:r>
    </w:p>
    <w:p w14:paraId="08320CB1" w14:textId="77777777" w:rsidR="00E73945" w:rsidRDefault="00E73945" w:rsidP="00E73945">
      <w:pPr>
        <w:numPr>
          <w:ilvl w:val="0"/>
          <w:numId w:val="9"/>
        </w:numPr>
        <w:tabs>
          <w:tab w:val="left" w:pos="298"/>
        </w:tabs>
        <w:spacing w:line="288" w:lineRule="auto"/>
        <w:ind w:left="4" w:right="20" w:hanging="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Należności z tytułu faktur będą płatne przez Zamawiającego przelewem na konto Wykonawcy w terminie do 14 dni licząc od daty otrzymania prawidłowo wystawionej faktury.</w:t>
      </w:r>
    </w:p>
    <w:p w14:paraId="031D928F" w14:textId="77777777" w:rsidR="00E73945" w:rsidRDefault="00E73945" w:rsidP="00E73945">
      <w:pPr>
        <w:numPr>
          <w:ilvl w:val="0"/>
          <w:numId w:val="9"/>
        </w:numPr>
        <w:tabs>
          <w:tab w:val="left" w:pos="244"/>
        </w:tabs>
        <w:spacing w:line="288" w:lineRule="auto"/>
        <w:ind w:left="244" w:hanging="24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Datą zapłaty jest dzień obciążenia rachunku Zamawiającego.</w:t>
      </w:r>
    </w:p>
    <w:p w14:paraId="2C2C0483" w14:textId="77777777" w:rsidR="00E94C74" w:rsidRDefault="00E94C74" w:rsidP="00B94442">
      <w:pPr>
        <w:spacing w:line="288" w:lineRule="auto"/>
        <w:jc w:val="center"/>
        <w:rPr>
          <w:rFonts w:ascii="Verdana" w:eastAsia="Times New Roman" w:hAnsi="Verdana" w:cs="Times New Roman"/>
          <w:b/>
        </w:rPr>
      </w:pPr>
    </w:p>
    <w:p w14:paraId="3C4847D3" w14:textId="0E63F7F4" w:rsidR="00E73945" w:rsidRDefault="00F51F6E" w:rsidP="00B94442">
      <w:pPr>
        <w:spacing w:line="288" w:lineRule="auto"/>
        <w:jc w:val="center"/>
        <w:rPr>
          <w:rFonts w:ascii="Verdana" w:hAnsi="Verdana"/>
        </w:rPr>
      </w:pPr>
      <w:r>
        <w:rPr>
          <w:rFonts w:ascii="Verdana" w:eastAsia="Times New Roman" w:hAnsi="Verdana" w:cs="Times New Roman"/>
          <w:b/>
        </w:rPr>
        <w:lastRenderedPageBreak/>
        <w:t xml:space="preserve">§ </w:t>
      </w:r>
      <w:r w:rsidR="00AE7E57">
        <w:rPr>
          <w:rFonts w:ascii="Verdana" w:eastAsia="Times New Roman" w:hAnsi="Verdana" w:cs="Times New Roman"/>
          <w:b/>
        </w:rPr>
        <w:t>6</w:t>
      </w:r>
      <w:r w:rsidR="00E73945">
        <w:rPr>
          <w:rFonts w:ascii="Verdana" w:eastAsia="Times New Roman" w:hAnsi="Verdana" w:cs="Times New Roman"/>
          <w:b/>
        </w:rPr>
        <w:t>.</w:t>
      </w:r>
    </w:p>
    <w:p w14:paraId="3BF83EC5" w14:textId="77777777" w:rsidR="00E73945" w:rsidRDefault="00AE7E57" w:rsidP="009011E9">
      <w:pPr>
        <w:tabs>
          <w:tab w:val="left" w:pos="298"/>
        </w:tabs>
        <w:spacing w:line="288" w:lineRule="auto"/>
        <w:ind w:left="4" w:right="20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 xml:space="preserve">1. </w:t>
      </w:r>
      <w:r w:rsidR="00E73945">
        <w:rPr>
          <w:rFonts w:ascii="Verdana" w:eastAsia="Times New Roman" w:hAnsi="Verdana" w:cs="Times New Roman"/>
        </w:rPr>
        <w:t xml:space="preserve">Wykonawca oświadcza, że ceny </w:t>
      </w:r>
      <w:r>
        <w:rPr>
          <w:rFonts w:ascii="Verdana" w:eastAsia="Times New Roman" w:hAnsi="Verdana" w:cs="Times New Roman"/>
        </w:rPr>
        <w:t>jednostkowe usług wykazane w § 4</w:t>
      </w:r>
      <w:r w:rsidR="00E73945">
        <w:rPr>
          <w:rFonts w:ascii="Verdana" w:eastAsia="Times New Roman" w:hAnsi="Verdana" w:cs="Times New Roman"/>
        </w:rPr>
        <w:t xml:space="preserve"> ust. 1 umowy zawierają wszystkie koszty ciążące na nim, w tym koszty materiałów, utrzymania gotowości ludzi i sprzętu oraz niezbędnego dyżurowania.</w:t>
      </w:r>
    </w:p>
    <w:p w14:paraId="3D8CF298" w14:textId="093779F2" w:rsidR="00E73945" w:rsidRPr="00E94C74" w:rsidRDefault="00DB5FEC" w:rsidP="009011E9">
      <w:pPr>
        <w:pStyle w:val="Akapitzlist"/>
        <w:numPr>
          <w:ilvl w:val="0"/>
          <w:numId w:val="7"/>
        </w:numPr>
        <w:tabs>
          <w:tab w:val="left" w:pos="246"/>
        </w:tabs>
        <w:spacing w:line="288" w:lineRule="auto"/>
        <w:ind w:right="20"/>
        <w:jc w:val="both"/>
        <w:rPr>
          <w:rFonts w:ascii="Verdana" w:hAnsi="Verdana"/>
          <w:sz w:val="20"/>
          <w:szCs w:val="20"/>
        </w:rPr>
      </w:pPr>
      <w:r w:rsidRPr="00E94C74">
        <w:rPr>
          <w:rFonts w:ascii="Verdana" w:eastAsia="Times New Roman" w:hAnsi="Verdana"/>
          <w:sz w:val="20"/>
          <w:szCs w:val="20"/>
        </w:rPr>
        <w:t xml:space="preserve">Do cen </w:t>
      </w:r>
      <w:r w:rsidR="00E73945" w:rsidRPr="00E94C74">
        <w:rPr>
          <w:rFonts w:ascii="Verdana" w:eastAsia="Times New Roman" w:hAnsi="Verdana"/>
          <w:sz w:val="20"/>
          <w:szCs w:val="20"/>
        </w:rPr>
        <w:t>jednostkow</w:t>
      </w:r>
      <w:r w:rsidRPr="00E94C74">
        <w:rPr>
          <w:rFonts w:ascii="Verdana" w:eastAsia="Times New Roman" w:hAnsi="Verdana"/>
          <w:sz w:val="20"/>
          <w:szCs w:val="20"/>
        </w:rPr>
        <w:t>ych netto</w:t>
      </w:r>
      <w:r w:rsidR="00E73945" w:rsidRPr="00E94C74">
        <w:rPr>
          <w:rFonts w:ascii="Verdana" w:eastAsia="Times New Roman" w:hAnsi="Verdana"/>
          <w:sz w:val="20"/>
          <w:szCs w:val="20"/>
        </w:rPr>
        <w:t xml:space="preserve"> określon</w:t>
      </w:r>
      <w:r w:rsidRPr="00E94C74">
        <w:rPr>
          <w:rFonts w:ascii="Verdana" w:eastAsia="Times New Roman" w:hAnsi="Verdana"/>
          <w:sz w:val="20"/>
          <w:szCs w:val="20"/>
        </w:rPr>
        <w:t>ych</w:t>
      </w:r>
      <w:r w:rsidR="00E73945" w:rsidRPr="00E94C74">
        <w:rPr>
          <w:rFonts w:ascii="Verdana" w:eastAsia="Times New Roman" w:hAnsi="Verdana"/>
          <w:sz w:val="20"/>
          <w:szCs w:val="20"/>
        </w:rPr>
        <w:t xml:space="preserve"> w § </w:t>
      </w:r>
      <w:r w:rsidRPr="00E94C74">
        <w:rPr>
          <w:rFonts w:ascii="Verdana" w:eastAsia="Times New Roman" w:hAnsi="Verdana"/>
          <w:sz w:val="20"/>
          <w:szCs w:val="20"/>
        </w:rPr>
        <w:t>4</w:t>
      </w:r>
      <w:r w:rsidR="00E73945" w:rsidRPr="00E94C74">
        <w:rPr>
          <w:rFonts w:ascii="Verdana" w:eastAsia="Times New Roman" w:hAnsi="Verdana"/>
          <w:sz w:val="20"/>
          <w:szCs w:val="20"/>
        </w:rPr>
        <w:t xml:space="preserve"> ust. 1 </w:t>
      </w:r>
      <w:r w:rsidRPr="00E94C74">
        <w:rPr>
          <w:rFonts w:ascii="Verdana" w:eastAsia="Times New Roman" w:hAnsi="Verdana"/>
          <w:sz w:val="20"/>
          <w:szCs w:val="20"/>
        </w:rPr>
        <w:t xml:space="preserve">należy doliczyć </w:t>
      </w:r>
      <w:r w:rsidR="00E73945" w:rsidRPr="00E94C74">
        <w:rPr>
          <w:rFonts w:ascii="Verdana" w:eastAsia="Times New Roman" w:hAnsi="Verdana"/>
          <w:sz w:val="20"/>
          <w:szCs w:val="20"/>
        </w:rPr>
        <w:t xml:space="preserve">należny podatek VAT od towarów i usług w wysokości </w:t>
      </w:r>
      <w:r w:rsidR="00CE46E7" w:rsidRPr="00E94C74">
        <w:rPr>
          <w:rFonts w:ascii="Verdana" w:eastAsia="Times New Roman" w:hAnsi="Verdana"/>
          <w:sz w:val="20"/>
          <w:szCs w:val="20"/>
        </w:rPr>
        <w:t>…….</w:t>
      </w:r>
      <w:r w:rsidR="00E73945" w:rsidRPr="00E94C74">
        <w:rPr>
          <w:rFonts w:ascii="Verdana" w:eastAsia="Times New Roman" w:hAnsi="Verdana"/>
          <w:sz w:val="20"/>
          <w:szCs w:val="20"/>
        </w:rPr>
        <w:t xml:space="preserve"> % </w:t>
      </w:r>
    </w:p>
    <w:p w14:paraId="634381B1" w14:textId="77777777" w:rsidR="00E73945" w:rsidRPr="00E94C74" w:rsidRDefault="00E73945" w:rsidP="009011E9">
      <w:pPr>
        <w:pStyle w:val="Akapitzlist"/>
        <w:numPr>
          <w:ilvl w:val="0"/>
          <w:numId w:val="7"/>
        </w:numPr>
        <w:tabs>
          <w:tab w:val="left" w:pos="268"/>
        </w:tabs>
        <w:spacing w:line="288" w:lineRule="auto"/>
        <w:ind w:right="20"/>
        <w:jc w:val="both"/>
        <w:rPr>
          <w:rFonts w:ascii="Verdana" w:hAnsi="Verdana"/>
        </w:rPr>
      </w:pPr>
      <w:r w:rsidRPr="00E94C74">
        <w:rPr>
          <w:rFonts w:ascii="Verdana" w:eastAsia="Times New Roman" w:hAnsi="Verdana"/>
          <w:sz w:val="20"/>
          <w:szCs w:val="20"/>
        </w:rPr>
        <w:t>W przypadku ustawowej zmiany stawki podatku od towarów i usług (VAT), strony umowy mogą zaktualizować obowiązujące stawki VAT w trybie pisemnego aneksu do umowy</w:t>
      </w:r>
      <w:r w:rsidRPr="00E94C74">
        <w:rPr>
          <w:rFonts w:ascii="Verdana" w:eastAsia="Times New Roman" w:hAnsi="Verdana"/>
        </w:rPr>
        <w:t>.</w:t>
      </w:r>
    </w:p>
    <w:p w14:paraId="56561A51" w14:textId="77777777" w:rsidR="00E73945" w:rsidRDefault="00F51F6E" w:rsidP="00B94442">
      <w:pPr>
        <w:spacing w:line="288" w:lineRule="auto"/>
        <w:jc w:val="center"/>
        <w:rPr>
          <w:rFonts w:ascii="Verdana" w:hAnsi="Verdana"/>
        </w:rPr>
      </w:pPr>
      <w:r>
        <w:rPr>
          <w:rFonts w:ascii="Verdana" w:eastAsia="Times New Roman" w:hAnsi="Verdana" w:cs="Times New Roman"/>
          <w:b/>
        </w:rPr>
        <w:t xml:space="preserve">§ </w:t>
      </w:r>
      <w:r w:rsidR="00AE7E57">
        <w:rPr>
          <w:rFonts w:ascii="Verdana" w:eastAsia="Times New Roman" w:hAnsi="Verdana" w:cs="Times New Roman"/>
          <w:b/>
        </w:rPr>
        <w:t>7</w:t>
      </w:r>
      <w:r w:rsidR="00E73945">
        <w:rPr>
          <w:rFonts w:ascii="Verdana" w:eastAsia="Times New Roman" w:hAnsi="Verdana" w:cs="Times New Roman"/>
          <w:b/>
        </w:rPr>
        <w:t>.</w:t>
      </w:r>
    </w:p>
    <w:p w14:paraId="403C818C" w14:textId="5310A651" w:rsidR="00E73945" w:rsidRDefault="00E73945" w:rsidP="00E73945">
      <w:pPr>
        <w:numPr>
          <w:ilvl w:val="0"/>
          <w:numId w:val="11"/>
        </w:numPr>
        <w:tabs>
          <w:tab w:val="left" w:pos="296"/>
        </w:tabs>
        <w:spacing w:line="288" w:lineRule="auto"/>
        <w:ind w:left="4" w:right="20" w:hanging="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Przedstawicielami przewidzianymi niniejszą umową z ramienia Zamawiającego do nadzorowania i</w:t>
      </w:r>
      <w:r w:rsidR="00C53529">
        <w:rPr>
          <w:rFonts w:ascii="Verdana" w:eastAsia="Times New Roman" w:hAnsi="Verdana" w:cs="Times New Roman"/>
        </w:rPr>
        <w:t xml:space="preserve"> rozliczania usług będą: Anna Bednarek-Czaja,  tel. 34 317 90 35 wew. 30</w:t>
      </w:r>
      <w:r>
        <w:rPr>
          <w:rFonts w:ascii="Verdana" w:eastAsia="Times New Roman" w:hAnsi="Verdana" w:cs="Times New Roman"/>
        </w:rPr>
        <w:t xml:space="preserve">, </w:t>
      </w:r>
      <w:r w:rsidR="00C53529">
        <w:rPr>
          <w:rFonts w:ascii="Verdana" w:eastAsia="Times New Roman" w:hAnsi="Verdana" w:cs="Times New Roman"/>
        </w:rPr>
        <w:t>Michał Ujma</w:t>
      </w:r>
      <w:r>
        <w:rPr>
          <w:rFonts w:ascii="Verdana" w:eastAsia="Times New Roman" w:hAnsi="Verdana" w:cs="Times New Roman"/>
        </w:rPr>
        <w:t xml:space="preserve">,  tel. </w:t>
      </w:r>
      <w:r w:rsidR="00C53529">
        <w:rPr>
          <w:rFonts w:ascii="Verdana" w:eastAsia="Times New Roman" w:hAnsi="Verdana" w:cs="Times New Roman"/>
        </w:rPr>
        <w:t>34 317 90 35 wew. 30</w:t>
      </w:r>
    </w:p>
    <w:p w14:paraId="6C42B5D1" w14:textId="7351F410" w:rsidR="00E73945" w:rsidRDefault="00E73945" w:rsidP="00E73945">
      <w:pPr>
        <w:numPr>
          <w:ilvl w:val="0"/>
          <w:numId w:val="11"/>
        </w:numPr>
        <w:spacing w:line="288" w:lineRule="auto"/>
        <w:ind w:right="20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Przedstawicielem przewidzianym niniejszą umową z ramienia Wykonawcy do współpracy</w:t>
      </w:r>
      <w:r>
        <w:rPr>
          <w:rFonts w:ascii="Verdana" w:eastAsia="Times New Roman" w:hAnsi="Verdana" w:cs="Times New Roman"/>
          <w:b/>
        </w:rPr>
        <w:t xml:space="preserve"> </w:t>
      </w:r>
      <w:r>
        <w:rPr>
          <w:rFonts w:ascii="Verdana" w:eastAsia="Times New Roman" w:hAnsi="Verdana" w:cs="Times New Roman"/>
        </w:rPr>
        <w:t xml:space="preserve">z przedstawicielem Zamawiającego oraz nadzorowania, koordynowania </w:t>
      </w:r>
      <w:r w:rsidR="00A40719">
        <w:rPr>
          <w:rFonts w:ascii="Verdana" w:eastAsia="Times New Roman" w:hAnsi="Verdana" w:cs="Times New Roman"/>
        </w:rPr>
        <w:br/>
      </w:r>
      <w:r>
        <w:rPr>
          <w:rFonts w:ascii="Verdana" w:eastAsia="Times New Roman" w:hAnsi="Verdana" w:cs="Times New Roman"/>
        </w:rPr>
        <w:t>i</w:t>
      </w:r>
      <w:r w:rsidR="00C53529">
        <w:rPr>
          <w:rFonts w:ascii="Verdana" w:eastAsia="Times New Roman" w:hAnsi="Verdana" w:cs="Times New Roman"/>
        </w:rPr>
        <w:t xml:space="preserve"> rozliczania usług będzie </w:t>
      </w:r>
      <w:r w:rsidR="00E94C74">
        <w:rPr>
          <w:rFonts w:ascii="Verdana" w:eastAsia="Times New Roman" w:hAnsi="Verdana" w:cs="Times New Roman"/>
        </w:rPr>
        <w:t>………………..</w:t>
      </w:r>
      <w:r>
        <w:rPr>
          <w:rFonts w:ascii="Verdana" w:eastAsia="Times New Roman" w:hAnsi="Verdana" w:cs="Times New Roman"/>
        </w:rPr>
        <w:t>,  tel</w:t>
      </w:r>
      <w:bookmarkStart w:id="0" w:name="page4"/>
      <w:bookmarkEnd w:id="0"/>
      <w:r w:rsidR="00C53529">
        <w:rPr>
          <w:rFonts w:ascii="Verdana" w:eastAsia="Times New Roman" w:hAnsi="Verdana" w:cs="Times New Roman"/>
        </w:rPr>
        <w:t xml:space="preserve">. </w:t>
      </w:r>
      <w:r w:rsidR="00E94C74">
        <w:rPr>
          <w:rFonts w:ascii="Verdana" w:eastAsia="Times New Roman" w:hAnsi="Verdana" w:cs="Times New Roman"/>
        </w:rPr>
        <w:t>…………………………</w:t>
      </w:r>
      <w:r>
        <w:rPr>
          <w:rFonts w:ascii="Verdana" w:eastAsia="Times New Roman" w:hAnsi="Verdana" w:cs="Times New Roman"/>
        </w:rPr>
        <w:t xml:space="preserve"> każdej zmianie przedstawiciela uprawnionego, Strony zobowiązują się powiadamiać na piśmie najpóźniej w ciągu 3 dni od takiej zmiany, przy czym zmiana przedstawiciela Zamawiającego nie stanowi zmiany niniejszej umowy.</w:t>
      </w:r>
    </w:p>
    <w:p w14:paraId="56460A96" w14:textId="77777777" w:rsidR="00E73945" w:rsidRDefault="00E73945" w:rsidP="00E73945">
      <w:pPr>
        <w:numPr>
          <w:ilvl w:val="0"/>
          <w:numId w:val="12"/>
        </w:numPr>
        <w:tabs>
          <w:tab w:val="left" w:pos="314"/>
        </w:tabs>
        <w:spacing w:line="288" w:lineRule="auto"/>
        <w:ind w:left="4" w:right="20" w:hanging="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Zamawiający o stwierdzonych nieprawidłowościach w zakresie wykonanej usługi powiadamia niezwłocznie Wykonawcę pocztą elektroniczną (e-mail), oraz potwierdza pisemnie.</w:t>
      </w:r>
    </w:p>
    <w:p w14:paraId="5810F97A" w14:textId="28B52CEE" w:rsidR="00E73945" w:rsidRPr="00DB5FEC" w:rsidRDefault="00E73945" w:rsidP="00E73945">
      <w:pPr>
        <w:numPr>
          <w:ilvl w:val="0"/>
          <w:numId w:val="12"/>
        </w:numPr>
        <w:spacing w:line="288" w:lineRule="auto"/>
        <w:ind w:right="20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Wykonawca i Zamawiający w takim przypadku w ciągu jednej godziny od powiadomienia o nieprawidłowościach przeprowadzają wspólną kontrolę poprawności realizacji zlecenia i spisują protokół z przeprowadzonych czynności.</w:t>
      </w:r>
    </w:p>
    <w:p w14:paraId="498976B5" w14:textId="77777777" w:rsidR="00DB5FEC" w:rsidRDefault="00DB5FEC" w:rsidP="00DB5FEC">
      <w:pPr>
        <w:spacing w:line="288" w:lineRule="auto"/>
        <w:ind w:right="20"/>
        <w:jc w:val="both"/>
        <w:rPr>
          <w:rFonts w:ascii="Verdana" w:hAnsi="Verdana"/>
        </w:rPr>
      </w:pPr>
    </w:p>
    <w:p w14:paraId="1E3FA71F" w14:textId="1B45B169" w:rsidR="00E73945" w:rsidRDefault="00F51F6E" w:rsidP="00B94442">
      <w:pPr>
        <w:tabs>
          <w:tab w:val="left" w:pos="0"/>
        </w:tabs>
        <w:spacing w:line="288" w:lineRule="auto"/>
        <w:jc w:val="center"/>
        <w:rPr>
          <w:rFonts w:ascii="Verdana" w:hAnsi="Verdana"/>
        </w:rPr>
      </w:pPr>
      <w:r>
        <w:rPr>
          <w:rFonts w:ascii="Verdana" w:eastAsia="Times New Roman" w:hAnsi="Verdana" w:cs="Times New Roman"/>
          <w:b/>
        </w:rPr>
        <w:t xml:space="preserve">§ </w:t>
      </w:r>
      <w:r w:rsidR="00AE7E57">
        <w:rPr>
          <w:rFonts w:ascii="Verdana" w:eastAsia="Times New Roman" w:hAnsi="Verdana" w:cs="Times New Roman"/>
          <w:b/>
        </w:rPr>
        <w:t>8</w:t>
      </w:r>
      <w:r w:rsidR="00E73945">
        <w:rPr>
          <w:rFonts w:ascii="Verdana" w:eastAsia="Times New Roman" w:hAnsi="Verdana" w:cs="Times New Roman"/>
          <w:b/>
        </w:rPr>
        <w:t>.</w:t>
      </w:r>
    </w:p>
    <w:p w14:paraId="0AFB1606" w14:textId="77777777" w:rsidR="00E73945" w:rsidRPr="009011E9" w:rsidRDefault="009011E9" w:rsidP="009011E9">
      <w:pPr>
        <w:pStyle w:val="Akapitzlist"/>
        <w:tabs>
          <w:tab w:val="left" w:pos="274"/>
        </w:tabs>
        <w:spacing w:line="288" w:lineRule="auto"/>
        <w:ind w:left="0" w:right="20"/>
        <w:jc w:val="both"/>
        <w:rPr>
          <w:rFonts w:ascii="Verdana" w:hAnsi="Verdana"/>
          <w:sz w:val="20"/>
          <w:szCs w:val="20"/>
        </w:rPr>
      </w:pPr>
      <w:r w:rsidRPr="009011E9">
        <w:rPr>
          <w:rFonts w:ascii="Verdana" w:eastAsia="Times New Roman" w:hAnsi="Verdana"/>
          <w:sz w:val="20"/>
          <w:szCs w:val="20"/>
        </w:rPr>
        <w:t>1.</w:t>
      </w:r>
      <w:r w:rsidR="00E73945" w:rsidRPr="009011E9">
        <w:rPr>
          <w:rFonts w:ascii="Verdana" w:eastAsia="Times New Roman" w:hAnsi="Verdana"/>
          <w:sz w:val="20"/>
          <w:szCs w:val="20"/>
        </w:rPr>
        <w:t>Wykonawca ponosi pełną odpowiedzialność za stan techniczny sprzętu skierowanego do pracy, a także za jego właściwe oznakowanie</w:t>
      </w:r>
      <w:bookmarkStart w:id="1" w:name="page5"/>
      <w:bookmarkEnd w:id="1"/>
    </w:p>
    <w:p w14:paraId="5D889BC6" w14:textId="399BEC33" w:rsidR="00E73945" w:rsidRPr="00DB5FEC" w:rsidRDefault="00E73945" w:rsidP="009011E9">
      <w:pPr>
        <w:pStyle w:val="Akapitzlist"/>
        <w:numPr>
          <w:ilvl w:val="0"/>
          <w:numId w:val="14"/>
        </w:numPr>
        <w:tabs>
          <w:tab w:val="left" w:pos="274"/>
        </w:tabs>
        <w:spacing w:line="288" w:lineRule="auto"/>
        <w:ind w:right="20"/>
        <w:jc w:val="both"/>
        <w:rPr>
          <w:rFonts w:ascii="Verdana" w:hAnsi="Verdana"/>
          <w:sz w:val="20"/>
          <w:szCs w:val="20"/>
        </w:rPr>
      </w:pPr>
      <w:r w:rsidRPr="009011E9">
        <w:rPr>
          <w:rFonts w:ascii="Verdana" w:eastAsia="Times New Roman" w:hAnsi="Verdana"/>
          <w:sz w:val="20"/>
          <w:szCs w:val="20"/>
        </w:rPr>
        <w:t>Wykonawca ponosi pełną odpowiedzialność względem Zamawiającego i osób trzecich za szkody powstałe na skutek nienależytego wykonywania bądź</w:t>
      </w:r>
      <w:r w:rsidR="009011E9">
        <w:rPr>
          <w:rFonts w:ascii="Verdana" w:eastAsia="Times New Roman" w:hAnsi="Verdana"/>
          <w:sz w:val="20"/>
          <w:szCs w:val="20"/>
        </w:rPr>
        <w:t xml:space="preserve"> niewykonania przedmiotu umowy.</w:t>
      </w:r>
    </w:p>
    <w:p w14:paraId="2DC13054" w14:textId="66406FAE" w:rsidR="00DB5FEC" w:rsidRPr="00B94442" w:rsidRDefault="00DB5FEC" w:rsidP="009011E9">
      <w:pPr>
        <w:pStyle w:val="Akapitzlist"/>
        <w:numPr>
          <w:ilvl w:val="0"/>
          <w:numId w:val="14"/>
        </w:numPr>
        <w:tabs>
          <w:tab w:val="left" w:pos="274"/>
        </w:tabs>
        <w:spacing w:line="288" w:lineRule="auto"/>
        <w:ind w:right="20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Wykonawca oświadcza, że posiada ważne ubezpieczenie odpowiedzialności cywilnej </w:t>
      </w:r>
      <w:r w:rsidR="00A40719">
        <w:rPr>
          <w:rFonts w:ascii="Verdana" w:eastAsia="Times New Roman" w:hAnsi="Verdana"/>
          <w:sz w:val="20"/>
          <w:szCs w:val="20"/>
        </w:rPr>
        <w:br/>
      </w:r>
      <w:r>
        <w:rPr>
          <w:rFonts w:ascii="Verdana" w:eastAsia="Times New Roman" w:hAnsi="Verdana"/>
          <w:sz w:val="20"/>
          <w:szCs w:val="20"/>
        </w:rPr>
        <w:t xml:space="preserve">w zakresie wykonywanej działalności, którego kopię potwierdzoną za zgodność </w:t>
      </w:r>
      <w:r w:rsidR="00A40719">
        <w:rPr>
          <w:rFonts w:ascii="Verdana" w:eastAsia="Times New Roman" w:hAnsi="Verdana"/>
          <w:sz w:val="20"/>
          <w:szCs w:val="20"/>
        </w:rPr>
        <w:br/>
      </w:r>
      <w:r>
        <w:rPr>
          <w:rFonts w:ascii="Verdana" w:eastAsia="Times New Roman" w:hAnsi="Verdana"/>
          <w:sz w:val="20"/>
          <w:szCs w:val="20"/>
        </w:rPr>
        <w:t>z oryginałem zobowiązuje się dostarczyć w dniu podpisania niniejszej umowy.</w:t>
      </w:r>
    </w:p>
    <w:p w14:paraId="38148410" w14:textId="77777777" w:rsidR="00B94442" w:rsidRPr="009011E9" w:rsidRDefault="00B94442" w:rsidP="00B94442">
      <w:pPr>
        <w:pStyle w:val="Akapitzlist"/>
        <w:tabs>
          <w:tab w:val="left" w:pos="274"/>
        </w:tabs>
        <w:spacing w:line="288" w:lineRule="auto"/>
        <w:ind w:left="0" w:right="20"/>
        <w:jc w:val="both"/>
        <w:rPr>
          <w:rFonts w:ascii="Verdana" w:hAnsi="Verdana"/>
          <w:sz w:val="20"/>
          <w:szCs w:val="20"/>
        </w:rPr>
      </w:pPr>
    </w:p>
    <w:p w14:paraId="5CCCF297" w14:textId="77777777" w:rsidR="00E73945" w:rsidRDefault="00F51F6E" w:rsidP="00B94442">
      <w:pPr>
        <w:tabs>
          <w:tab w:val="left" w:pos="0"/>
        </w:tabs>
        <w:spacing w:line="288" w:lineRule="auto"/>
        <w:jc w:val="center"/>
        <w:rPr>
          <w:rFonts w:ascii="Verdana" w:hAnsi="Verdana"/>
        </w:rPr>
      </w:pPr>
      <w:r>
        <w:rPr>
          <w:rFonts w:ascii="Verdana" w:eastAsia="Times New Roman" w:hAnsi="Verdana" w:cs="Times New Roman"/>
          <w:b/>
        </w:rPr>
        <w:t xml:space="preserve">§ </w:t>
      </w:r>
      <w:r w:rsidR="00AE7E57">
        <w:rPr>
          <w:rFonts w:ascii="Verdana" w:eastAsia="Times New Roman" w:hAnsi="Verdana" w:cs="Times New Roman"/>
          <w:b/>
        </w:rPr>
        <w:t>9</w:t>
      </w:r>
      <w:r w:rsidR="00E73945">
        <w:rPr>
          <w:rFonts w:ascii="Verdana" w:eastAsia="Times New Roman" w:hAnsi="Verdana" w:cs="Times New Roman"/>
          <w:b/>
        </w:rPr>
        <w:t>.</w:t>
      </w:r>
    </w:p>
    <w:p w14:paraId="39822BDE" w14:textId="0FCB839C" w:rsidR="00F07580" w:rsidRDefault="00E73945" w:rsidP="00F07580">
      <w:pPr>
        <w:suppressAutoHyphens w:val="0"/>
        <w:autoSpaceDE w:val="0"/>
        <w:autoSpaceDN w:val="0"/>
        <w:adjustRightInd w:val="0"/>
        <w:rPr>
          <w:rFonts w:ascii="CIDFont+F3" w:eastAsiaTheme="minorHAnsi" w:hAnsi="CIDFont+F3" w:cs="CIDFont+F3"/>
          <w:lang w:eastAsia="en-US"/>
        </w:rPr>
      </w:pPr>
      <w:r>
        <w:rPr>
          <w:rFonts w:ascii="Verdana" w:eastAsia="Times New Roman" w:hAnsi="Verdana" w:cs="Times New Roman"/>
        </w:rPr>
        <w:t>Strony ustalają, że Wykonawca będzie wykonywać cały przedmiot zamówienia siłami własnymi, bez udziału Podwykonawców.</w:t>
      </w:r>
      <w:r w:rsidR="00F07580" w:rsidRPr="00F07580">
        <w:rPr>
          <w:rFonts w:ascii="CIDFont+F3" w:eastAsiaTheme="minorHAnsi" w:hAnsi="CIDFont+F3" w:cs="CIDFont+F3"/>
          <w:lang w:eastAsia="en-US"/>
        </w:rPr>
        <w:t xml:space="preserve"> </w:t>
      </w:r>
    </w:p>
    <w:p w14:paraId="7530AD08" w14:textId="196394F3" w:rsidR="00E73945" w:rsidRDefault="00F51F6E" w:rsidP="00DB5FEC">
      <w:pPr>
        <w:tabs>
          <w:tab w:val="left" w:pos="4924"/>
        </w:tabs>
        <w:spacing w:line="288" w:lineRule="auto"/>
        <w:jc w:val="center"/>
        <w:rPr>
          <w:rFonts w:ascii="Verdana" w:hAnsi="Verdana"/>
        </w:rPr>
      </w:pPr>
      <w:r>
        <w:rPr>
          <w:rFonts w:ascii="Verdana" w:eastAsia="Times New Roman" w:hAnsi="Verdana" w:cs="Times New Roman"/>
          <w:b/>
        </w:rPr>
        <w:t xml:space="preserve">§ </w:t>
      </w:r>
      <w:r w:rsidR="00AE7E57">
        <w:rPr>
          <w:rFonts w:ascii="Verdana" w:eastAsia="Times New Roman" w:hAnsi="Verdana" w:cs="Times New Roman"/>
          <w:b/>
        </w:rPr>
        <w:t>10</w:t>
      </w:r>
      <w:r w:rsidR="00E73945">
        <w:rPr>
          <w:rFonts w:ascii="Verdana" w:eastAsia="Times New Roman" w:hAnsi="Verdana" w:cs="Times New Roman"/>
          <w:b/>
        </w:rPr>
        <w:t>.</w:t>
      </w:r>
    </w:p>
    <w:p w14:paraId="676AFC26" w14:textId="77777777" w:rsidR="00E73945" w:rsidRDefault="00E73945" w:rsidP="00E73945">
      <w:pPr>
        <w:spacing w:line="288" w:lineRule="auto"/>
        <w:ind w:left="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1. Wykonawca zapłaci Zamawiającemu:</w:t>
      </w:r>
    </w:p>
    <w:p w14:paraId="0E581B8B" w14:textId="77777777" w:rsidR="00E73945" w:rsidRDefault="00E73945" w:rsidP="00E73945">
      <w:pPr>
        <w:numPr>
          <w:ilvl w:val="0"/>
          <w:numId w:val="16"/>
        </w:numPr>
        <w:tabs>
          <w:tab w:val="left" w:pos="336"/>
        </w:tabs>
        <w:spacing w:line="288" w:lineRule="auto"/>
        <w:ind w:left="4" w:right="20" w:hanging="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karę umowną za odstąpienie od umowy przez którąkolwiek ze stron z przyczyn, za które odpowiedzialność ponosi Wykonawca - wysokości 20 % maksymalnej wartości zamawianych usług określonej w § 5 ust. 1,</w:t>
      </w:r>
    </w:p>
    <w:p w14:paraId="65255FE3" w14:textId="5A8B0188" w:rsidR="00E73945" w:rsidRDefault="00E73945" w:rsidP="00E73945">
      <w:pPr>
        <w:numPr>
          <w:ilvl w:val="0"/>
          <w:numId w:val="16"/>
        </w:numPr>
        <w:tabs>
          <w:tab w:val="left" w:pos="256"/>
          <w:tab w:val="left" w:pos="344"/>
        </w:tabs>
        <w:spacing w:line="288" w:lineRule="auto"/>
        <w:ind w:left="4" w:right="40" w:hanging="4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karę umowną za niezabezpieczenie któregokolwiek ze sprzętu zamówionego (każdorazowym zleceniem w wyznaczonym czasie) w zakresie i na warunkach </w:t>
      </w:r>
      <w:r>
        <w:rPr>
          <w:rFonts w:ascii="Verdana" w:eastAsia="Times New Roman" w:hAnsi="Verdana" w:cs="Times New Roman"/>
        </w:rPr>
        <w:lastRenderedPageBreak/>
        <w:t>określonych umową w wysokości 1 000,00 zł od każdej niezabezpieczonej jednostki sprzętowej</w:t>
      </w:r>
      <w:r w:rsidR="003F6439">
        <w:rPr>
          <w:rFonts w:ascii="Verdana" w:eastAsia="Times New Roman" w:hAnsi="Verdana" w:cs="Times New Roman"/>
        </w:rPr>
        <w:t>.</w:t>
      </w:r>
    </w:p>
    <w:p w14:paraId="65DC70BD" w14:textId="704BE672" w:rsidR="00E73945" w:rsidRDefault="00E73945" w:rsidP="00E73945">
      <w:pPr>
        <w:numPr>
          <w:ilvl w:val="0"/>
          <w:numId w:val="15"/>
        </w:numPr>
        <w:spacing w:line="288" w:lineRule="auto"/>
        <w:ind w:right="20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Niniejszym Wykonawca wyraża zgodę, by naliczane kary umowne były potrącane z należności za wykonane prace. Należność z tytułu kary umownej staje się wymagalna </w:t>
      </w:r>
      <w:r w:rsidR="00A40719">
        <w:rPr>
          <w:rFonts w:ascii="Verdana" w:eastAsia="Times New Roman" w:hAnsi="Verdana" w:cs="Times New Roman"/>
        </w:rPr>
        <w:br/>
      </w:r>
      <w:r>
        <w:rPr>
          <w:rFonts w:ascii="Verdana" w:eastAsia="Times New Roman" w:hAnsi="Verdana" w:cs="Times New Roman"/>
        </w:rPr>
        <w:t xml:space="preserve">z dniem zapłaty przez Zamawiającego całości lub części wynagrodzenia wynikającego </w:t>
      </w:r>
      <w:r w:rsidR="00A40719">
        <w:rPr>
          <w:rFonts w:ascii="Verdana" w:eastAsia="Times New Roman" w:hAnsi="Verdana" w:cs="Times New Roman"/>
        </w:rPr>
        <w:br/>
      </w:r>
      <w:r>
        <w:rPr>
          <w:rFonts w:ascii="Verdana" w:eastAsia="Times New Roman" w:hAnsi="Verdana" w:cs="Times New Roman"/>
        </w:rPr>
        <w:t>z niniejszej umowy.</w:t>
      </w:r>
    </w:p>
    <w:p w14:paraId="54DDE45E" w14:textId="520602FE" w:rsidR="00E73945" w:rsidRPr="00DB5FEC" w:rsidRDefault="00E73945" w:rsidP="00E73945">
      <w:pPr>
        <w:numPr>
          <w:ilvl w:val="0"/>
          <w:numId w:val="15"/>
        </w:numPr>
        <w:spacing w:line="288" w:lineRule="auto"/>
        <w:ind w:right="20"/>
        <w:jc w:val="both"/>
        <w:rPr>
          <w:rFonts w:ascii="Verdana" w:eastAsia="Times New Roman" w:hAnsi="Verdana" w:cs="Times New Roman"/>
        </w:rPr>
      </w:pPr>
      <w:r>
        <w:rPr>
          <w:rFonts w:ascii="Verdana" w:hAnsi="Verdana" w:cs="Verdana"/>
        </w:rPr>
        <w:t xml:space="preserve">Zamawiający zapłaci Wykonawcy karę umowną za odstąpienie od umowy przez Wykonawcę z przyczyn, za które ponosi odpowiedzialność Zamawiający – w wysokości </w:t>
      </w:r>
      <w:r>
        <w:rPr>
          <w:rFonts w:ascii="Verdana" w:hAnsi="Verdana" w:cs="Verdana"/>
          <w:b/>
          <w:bCs/>
        </w:rPr>
        <w:t>2</w:t>
      </w:r>
      <w:r>
        <w:rPr>
          <w:rFonts w:ascii="Verdana" w:hAnsi="Verdana" w:cs="Verdana"/>
          <w:b/>
        </w:rPr>
        <w:t>0%</w:t>
      </w:r>
      <w:r>
        <w:rPr>
          <w:rFonts w:ascii="Verdana" w:hAnsi="Verdana" w:cs="Verdana"/>
        </w:rPr>
        <w:t xml:space="preserve"> </w:t>
      </w:r>
      <w:r>
        <w:rPr>
          <w:rFonts w:ascii="Verdana" w:eastAsia="Times New Roman" w:hAnsi="Verdana" w:cs="Times New Roman"/>
        </w:rPr>
        <w:t>maksymalnej wartości za</w:t>
      </w:r>
      <w:r w:rsidR="009011E9">
        <w:rPr>
          <w:rFonts w:ascii="Verdana" w:eastAsia="Times New Roman" w:hAnsi="Verdana" w:cs="Times New Roman"/>
        </w:rPr>
        <w:t>mawianych usług określonej w § 4</w:t>
      </w:r>
      <w:r>
        <w:rPr>
          <w:rFonts w:ascii="Verdana" w:eastAsia="Times New Roman" w:hAnsi="Verdana" w:cs="Times New Roman"/>
        </w:rPr>
        <w:t xml:space="preserve"> ust. 1,</w:t>
      </w:r>
      <w:r>
        <w:rPr>
          <w:rFonts w:ascii="Verdana" w:hAnsi="Verdana" w:cs="Verdana"/>
        </w:rPr>
        <w:t xml:space="preserve"> za wyjątkiem wystąpienia sytuacji, przedstawionej w art. </w:t>
      </w:r>
      <w:r w:rsidR="00704613" w:rsidRPr="00E00D03">
        <w:rPr>
          <w:rFonts w:ascii="Verdana" w:hAnsi="Verdana" w:cs="Verdana"/>
        </w:rPr>
        <w:t xml:space="preserve">. 456 ust. 1 pkt 1 </w:t>
      </w:r>
      <w:r>
        <w:rPr>
          <w:rFonts w:ascii="Verdana" w:hAnsi="Verdana" w:cs="Verdana"/>
        </w:rPr>
        <w:t xml:space="preserve">ustawy Prawo zamówień publicznych </w:t>
      </w:r>
      <w:r>
        <w:rPr>
          <w:rFonts w:ascii="Verdana" w:hAnsi="Verdana"/>
        </w:rPr>
        <w:t>(j.t. Dz. U. z 2019 r. poz. 1843).</w:t>
      </w:r>
    </w:p>
    <w:p w14:paraId="0A1EB18F" w14:textId="77777777" w:rsidR="00DB5FEC" w:rsidRPr="00260F5D" w:rsidRDefault="00DB5FEC" w:rsidP="00E94C74">
      <w:pPr>
        <w:pStyle w:val="Standard"/>
        <w:widowControl/>
        <w:numPr>
          <w:ilvl w:val="0"/>
          <w:numId w:val="15"/>
        </w:numPr>
        <w:shd w:val="clear" w:color="auto" w:fill="FFFFFF"/>
        <w:tabs>
          <w:tab w:val="left" w:pos="730"/>
        </w:tabs>
        <w:jc w:val="both"/>
        <w:textAlignment w:val="baseline"/>
      </w:pPr>
      <w:r>
        <w:rPr>
          <w:rFonts w:ascii="Verdana" w:hAnsi="Verdana" w:cs="Times New Roman"/>
          <w:sz w:val="20"/>
          <w:szCs w:val="20"/>
        </w:rPr>
        <w:t xml:space="preserve">Zamawiający </w:t>
      </w:r>
      <w:proofErr w:type="spellStart"/>
      <w:r>
        <w:rPr>
          <w:rFonts w:ascii="Verdana" w:hAnsi="Verdana" w:cs="Times New Roman"/>
          <w:sz w:val="20"/>
          <w:szCs w:val="20"/>
        </w:rPr>
        <w:t>zastrzega</w:t>
      </w:r>
      <w:proofErr w:type="spellEnd"/>
      <w:r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hAnsi="Verdana" w:cs="Times New Roman"/>
          <w:sz w:val="20"/>
          <w:szCs w:val="20"/>
        </w:rPr>
        <w:t>sobie</w:t>
      </w:r>
      <w:proofErr w:type="spellEnd"/>
      <w:r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hAnsi="Verdana" w:cs="Times New Roman"/>
          <w:sz w:val="20"/>
          <w:szCs w:val="20"/>
        </w:rPr>
        <w:t>prawo</w:t>
      </w:r>
      <w:proofErr w:type="spellEnd"/>
      <w:r>
        <w:rPr>
          <w:rFonts w:ascii="Verdana" w:hAnsi="Verdana" w:cs="Times New Roman"/>
          <w:sz w:val="20"/>
          <w:szCs w:val="20"/>
        </w:rPr>
        <w:t xml:space="preserve"> do </w:t>
      </w:r>
      <w:proofErr w:type="spellStart"/>
      <w:r>
        <w:rPr>
          <w:rFonts w:ascii="Verdana" w:hAnsi="Verdana" w:cs="Times New Roman"/>
          <w:sz w:val="20"/>
          <w:szCs w:val="20"/>
        </w:rPr>
        <w:t>dochodzenia</w:t>
      </w:r>
      <w:proofErr w:type="spellEnd"/>
      <w:r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hAnsi="Verdana" w:cs="Times New Roman"/>
          <w:sz w:val="20"/>
          <w:szCs w:val="20"/>
        </w:rPr>
        <w:t>odszkodowania</w:t>
      </w:r>
      <w:proofErr w:type="spellEnd"/>
      <w:r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hAnsi="Verdana" w:cs="Times New Roman"/>
          <w:sz w:val="20"/>
          <w:szCs w:val="20"/>
        </w:rPr>
        <w:t>przewyższającego</w:t>
      </w:r>
      <w:proofErr w:type="spellEnd"/>
      <w:r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hAnsi="Verdana" w:cs="Times New Roman"/>
          <w:sz w:val="20"/>
          <w:szCs w:val="20"/>
        </w:rPr>
        <w:t>wysokość</w:t>
      </w:r>
      <w:proofErr w:type="spellEnd"/>
      <w:r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hAnsi="Verdana" w:cs="Times New Roman"/>
          <w:sz w:val="20"/>
          <w:szCs w:val="20"/>
        </w:rPr>
        <w:t>zastrzeżonych</w:t>
      </w:r>
      <w:proofErr w:type="spellEnd"/>
      <w:r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hAnsi="Verdana" w:cs="Times New Roman"/>
          <w:sz w:val="20"/>
          <w:szCs w:val="20"/>
        </w:rPr>
        <w:t>kar</w:t>
      </w:r>
      <w:proofErr w:type="spellEnd"/>
      <w:r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hAnsi="Verdana" w:cs="Times New Roman"/>
          <w:sz w:val="20"/>
          <w:szCs w:val="20"/>
        </w:rPr>
        <w:t>umownych</w:t>
      </w:r>
      <w:proofErr w:type="spellEnd"/>
      <w:r>
        <w:rPr>
          <w:rFonts w:ascii="Verdana" w:hAnsi="Verdana" w:cs="Times New Roman"/>
          <w:sz w:val="20"/>
          <w:szCs w:val="20"/>
        </w:rPr>
        <w:t xml:space="preserve">, do </w:t>
      </w:r>
      <w:proofErr w:type="spellStart"/>
      <w:r>
        <w:rPr>
          <w:rFonts w:ascii="Verdana" w:hAnsi="Verdana" w:cs="Times New Roman"/>
          <w:sz w:val="20"/>
          <w:szCs w:val="20"/>
        </w:rPr>
        <w:t>wysokości</w:t>
      </w:r>
      <w:proofErr w:type="spellEnd"/>
      <w:r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hAnsi="Verdana" w:cs="Times New Roman"/>
          <w:sz w:val="20"/>
          <w:szCs w:val="20"/>
        </w:rPr>
        <w:t>rzeczywiście</w:t>
      </w:r>
      <w:proofErr w:type="spellEnd"/>
      <w:r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hAnsi="Verdana" w:cs="Times New Roman"/>
          <w:sz w:val="20"/>
          <w:szCs w:val="20"/>
        </w:rPr>
        <w:t>poniesionej</w:t>
      </w:r>
      <w:proofErr w:type="spellEnd"/>
      <w:r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hAnsi="Verdana" w:cs="Times New Roman"/>
          <w:sz w:val="20"/>
          <w:szCs w:val="20"/>
        </w:rPr>
        <w:t>szkody</w:t>
      </w:r>
      <w:proofErr w:type="spellEnd"/>
      <w:r>
        <w:rPr>
          <w:rFonts w:ascii="Verdana" w:hAnsi="Verdana" w:cs="Times New Roman"/>
          <w:sz w:val="20"/>
          <w:szCs w:val="20"/>
        </w:rPr>
        <w:t xml:space="preserve">, na zasadach ogólnych </w:t>
      </w:r>
      <w:proofErr w:type="spellStart"/>
      <w:r>
        <w:rPr>
          <w:rFonts w:ascii="Verdana" w:hAnsi="Verdana" w:cs="Times New Roman"/>
          <w:sz w:val="20"/>
          <w:szCs w:val="20"/>
        </w:rPr>
        <w:t>uregulowanych</w:t>
      </w:r>
      <w:proofErr w:type="spellEnd"/>
      <w:r>
        <w:rPr>
          <w:rFonts w:ascii="Verdana" w:hAnsi="Verdana" w:cs="Times New Roman"/>
          <w:sz w:val="20"/>
          <w:szCs w:val="20"/>
        </w:rPr>
        <w:t xml:space="preserve"> w Kodeksie cywilnym.</w:t>
      </w:r>
    </w:p>
    <w:p w14:paraId="4BADBA11" w14:textId="1A29E46D" w:rsidR="00DB5FEC" w:rsidRDefault="00DB5FEC" w:rsidP="00E94C74">
      <w:pPr>
        <w:pStyle w:val="Standard"/>
        <w:widowControl/>
        <w:numPr>
          <w:ilvl w:val="0"/>
          <w:numId w:val="15"/>
        </w:numPr>
        <w:shd w:val="clear" w:color="auto" w:fill="FFFFFF"/>
        <w:tabs>
          <w:tab w:val="left" w:pos="730"/>
        </w:tabs>
        <w:jc w:val="both"/>
        <w:textAlignment w:val="baseline"/>
        <w:rPr>
          <w:rFonts w:ascii="Verdana" w:hAnsi="Verdana"/>
          <w:sz w:val="20"/>
          <w:szCs w:val="20"/>
        </w:rPr>
      </w:pPr>
      <w:proofErr w:type="spellStart"/>
      <w:r w:rsidRPr="00464999">
        <w:rPr>
          <w:rFonts w:ascii="Verdana" w:hAnsi="Verdana"/>
          <w:sz w:val="20"/>
          <w:szCs w:val="20"/>
        </w:rPr>
        <w:t>Strony</w:t>
      </w:r>
      <w:proofErr w:type="spellEnd"/>
      <w:r w:rsidRPr="00464999">
        <w:rPr>
          <w:rFonts w:ascii="Verdana" w:hAnsi="Verdana"/>
          <w:sz w:val="20"/>
          <w:szCs w:val="20"/>
        </w:rPr>
        <w:t xml:space="preserve"> </w:t>
      </w:r>
      <w:proofErr w:type="spellStart"/>
      <w:r w:rsidRPr="00464999">
        <w:rPr>
          <w:rFonts w:ascii="Verdana" w:hAnsi="Verdana"/>
          <w:sz w:val="20"/>
          <w:szCs w:val="20"/>
        </w:rPr>
        <w:t>ustalają</w:t>
      </w:r>
      <w:proofErr w:type="spellEnd"/>
      <w:r w:rsidRPr="00464999">
        <w:rPr>
          <w:rFonts w:ascii="Verdana" w:hAnsi="Verdana"/>
          <w:sz w:val="20"/>
          <w:szCs w:val="20"/>
        </w:rPr>
        <w:t xml:space="preserve">, </w:t>
      </w:r>
      <w:proofErr w:type="spellStart"/>
      <w:r w:rsidRPr="00464999">
        <w:rPr>
          <w:rFonts w:ascii="Verdana" w:hAnsi="Verdana"/>
          <w:sz w:val="20"/>
          <w:szCs w:val="20"/>
        </w:rPr>
        <w:t>że</w:t>
      </w:r>
      <w:proofErr w:type="spellEnd"/>
      <w:r w:rsidRPr="00464999">
        <w:rPr>
          <w:rFonts w:ascii="Verdana" w:hAnsi="Verdana"/>
          <w:sz w:val="20"/>
          <w:szCs w:val="20"/>
        </w:rPr>
        <w:t xml:space="preserve"> </w:t>
      </w:r>
      <w:proofErr w:type="spellStart"/>
      <w:r w:rsidRPr="00464999">
        <w:rPr>
          <w:rFonts w:ascii="Verdana" w:hAnsi="Verdana"/>
          <w:sz w:val="20"/>
          <w:szCs w:val="20"/>
        </w:rPr>
        <w:t>maksymalna</w:t>
      </w:r>
      <w:proofErr w:type="spellEnd"/>
      <w:r w:rsidRPr="00464999">
        <w:rPr>
          <w:rFonts w:ascii="Verdana" w:hAnsi="Verdana"/>
          <w:sz w:val="20"/>
          <w:szCs w:val="20"/>
        </w:rPr>
        <w:t xml:space="preserve"> </w:t>
      </w:r>
      <w:proofErr w:type="spellStart"/>
      <w:r w:rsidRPr="00464999">
        <w:rPr>
          <w:rFonts w:ascii="Verdana" w:hAnsi="Verdana"/>
          <w:sz w:val="20"/>
          <w:szCs w:val="20"/>
        </w:rPr>
        <w:t>wysokość</w:t>
      </w:r>
      <w:proofErr w:type="spellEnd"/>
      <w:r w:rsidRPr="00464999">
        <w:rPr>
          <w:rFonts w:ascii="Verdana" w:hAnsi="Verdana"/>
          <w:sz w:val="20"/>
          <w:szCs w:val="20"/>
        </w:rPr>
        <w:t xml:space="preserve"> </w:t>
      </w:r>
      <w:proofErr w:type="spellStart"/>
      <w:r w:rsidRPr="00464999">
        <w:rPr>
          <w:rFonts w:ascii="Verdana" w:hAnsi="Verdana"/>
          <w:sz w:val="20"/>
          <w:szCs w:val="20"/>
        </w:rPr>
        <w:t>kar</w:t>
      </w:r>
      <w:proofErr w:type="spellEnd"/>
      <w:r w:rsidRPr="00464999">
        <w:rPr>
          <w:rFonts w:ascii="Verdana" w:hAnsi="Verdana"/>
          <w:sz w:val="20"/>
          <w:szCs w:val="20"/>
        </w:rPr>
        <w:t xml:space="preserve"> </w:t>
      </w:r>
      <w:proofErr w:type="spellStart"/>
      <w:r w:rsidRPr="00464999">
        <w:rPr>
          <w:rFonts w:ascii="Verdana" w:hAnsi="Verdana"/>
          <w:sz w:val="20"/>
          <w:szCs w:val="20"/>
        </w:rPr>
        <w:t>umownych</w:t>
      </w:r>
      <w:proofErr w:type="spellEnd"/>
      <w:r w:rsidRPr="00464999">
        <w:rPr>
          <w:rFonts w:ascii="Verdana" w:hAnsi="Verdana"/>
          <w:sz w:val="20"/>
          <w:szCs w:val="20"/>
        </w:rPr>
        <w:t xml:space="preserve"> </w:t>
      </w:r>
      <w:proofErr w:type="spellStart"/>
      <w:r w:rsidRPr="00464999">
        <w:rPr>
          <w:rFonts w:ascii="Verdana" w:hAnsi="Verdana"/>
          <w:sz w:val="20"/>
          <w:szCs w:val="20"/>
        </w:rPr>
        <w:t>jaką</w:t>
      </w:r>
      <w:proofErr w:type="spellEnd"/>
      <w:r w:rsidRPr="00464999">
        <w:rPr>
          <w:rFonts w:ascii="Verdana" w:hAnsi="Verdana"/>
          <w:sz w:val="20"/>
          <w:szCs w:val="20"/>
        </w:rPr>
        <w:t xml:space="preserve"> Zamawiający może </w:t>
      </w:r>
      <w:proofErr w:type="spellStart"/>
      <w:r w:rsidRPr="00464999">
        <w:rPr>
          <w:rFonts w:ascii="Verdana" w:hAnsi="Verdana"/>
          <w:sz w:val="20"/>
          <w:szCs w:val="20"/>
        </w:rPr>
        <w:t>obciążyć</w:t>
      </w:r>
      <w:proofErr w:type="spellEnd"/>
      <w:r w:rsidRPr="00464999">
        <w:rPr>
          <w:rFonts w:ascii="Verdana" w:hAnsi="Verdana"/>
          <w:sz w:val="20"/>
          <w:szCs w:val="20"/>
        </w:rPr>
        <w:t xml:space="preserve"> </w:t>
      </w:r>
      <w:proofErr w:type="spellStart"/>
      <w:r w:rsidRPr="00464999">
        <w:rPr>
          <w:rFonts w:ascii="Verdana" w:hAnsi="Verdana"/>
          <w:sz w:val="20"/>
          <w:szCs w:val="20"/>
        </w:rPr>
        <w:t>Wykonawcę</w:t>
      </w:r>
      <w:proofErr w:type="spellEnd"/>
      <w:r w:rsidRPr="00464999">
        <w:rPr>
          <w:rFonts w:ascii="Verdana" w:hAnsi="Verdana"/>
          <w:sz w:val="20"/>
          <w:szCs w:val="20"/>
        </w:rPr>
        <w:t xml:space="preserve"> z </w:t>
      </w:r>
      <w:proofErr w:type="spellStart"/>
      <w:r w:rsidRPr="00464999">
        <w:rPr>
          <w:rFonts w:ascii="Verdana" w:hAnsi="Verdana"/>
          <w:sz w:val="20"/>
          <w:szCs w:val="20"/>
        </w:rPr>
        <w:t>tytułów</w:t>
      </w:r>
      <w:proofErr w:type="spellEnd"/>
      <w:r w:rsidRPr="00464999">
        <w:rPr>
          <w:rFonts w:ascii="Verdana" w:hAnsi="Verdana"/>
          <w:sz w:val="20"/>
          <w:szCs w:val="20"/>
        </w:rPr>
        <w:t xml:space="preserve">, o </w:t>
      </w:r>
      <w:proofErr w:type="spellStart"/>
      <w:r w:rsidRPr="00464999">
        <w:rPr>
          <w:rFonts w:ascii="Verdana" w:hAnsi="Verdana"/>
          <w:sz w:val="20"/>
          <w:szCs w:val="20"/>
        </w:rPr>
        <w:t>których</w:t>
      </w:r>
      <w:proofErr w:type="spellEnd"/>
      <w:r w:rsidRPr="00464999">
        <w:rPr>
          <w:rFonts w:ascii="Verdana" w:hAnsi="Verdana"/>
          <w:sz w:val="20"/>
          <w:szCs w:val="20"/>
        </w:rPr>
        <w:t xml:space="preserve"> </w:t>
      </w:r>
      <w:proofErr w:type="spellStart"/>
      <w:r w:rsidRPr="00464999">
        <w:rPr>
          <w:rFonts w:ascii="Verdana" w:hAnsi="Verdana"/>
          <w:sz w:val="20"/>
          <w:szCs w:val="20"/>
        </w:rPr>
        <w:t>mowa</w:t>
      </w:r>
      <w:proofErr w:type="spellEnd"/>
      <w:r w:rsidRPr="00464999">
        <w:rPr>
          <w:rFonts w:ascii="Verdana" w:hAnsi="Verdana"/>
          <w:sz w:val="20"/>
          <w:szCs w:val="20"/>
        </w:rPr>
        <w:t xml:space="preserve"> w </w:t>
      </w:r>
      <w:proofErr w:type="spellStart"/>
      <w:r w:rsidRPr="00464999">
        <w:rPr>
          <w:rFonts w:ascii="Verdana" w:hAnsi="Verdana"/>
          <w:sz w:val="20"/>
          <w:szCs w:val="20"/>
        </w:rPr>
        <w:t>niniejszym</w:t>
      </w:r>
      <w:proofErr w:type="spellEnd"/>
      <w:r w:rsidRPr="00464999">
        <w:rPr>
          <w:rFonts w:ascii="Verdana" w:hAnsi="Verdana"/>
          <w:sz w:val="20"/>
          <w:szCs w:val="20"/>
        </w:rPr>
        <w:t xml:space="preserve"> </w:t>
      </w:r>
      <w:proofErr w:type="spellStart"/>
      <w:r w:rsidRPr="00464999">
        <w:rPr>
          <w:rFonts w:ascii="Verdana" w:hAnsi="Verdana"/>
          <w:sz w:val="20"/>
          <w:szCs w:val="20"/>
        </w:rPr>
        <w:t>paragrafie</w:t>
      </w:r>
      <w:proofErr w:type="spellEnd"/>
      <w:r w:rsidRPr="00464999">
        <w:rPr>
          <w:rFonts w:ascii="Verdana" w:hAnsi="Verdana"/>
          <w:sz w:val="20"/>
          <w:szCs w:val="20"/>
        </w:rPr>
        <w:t xml:space="preserve"> nie może </w:t>
      </w:r>
      <w:proofErr w:type="spellStart"/>
      <w:r w:rsidRPr="00464999">
        <w:rPr>
          <w:rFonts w:ascii="Verdana" w:hAnsi="Verdana"/>
          <w:sz w:val="20"/>
          <w:szCs w:val="20"/>
        </w:rPr>
        <w:t>przekroczyć</w:t>
      </w:r>
      <w:proofErr w:type="spellEnd"/>
      <w:r w:rsidRPr="00464999">
        <w:rPr>
          <w:rFonts w:ascii="Verdana" w:hAnsi="Verdana"/>
          <w:sz w:val="20"/>
          <w:szCs w:val="20"/>
        </w:rPr>
        <w:t xml:space="preserve"> 20 % </w:t>
      </w:r>
      <w:proofErr w:type="spellStart"/>
      <w:r w:rsidRPr="00464999">
        <w:rPr>
          <w:rFonts w:ascii="Verdana" w:hAnsi="Verdana"/>
          <w:sz w:val="20"/>
          <w:szCs w:val="20"/>
        </w:rPr>
        <w:t>ustalonego</w:t>
      </w:r>
      <w:proofErr w:type="spellEnd"/>
      <w:r w:rsidRPr="00464999">
        <w:rPr>
          <w:rFonts w:ascii="Verdana" w:hAnsi="Verdana"/>
          <w:sz w:val="20"/>
          <w:szCs w:val="20"/>
        </w:rPr>
        <w:t xml:space="preserve"> w § </w:t>
      </w:r>
      <w:r>
        <w:rPr>
          <w:rFonts w:ascii="Verdana" w:hAnsi="Verdana"/>
          <w:sz w:val="20"/>
          <w:szCs w:val="20"/>
        </w:rPr>
        <w:t>4</w:t>
      </w:r>
      <w:r w:rsidRPr="00464999">
        <w:rPr>
          <w:rFonts w:ascii="Verdana" w:hAnsi="Verdana"/>
          <w:sz w:val="20"/>
          <w:szCs w:val="20"/>
        </w:rPr>
        <w:t xml:space="preserve"> </w:t>
      </w:r>
      <w:proofErr w:type="spellStart"/>
      <w:r w:rsidRPr="00464999">
        <w:rPr>
          <w:rFonts w:ascii="Verdana" w:hAnsi="Verdana"/>
          <w:sz w:val="20"/>
          <w:szCs w:val="20"/>
        </w:rPr>
        <w:t>ust</w:t>
      </w:r>
      <w:proofErr w:type="spellEnd"/>
      <w:r w:rsidRPr="00464999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1</w:t>
      </w:r>
      <w:r w:rsidRPr="00464999">
        <w:rPr>
          <w:rFonts w:ascii="Verdana" w:hAnsi="Verdana"/>
          <w:sz w:val="20"/>
          <w:szCs w:val="20"/>
        </w:rPr>
        <w:t xml:space="preserve"> </w:t>
      </w:r>
      <w:proofErr w:type="spellStart"/>
      <w:r w:rsidRPr="00464999">
        <w:rPr>
          <w:rFonts w:ascii="Verdana" w:hAnsi="Verdana"/>
          <w:sz w:val="20"/>
          <w:szCs w:val="20"/>
        </w:rPr>
        <w:t>wynagrodzenia</w:t>
      </w:r>
      <w:proofErr w:type="spellEnd"/>
      <w:r w:rsidRPr="00464999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maksymalnego</w:t>
      </w:r>
      <w:proofErr w:type="spellEnd"/>
      <w:r w:rsidRPr="00464999">
        <w:rPr>
          <w:rFonts w:ascii="Verdana" w:hAnsi="Verdana"/>
          <w:sz w:val="20"/>
          <w:szCs w:val="20"/>
        </w:rPr>
        <w:t xml:space="preserve"> brutto. </w:t>
      </w:r>
    </w:p>
    <w:p w14:paraId="1552E9D0" w14:textId="040252BA" w:rsidR="00F07580" w:rsidRPr="00F07580" w:rsidRDefault="00F07580" w:rsidP="00E94C74">
      <w:pPr>
        <w:pStyle w:val="Standard"/>
        <w:numPr>
          <w:ilvl w:val="0"/>
          <w:numId w:val="15"/>
        </w:numPr>
        <w:shd w:val="clear" w:color="auto" w:fill="FFFFFF"/>
        <w:tabs>
          <w:tab w:val="left" w:pos="730"/>
        </w:tabs>
        <w:jc w:val="both"/>
        <w:textAlignment w:val="baseline"/>
        <w:rPr>
          <w:rFonts w:ascii="Verdana" w:hAnsi="Verdana"/>
          <w:sz w:val="20"/>
          <w:szCs w:val="20"/>
        </w:rPr>
      </w:pPr>
      <w:r w:rsidRPr="00F07580">
        <w:rPr>
          <w:rFonts w:ascii="Verdana" w:hAnsi="Verdana"/>
          <w:sz w:val="20"/>
          <w:szCs w:val="20"/>
        </w:rPr>
        <w:t xml:space="preserve"> Za </w:t>
      </w:r>
      <w:proofErr w:type="spellStart"/>
      <w:r w:rsidRPr="00F07580">
        <w:rPr>
          <w:rFonts w:ascii="Verdana" w:hAnsi="Verdana"/>
          <w:sz w:val="20"/>
          <w:szCs w:val="20"/>
        </w:rPr>
        <w:t>opóźnienie</w:t>
      </w:r>
      <w:proofErr w:type="spellEnd"/>
      <w:r w:rsidRPr="00F07580">
        <w:rPr>
          <w:rFonts w:ascii="Verdana" w:hAnsi="Verdana"/>
          <w:sz w:val="20"/>
          <w:szCs w:val="20"/>
        </w:rPr>
        <w:t xml:space="preserve"> w </w:t>
      </w:r>
      <w:proofErr w:type="spellStart"/>
      <w:r w:rsidRPr="00F07580">
        <w:rPr>
          <w:rFonts w:ascii="Verdana" w:hAnsi="Verdana"/>
          <w:sz w:val="20"/>
          <w:szCs w:val="20"/>
        </w:rPr>
        <w:t>usunięciu</w:t>
      </w:r>
      <w:proofErr w:type="spellEnd"/>
      <w:r w:rsidRPr="00F07580">
        <w:rPr>
          <w:rFonts w:ascii="Verdana" w:hAnsi="Verdana"/>
          <w:sz w:val="20"/>
          <w:szCs w:val="20"/>
        </w:rPr>
        <w:t xml:space="preserve"> </w:t>
      </w:r>
      <w:proofErr w:type="spellStart"/>
      <w:r w:rsidRPr="00F07580">
        <w:rPr>
          <w:rFonts w:ascii="Verdana" w:hAnsi="Verdana"/>
          <w:sz w:val="20"/>
          <w:szCs w:val="20"/>
        </w:rPr>
        <w:t>wad</w:t>
      </w:r>
      <w:proofErr w:type="spellEnd"/>
      <w:r w:rsidRPr="00F07580">
        <w:rPr>
          <w:rFonts w:ascii="Verdana" w:hAnsi="Verdana"/>
          <w:sz w:val="20"/>
          <w:szCs w:val="20"/>
        </w:rPr>
        <w:t xml:space="preserve"> </w:t>
      </w:r>
      <w:proofErr w:type="spellStart"/>
      <w:r w:rsidRPr="00F07580">
        <w:rPr>
          <w:rFonts w:ascii="Verdana" w:hAnsi="Verdana"/>
          <w:sz w:val="20"/>
          <w:szCs w:val="20"/>
        </w:rPr>
        <w:t>stwierdzonych</w:t>
      </w:r>
      <w:proofErr w:type="spellEnd"/>
      <w:r w:rsidRPr="00F07580">
        <w:rPr>
          <w:rFonts w:ascii="Verdana" w:hAnsi="Verdana"/>
          <w:sz w:val="20"/>
          <w:szCs w:val="20"/>
        </w:rPr>
        <w:t xml:space="preserve"> </w:t>
      </w:r>
      <w:proofErr w:type="spellStart"/>
      <w:r w:rsidRPr="00F07580">
        <w:rPr>
          <w:rFonts w:ascii="Verdana" w:hAnsi="Verdana"/>
          <w:sz w:val="20"/>
          <w:szCs w:val="20"/>
        </w:rPr>
        <w:t>przy</w:t>
      </w:r>
      <w:proofErr w:type="spellEnd"/>
      <w:r w:rsidRPr="00F07580">
        <w:rPr>
          <w:rFonts w:ascii="Verdana" w:hAnsi="Verdana"/>
          <w:sz w:val="20"/>
          <w:szCs w:val="20"/>
        </w:rPr>
        <w:t xml:space="preserve"> </w:t>
      </w:r>
      <w:proofErr w:type="spellStart"/>
      <w:r w:rsidRPr="00F07580">
        <w:rPr>
          <w:rFonts w:ascii="Verdana" w:hAnsi="Verdana"/>
          <w:sz w:val="20"/>
          <w:szCs w:val="20"/>
        </w:rPr>
        <w:t>odbiorze</w:t>
      </w:r>
      <w:proofErr w:type="spellEnd"/>
      <w:r w:rsidRPr="00F07580">
        <w:rPr>
          <w:rFonts w:ascii="Verdana" w:hAnsi="Verdana"/>
          <w:sz w:val="20"/>
          <w:szCs w:val="20"/>
        </w:rPr>
        <w:t xml:space="preserve"> </w:t>
      </w:r>
      <w:proofErr w:type="spellStart"/>
      <w:r w:rsidRPr="00F07580">
        <w:rPr>
          <w:rFonts w:ascii="Verdana" w:hAnsi="Verdana"/>
          <w:sz w:val="20"/>
          <w:szCs w:val="20"/>
        </w:rPr>
        <w:t>części</w:t>
      </w:r>
      <w:proofErr w:type="spellEnd"/>
      <w:r w:rsidRPr="00F07580">
        <w:rPr>
          <w:rFonts w:ascii="Verdana" w:hAnsi="Verdana"/>
          <w:sz w:val="20"/>
          <w:szCs w:val="20"/>
        </w:rPr>
        <w:t xml:space="preserve"> </w:t>
      </w:r>
      <w:proofErr w:type="spellStart"/>
      <w:r w:rsidRPr="00F07580">
        <w:rPr>
          <w:rFonts w:ascii="Verdana" w:hAnsi="Verdana"/>
          <w:sz w:val="20"/>
          <w:szCs w:val="20"/>
        </w:rPr>
        <w:t>zadania</w:t>
      </w:r>
      <w:proofErr w:type="spellEnd"/>
      <w:r w:rsidRPr="00F07580">
        <w:rPr>
          <w:rFonts w:ascii="Verdana" w:hAnsi="Verdana"/>
          <w:sz w:val="20"/>
          <w:szCs w:val="20"/>
        </w:rPr>
        <w:t xml:space="preserve"> </w:t>
      </w:r>
      <w:proofErr w:type="spellStart"/>
      <w:r w:rsidRPr="00F07580">
        <w:rPr>
          <w:rFonts w:ascii="Verdana" w:hAnsi="Verdana"/>
          <w:sz w:val="20"/>
          <w:szCs w:val="20"/>
        </w:rPr>
        <w:t>Wykonawca</w:t>
      </w:r>
      <w:proofErr w:type="spellEnd"/>
      <w:r w:rsidRPr="00F07580">
        <w:rPr>
          <w:rFonts w:ascii="Verdana" w:hAnsi="Verdana"/>
          <w:sz w:val="20"/>
          <w:szCs w:val="20"/>
        </w:rPr>
        <w:t xml:space="preserve"> </w:t>
      </w:r>
      <w:proofErr w:type="spellStart"/>
      <w:r w:rsidRPr="00F07580">
        <w:rPr>
          <w:rFonts w:ascii="Verdana" w:hAnsi="Verdana"/>
          <w:sz w:val="20"/>
          <w:szCs w:val="20"/>
        </w:rPr>
        <w:t>zapłaci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F07580">
        <w:rPr>
          <w:rFonts w:ascii="Verdana" w:hAnsi="Verdana"/>
          <w:sz w:val="20"/>
          <w:szCs w:val="20"/>
        </w:rPr>
        <w:t>Zamawiającemu</w:t>
      </w:r>
      <w:proofErr w:type="spellEnd"/>
      <w:r w:rsidRPr="00F07580">
        <w:rPr>
          <w:rFonts w:ascii="Verdana" w:hAnsi="Verdana"/>
          <w:sz w:val="20"/>
          <w:szCs w:val="20"/>
        </w:rPr>
        <w:t xml:space="preserve"> </w:t>
      </w:r>
      <w:proofErr w:type="spellStart"/>
      <w:r w:rsidRPr="00F07580">
        <w:rPr>
          <w:rFonts w:ascii="Verdana" w:hAnsi="Verdana"/>
          <w:sz w:val="20"/>
          <w:szCs w:val="20"/>
        </w:rPr>
        <w:t>karę</w:t>
      </w:r>
      <w:proofErr w:type="spellEnd"/>
      <w:r w:rsidRPr="00F07580">
        <w:rPr>
          <w:rFonts w:ascii="Verdana" w:hAnsi="Verdana"/>
          <w:sz w:val="20"/>
          <w:szCs w:val="20"/>
        </w:rPr>
        <w:t xml:space="preserve"> </w:t>
      </w:r>
      <w:proofErr w:type="spellStart"/>
      <w:r w:rsidRPr="00F07580">
        <w:rPr>
          <w:rFonts w:ascii="Verdana" w:hAnsi="Verdana"/>
          <w:sz w:val="20"/>
          <w:szCs w:val="20"/>
        </w:rPr>
        <w:t>umowną</w:t>
      </w:r>
      <w:proofErr w:type="spellEnd"/>
      <w:r w:rsidRPr="00F07580">
        <w:rPr>
          <w:rFonts w:ascii="Verdana" w:hAnsi="Verdana"/>
          <w:sz w:val="20"/>
          <w:szCs w:val="20"/>
        </w:rPr>
        <w:t xml:space="preserve"> </w:t>
      </w:r>
      <w:proofErr w:type="spellStart"/>
      <w:r w:rsidRPr="00F07580">
        <w:rPr>
          <w:rFonts w:ascii="Verdana" w:hAnsi="Verdana"/>
          <w:sz w:val="20"/>
          <w:szCs w:val="20"/>
        </w:rPr>
        <w:t>za</w:t>
      </w:r>
      <w:proofErr w:type="spellEnd"/>
      <w:r w:rsidRPr="00F07580">
        <w:rPr>
          <w:rFonts w:ascii="Verdana" w:hAnsi="Verdana"/>
          <w:sz w:val="20"/>
          <w:szCs w:val="20"/>
        </w:rPr>
        <w:t xml:space="preserve"> </w:t>
      </w:r>
      <w:proofErr w:type="spellStart"/>
      <w:r w:rsidRPr="00F07580">
        <w:rPr>
          <w:rFonts w:ascii="Verdana" w:hAnsi="Verdana"/>
          <w:sz w:val="20"/>
          <w:szCs w:val="20"/>
        </w:rPr>
        <w:t>każdy</w:t>
      </w:r>
      <w:proofErr w:type="spellEnd"/>
      <w:r w:rsidRPr="00F07580">
        <w:rPr>
          <w:rFonts w:ascii="Verdana" w:hAnsi="Verdana"/>
          <w:sz w:val="20"/>
          <w:szCs w:val="20"/>
        </w:rPr>
        <w:t xml:space="preserve"> </w:t>
      </w:r>
      <w:proofErr w:type="spellStart"/>
      <w:r w:rsidRPr="00F07580">
        <w:rPr>
          <w:rFonts w:ascii="Verdana" w:hAnsi="Verdana"/>
          <w:sz w:val="20"/>
          <w:szCs w:val="20"/>
        </w:rPr>
        <w:t>dzień</w:t>
      </w:r>
      <w:proofErr w:type="spellEnd"/>
      <w:r w:rsidRPr="00F07580">
        <w:rPr>
          <w:rFonts w:ascii="Verdana" w:hAnsi="Verdana"/>
          <w:sz w:val="20"/>
          <w:szCs w:val="20"/>
        </w:rPr>
        <w:t xml:space="preserve"> </w:t>
      </w:r>
      <w:proofErr w:type="spellStart"/>
      <w:r w:rsidRPr="00F07580">
        <w:rPr>
          <w:rFonts w:ascii="Verdana" w:hAnsi="Verdana"/>
          <w:sz w:val="20"/>
          <w:szCs w:val="20"/>
        </w:rPr>
        <w:t>opóźnienia</w:t>
      </w:r>
      <w:proofErr w:type="spellEnd"/>
      <w:r w:rsidRPr="00F07580">
        <w:rPr>
          <w:rFonts w:ascii="Verdana" w:hAnsi="Verdana"/>
          <w:sz w:val="20"/>
          <w:szCs w:val="20"/>
        </w:rPr>
        <w:t xml:space="preserve"> </w:t>
      </w:r>
      <w:r w:rsidR="0048746E">
        <w:rPr>
          <w:rFonts w:ascii="Verdana" w:hAnsi="Verdana"/>
          <w:sz w:val="20"/>
          <w:szCs w:val="20"/>
        </w:rPr>
        <w:br/>
      </w:r>
      <w:r w:rsidRPr="00F07580">
        <w:rPr>
          <w:rFonts w:ascii="Verdana" w:hAnsi="Verdana"/>
          <w:sz w:val="20"/>
          <w:szCs w:val="20"/>
        </w:rPr>
        <w:t xml:space="preserve">w </w:t>
      </w:r>
      <w:proofErr w:type="spellStart"/>
      <w:r w:rsidRPr="00F07580">
        <w:rPr>
          <w:rFonts w:ascii="Verdana" w:hAnsi="Verdana"/>
          <w:sz w:val="20"/>
          <w:szCs w:val="20"/>
        </w:rPr>
        <w:t>wysokości</w:t>
      </w:r>
      <w:proofErr w:type="spellEnd"/>
      <w:r w:rsidRPr="00F07580">
        <w:rPr>
          <w:rFonts w:ascii="Verdana" w:hAnsi="Verdana"/>
          <w:sz w:val="20"/>
          <w:szCs w:val="20"/>
        </w:rPr>
        <w:t xml:space="preserve"> 300,00 </w:t>
      </w:r>
      <w:proofErr w:type="spellStart"/>
      <w:r w:rsidRPr="00F07580">
        <w:rPr>
          <w:rFonts w:ascii="Verdana" w:hAnsi="Verdana"/>
          <w:sz w:val="20"/>
          <w:szCs w:val="20"/>
        </w:rPr>
        <w:t>złotych</w:t>
      </w:r>
      <w:proofErr w:type="spellEnd"/>
      <w:r w:rsidRPr="00F07580">
        <w:rPr>
          <w:rFonts w:ascii="Verdana" w:hAnsi="Verdana"/>
          <w:sz w:val="20"/>
          <w:szCs w:val="20"/>
        </w:rPr>
        <w:t xml:space="preserve"> </w:t>
      </w:r>
      <w:proofErr w:type="spellStart"/>
      <w:r w:rsidRPr="00F07580">
        <w:rPr>
          <w:rFonts w:ascii="Verdana" w:hAnsi="Verdana"/>
          <w:sz w:val="20"/>
          <w:szCs w:val="20"/>
        </w:rPr>
        <w:t>za</w:t>
      </w:r>
      <w:proofErr w:type="spellEnd"/>
      <w:r w:rsidRPr="00F07580">
        <w:rPr>
          <w:rFonts w:ascii="Verdana" w:hAnsi="Verdana"/>
          <w:sz w:val="20"/>
          <w:szCs w:val="20"/>
        </w:rPr>
        <w:t xml:space="preserve"> </w:t>
      </w:r>
      <w:proofErr w:type="spellStart"/>
      <w:r w:rsidRPr="00F07580">
        <w:rPr>
          <w:rFonts w:ascii="Verdana" w:hAnsi="Verdana"/>
          <w:sz w:val="20"/>
          <w:szCs w:val="20"/>
        </w:rPr>
        <w:t>każdy</w:t>
      </w:r>
      <w:proofErr w:type="spellEnd"/>
      <w:r w:rsidRPr="00F07580">
        <w:rPr>
          <w:rFonts w:ascii="Verdana" w:hAnsi="Verdana"/>
          <w:sz w:val="20"/>
          <w:szCs w:val="20"/>
        </w:rPr>
        <w:t xml:space="preserve"> </w:t>
      </w:r>
      <w:proofErr w:type="spellStart"/>
      <w:r w:rsidRPr="00F07580">
        <w:rPr>
          <w:rFonts w:ascii="Verdana" w:hAnsi="Verdana"/>
          <w:sz w:val="20"/>
          <w:szCs w:val="20"/>
        </w:rPr>
        <w:t>dzień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F07580">
        <w:rPr>
          <w:rFonts w:ascii="Verdana" w:hAnsi="Verdana"/>
          <w:sz w:val="20"/>
          <w:szCs w:val="20"/>
        </w:rPr>
        <w:t>opóźnienia</w:t>
      </w:r>
      <w:proofErr w:type="spellEnd"/>
      <w:r w:rsidRPr="00F07580">
        <w:rPr>
          <w:rFonts w:ascii="Verdana" w:hAnsi="Verdana"/>
          <w:sz w:val="20"/>
          <w:szCs w:val="20"/>
        </w:rPr>
        <w:t>.</w:t>
      </w:r>
    </w:p>
    <w:p w14:paraId="418B86AC" w14:textId="12BD1F28" w:rsidR="00F07580" w:rsidRPr="00F07580" w:rsidRDefault="00F07580" w:rsidP="00E94C74">
      <w:pPr>
        <w:pStyle w:val="Standard"/>
        <w:numPr>
          <w:ilvl w:val="0"/>
          <w:numId w:val="15"/>
        </w:numPr>
        <w:shd w:val="clear" w:color="auto" w:fill="FFFFFF"/>
        <w:tabs>
          <w:tab w:val="left" w:pos="730"/>
        </w:tabs>
        <w:jc w:val="both"/>
        <w:textAlignment w:val="baseline"/>
        <w:rPr>
          <w:rFonts w:ascii="Verdana" w:hAnsi="Verdana"/>
          <w:sz w:val="20"/>
          <w:szCs w:val="20"/>
        </w:rPr>
      </w:pPr>
      <w:r w:rsidRPr="00F07580">
        <w:rPr>
          <w:rFonts w:ascii="Verdana" w:hAnsi="Verdana"/>
          <w:sz w:val="20"/>
          <w:szCs w:val="20"/>
        </w:rPr>
        <w:t xml:space="preserve"> </w:t>
      </w:r>
      <w:proofErr w:type="spellStart"/>
      <w:r w:rsidRPr="00F07580">
        <w:rPr>
          <w:rFonts w:ascii="Verdana" w:hAnsi="Verdana"/>
          <w:sz w:val="20"/>
          <w:szCs w:val="20"/>
        </w:rPr>
        <w:t>Strony</w:t>
      </w:r>
      <w:proofErr w:type="spellEnd"/>
      <w:r w:rsidRPr="00F07580">
        <w:rPr>
          <w:rFonts w:ascii="Verdana" w:hAnsi="Verdana"/>
          <w:sz w:val="20"/>
          <w:szCs w:val="20"/>
        </w:rPr>
        <w:t xml:space="preserve"> </w:t>
      </w:r>
      <w:proofErr w:type="spellStart"/>
      <w:r w:rsidRPr="00F07580">
        <w:rPr>
          <w:rFonts w:ascii="Verdana" w:hAnsi="Verdana"/>
          <w:sz w:val="20"/>
          <w:szCs w:val="20"/>
        </w:rPr>
        <w:t>uzgadniają</w:t>
      </w:r>
      <w:proofErr w:type="spellEnd"/>
      <w:r w:rsidRPr="00F07580">
        <w:rPr>
          <w:rFonts w:ascii="Verdana" w:hAnsi="Verdana"/>
          <w:sz w:val="20"/>
          <w:szCs w:val="20"/>
        </w:rPr>
        <w:t xml:space="preserve">, </w:t>
      </w:r>
      <w:proofErr w:type="spellStart"/>
      <w:r w:rsidRPr="00F07580">
        <w:rPr>
          <w:rFonts w:ascii="Verdana" w:hAnsi="Verdana"/>
          <w:sz w:val="20"/>
          <w:szCs w:val="20"/>
        </w:rPr>
        <w:t>że</w:t>
      </w:r>
      <w:proofErr w:type="spellEnd"/>
      <w:r w:rsidRPr="00F07580">
        <w:rPr>
          <w:rFonts w:ascii="Verdana" w:hAnsi="Verdana"/>
          <w:sz w:val="20"/>
          <w:szCs w:val="20"/>
        </w:rPr>
        <w:t xml:space="preserve"> w </w:t>
      </w:r>
      <w:proofErr w:type="spellStart"/>
      <w:r w:rsidRPr="00F07580">
        <w:rPr>
          <w:rFonts w:ascii="Verdana" w:hAnsi="Verdana"/>
          <w:sz w:val="20"/>
          <w:szCs w:val="20"/>
        </w:rPr>
        <w:t>wypadku</w:t>
      </w:r>
      <w:proofErr w:type="spellEnd"/>
      <w:r w:rsidRPr="00F07580">
        <w:rPr>
          <w:rFonts w:ascii="Verdana" w:hAnsi="Verdana"/>
          <w:sz w:val="20"/>
          <w:szCs w:val="20"/>
        </w:rPr>
        <w:t xml:space="preserve"> </w:t>
      </w:r>
      <w:proofErr w:type="spellStart"/>
      <w:r w:rsidRPr="00F07580">
        <w:rPr>
          <w:rFonts w:ascii="Verdana" w:hAnsi="Verdana"/>
          <w:sz w:val="20"/>
          <w:szCs w:val="20"/>
        </w:rPr>
        <w:t>wystąpienia</w:t>
      </w:r>
      <w:proofErr w:type="spellEnd"/>
      <w:r w:rsidRPr="00F07580">
        <w:rPr>
          <w:rFonts w:ascii="Verdana" w:hAnsi="Verdana"/>
          <w:sz w:val="20"/>
          <w:szCs w:val="20"/>
        </w:rPr>
        <w:t xml:space="preserve"> </w:t>
      </w:r>
      <w:proofErr w:type="spellStart"/>
      <w:r w:rsidRPr="00F07580">
        <w:rPr>
          <w:rFonts w:ascii="Verdana" w:hAnsi="Verdana"/>
          <w:sz w:val="20"/>
          <w:szCs w:val="20"/>
        </w:rPr>
        <w:t>kar</w:t>
      </w:r>
      <w:proofErr w:type="spellEnd"/>
      <w:r w:rsidRPr="00F07580">
        <w:rPr>
          <w:rFonts w:ascii="Verdana" w:hAnsi="Verdana"/>
          <w:sz w:val="20"/>
          <w:szCs w:val="20"/>
        </w:rPr>
        <w:t xml:space="preserve">, o </w:t>
      </w:r>
      <w:proofErr w:type="spellStart"/>
      <w:r w:rsidRPr="00F07580">
        <w:rPr>
          <w:rFonts w:ascii="Verdana" w:hAnsi="Verdana"/>
          <w:sz w:val="20"/>
          <w:szCs w:val="20"/>
        </w:rPr>
        <w:t>których</w:t>
      </w:r>
      <w:proofErr w:type="spellEnd"/>
      <w:r w:rsidRPr="00F07580">
        <w:rPr>
          <w:rFonts w:ascii="Verdana" w:hAnsi="Verdana"/>
          <w:sz w:val="20"/>
          <w:szCs w:val="20"/>
        </w:rPr>
        <w:t xml:space="preserve"> </w:t>
      </w:r>
      <w:proofErr w:type="spellStart"/>
      <w:r w:rsidRPr="00F07580">
        <w:rPr>
          <w:rFonts w:ascii="Verdana" w:hAnsi="Verdana"/>
          <w:sz w:val="20"/>
          <w:szCs w:val="20"/>
        </w:rPr>
        <w:t>mowa</w:t>
      </w:r>
      <w:proofErr w:type="spellEnd"/>
      <w:r w:rsidRPr="00F07580">
        <w:rPr>
          <w:rFonts w:ascii="Verdana" w:hAnsi="Verdana"/>
          <w:sz w:val="20"/>
          <w:szCs w:val="20"/>
        </w:rPr>
        <w:t xml:space="preserve"> </w:t>
      </w:r>
      <w:proofErr w:type="spellStart"/>
      <w:r w:rsidRPr="00F07580">
        <w:rPr>
          <w:rFonts w:ascii="Verdana" w:hAnsi="Verdana"/>
          <w:sz w:val="20"/>
          <w:szCs w:val="20"/>
        </w:rPr>
        <w:t>powyżej</w:t>
      </w:r>
      <w:proofErr w:type="spellEnd"/>
      <w:r w:rsidRPr="00F07580">
        <w:rPr>
          <w:rFonts w:ascii="Verdana" w:hAnsi="Verdana"/>
          <w:sz w:val="20"/>
          <w:szCs w:val="20"/>
        </w:rPr>
        <w:t xml:space="preserve">, </w:t>
      </w:r>
      <w:proofErr w:type="spellStart"/>
      <w:r w:rsidRPr="00F07580">
        <w:rPr>
          <w:rFonts w:ascii="Verdana" w:hAnsi="Verdana"/>
          <w:sz w:val="20"/>
          <w:szCs w:val="20"/>
        </w:rPr>
        <w:t>wyliczoną</w:t>
      </w:r>
      <w:proofErr w:type="spellEnd"/>
      <w:r w:rsidRPr="00F07580">
        <w:rPr>
          <w:rFonts w:ascii="Verdana" w:hAnsi="Verdana"/>
          <w:sz w:val="20"/>
          <w:szCs w:val="20"/>
        </w:rPr>
        <w:t xml:space="preserve"> </w:t>
      </w:r>
      <w:proofErr w:type="spellStart"/>
      <w:r w:rsidRPr="00F07580">
        <w:rPr>
          <w:rFonts w:ascii="Verdana" w:hAnsi="Verdana"/>
          <w:sz w:val="20"/>
          <w:szCs w:val="20"/>
        </w:rPr>
        <w:t>równowartość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F07580">
        <w:rPr>
          <w:rFonts w:ascii="Verdana" w:hAnsi="Verdana"/>
          <w:sz w:val="20"/>
          <w:szCs w:val="20"/>
        </w:rPr>
        <w:t>kar</w:t>
      </w:r>
      <w:proofErr w:type="spellEnd"/>
      <w:r w:rsidRPr="00F07580">
        <w:rPr>
          <w:rFonts w:ascii="Verdana" w:hAnsi="Verdana"/>
          <w:sz w:val="20"/>
          <w:szCs w:val="20"/>
        </w:rPr>
        <w:t xml:space="preserve"> Zamawiający </w:t>
      </w:r>
      <w:proofErr w:type="spellStart"/>
      <w:r w:rsidRPr="00F07580">
        <w:rPr>
          <w:rFonts w:ascii="Verdana" w:hAnsi="Verdana"/>
          <w:sz w:val="20"/>
          <w:szCs w:val="20"/>
        </w:rPr>
        <w:t>potrąci</w:t>
      </w:r>
      <w:proofErr w:type="spellEnd"/>
      <w:r w:rsidRPr="00F07580">
        <w:rPr>
          <w:rFonts w:ascii="Verdana" w:hAnsi="Verdana"/>
          <w:sz w:val="20"/>
          <w:szCs w:val="20"/>
        </w:rPr>
        <w:t xml:space="preserve"> </w:t>
      </w:r>
      <w:proofErr w:type="spellStart"/>
      <w:r w:rsidRPr="00F07580">
        <w:rPr>
          <w:rFonts w:ascii="Verdana" w:hAnsi="Verdana"/>
          <w:sz w:val="20"/>
          <w:szCs w:val="20"/>
        </w:rPr>
        <w:t>bezpośrednio</w:t>
      </w:r>
      <w:proofErr w:type="spellEnd"/>
      <w:r w:rsidRPr="00F07580">
        <w:rPr>
          <w:rFonts w:ascii="Verdana" w:hAnsi="Verdana"/>
          <w:sz w:val="20"/>
          <w:szCs w:val="20"/>
        </w:rPr>
        <w:t xml:space="preserve"> z </w:t>
      </w:r>
      <w:proofErr w:type="spellStart"/>
      <w:r w:rsidRPr="00F07580">
        <w:rPr>
          <w:rFonts w:ascii="Verdana" w:hAnsi="Verdana"/>
          <w:sz w:val="20"/>
          <w:szCs w:val="20"/>
        </w:rPr>
        <w:t>wynagrodzenia</w:t>
      </w:r>
      <w:proofErr w:type="spellEnd"/>
      <w:r w:rsidRPr="00F07580">
        <w:rPr>
          <w:rFonts w:ascii="Verdana" w:hAnsi="Verdana"/>
          <w:sz w:val="20"/>
          <w:szCs w:val="20"/>
        </w:rPr>
        <w:t xml:space="preserve"> </w:t>
      </w:r>
      <w:proofErr w:type="spellStart"/>
      <w:r w:rsidRPr="00F07580">
        <w:rPr>
          <w:rFonts w:ascii="Verdana" w:hAnsi="Verdana"/>
          <w:sz w:val="20"/>
          <w:szCs w:val="20"/>
        </w:rPr>
        <w:t>Wykonawcy</w:t>
      </w:r>
      <w:proofErr w:type="spellEnd"/>
      <w:r w:rsidRPr="00F07580">
        <w:rPr>
          <w:rFonts w:ascii="Verdana" w:hAnsi="Verdana"/>
          <w:sz w:val="20"/>
          <w:szCs w:val="20"/>
        </w:rPr>
        <w:t>.</w:t>
      </w:r>
    </w:p>
    <w:p w14:paraId="62A60BE6" w14:textId="46909714" w:rsidR="00F07580" w:rsidRPr="00F07580" w:rsidRDefault="00F07580" w:rsidP="00E94C74">
      <w:pPr>
        <w:pStyle w:val="Standard"/>
        <w:numPr>
          <w:ilvl w:val="0"/>
          <w:numId w:val="15"/>
        </w:numPr>
        <w:shd w:val="clear" w:color="auto" w:fill="FFFFFF"/>
        <w:tabs>
          <w:tab w:val="left" w:pos="730"/>
        </w:tabs>
        <w:jc w:val="both"/>
        <w:textAlignment w:val="baseline"/>
        <w:rPr>
          <w:rFonts w:ascii="Verdana" w:hAnsi="Verdana"/>
          <w:sz w:val="20"/>
          <w:szCs w:val="20"/>
        </w:rPr>
      </w:pPr>
      <w:r w:rsidRPr="00F07580">
        <w:rPr>
          <w:rFonts w:ascii="Verdana" w:hAnsi="Verdana"/>
          <w:sz w:val="20"/>
          <w:szCs w:val="20"/>
        </w:rPr>
        <w:t xml:space="preserve"> Zamawiający może </w:t>
      </w:r>
      <w:r w:rsidRPr="005C225C">
        <w:rPr>
          <w:rFonts w:ascii="Verdana" w:hAnsi="Verdana"/>
          <w:sz w:val="20"/>
          <w:szCs w:val="20"/>
          <w:lang w:val="pl-PL"/>
        </w:rPr>
        <w:t>dochodzić</w:t>
      </w:r>
      <w:r w:rsidRPr="00F07580">
        <w:rPr>
          <w:rFonts w:ascii="Verdana" w:hAnsi="Verdana"/>
          <w:sz w:val="20"/>
          <w:szCs w:val="20"/>
        </w:rPr>
        <w:t xml:space="preserve"> </w:t>
      </w:r>
      <w:proofErr w:type="spellStart"/>
      <w:r w:rsidRPr="00F07580">
        <w:rPr>
          <w:rFonts w:ascii="Verdana" w:hAnsi="Verdana"/>
          <w:sz w:val="20"/>
          <w:szCs w:val="20"/>
        </w:rPr>
        <w:t>odszkodowań</w:t>
      </w:r>
      <w:proofErr w:type="spellEnd"/>
      <w:r w:rsidRPr="00F07580">
        <w:rPr>
          <w:rFonts w:ascii="Verdana" w:hAnsi="Verdana"/>
          <w:sz w:val="20"/>
          <w:szCs w:val="20"/>
        </w:rPr>
        <w:t xml:space="preserve"> </w:t>
      </w:r>
      <w:proofErr w:type="spellStart"/>
      <w:r w:rsidRPr="00F07580">
        <w:rPr>
          <w:rFonts w:ascii="Verdana" w:hAnsi="Verdana"/>
          <w:sz w:val="20"/>
          <w:szCs w:val="20"/>
        </w:rPr>
        <w:t>przewyższających</w:t>
      </w:r>
      <w:proofErr w:type="spellEnd"/>
      <w:r w:rsidRPr="00F07580">
        <w:rPr>
          <w:rFonts w:ascii="Verdana" w:hAnsi="Verdana"/>
          <w:sz w:val="20"/>
          <w:szCs w:val="20"/>
        </w:rPr>
        <w:t xml:space="preserve"> </w:t>
      </w:r>
      <w:proofErr w:type="spellStart"/>
      <w:r w:rsidRPr="00F07580">
        <w:rPr>
          <w:rFonts w:ascii="Verdana" w:hAnsi="Verdana"/>
          <w:sz w:val="20"/>
          <w:szCs w:val="20"/>
        </w:rPr>
        <w:t>kary</w:t>
      </w:r>
      <w:proofErr w:type="spellEnd"/>
      <w:r w:rsidRPr="00F07580">
        <w:rPr>
          <w:rFonts w:ascii="Verdana" w:hAnsi="Verdana"/>
          <w:sz w:val="20"/>
          <w:szCs w:val="20"/>
        </w:rPr>
        <w:t xml:space="preserve"> </w:t>
      </w:r>
      <w:proofErr w:type="spellStart"/>
      <w:r w:rsidRPr="00F07580">
        <w:rPr>
          <w:rFonts w:ascii="Verdana" w:hAnsi="Verdana"/>
          <w:sz w:val="20"/>
          <w:szCs w:val="20"/>
        </w:rPr>
        <w:t>umowne</w:t>
      </w:r>
      <w:proofErr w:type="spellEnd"/>
      <w:r w:rsidRPr="00F07580">
        <w:rPr>
          <w:rFonts w:ascii="Verdana" w:hAnsi="Verdana"/>
          <w:sz w:val="20"/>
          <w:szCs w:val="20"/>
        </w:rPr>
        <w:t xml:space="preserve"> na zasadach ogólnych</w:t>
      </w:r>
      <w:r>
        <w:rPr>
          <w:rFonts w:ascii="Verdana" w:hAnsi="Verdana"/>
          <w:sz w:val="20"/>
          <w:szCs w:val="20"/>
        </w:rPr>
        <w:t xml:space="preserve"> </w:t>
      </w:r>
      <w:r w:rsidRPr="00F07580">
        <w:rPr>
          <w:rFonts w:ascii="Verdana" w:hAnsi="Verdana"/>
          <w:sz w:val="20"/>
          <w:szCs w:val="20"/>
        </w:rPr>
        <w:t>określonych w Kodeksie cywilnym.</w:t>
      </w:r>
    </w:p>
    <w:p w14:paraId="5F8EBE97" w14:textId="1C55E14E" w:rsidR="00E73945" w:rsidRDefault="00AE7E57" w:rsidP="00DB5FEC">
      <w:pPr>
        <w:tabs>
          <w:tab w:val="left" w:pos="4536"/>
        </w:tabs>
        <w:spacing w:line="288" w:lineRule="auto"/>
        <w:jc w:val="center"/>
        <w:rPr>
          <w:rFonts w:ascii="Verdana" w:hAnsi="Verdana"/>
        </w:rPr>
      </w:pPr>
      <w:r>
        <w:rPr>
          <w:rFonts w:ascii="Verdana" w:eastAsia="Times New Roman" w:hAnsi="Verdana" w:cs="Times New Roman"/>
          <w:b/>
        </w:rPr>
        <w:t>§ 11</w:t>
      </w:r>
      <w:r w:rsidR="00E73945">
        <w:rPr>
          <w:rFonts w:ascii="Verdana" w:eastAsia="Times New Roman" w:hAnsi="Verdana" w:cs="Times New Roman"/>
          <w:b/>
        </w:rPr>
        <w:t>.</w:t>
      </w:r>
    </w:p>
    <w:p w14:paraId="02329BE6" w14:textId="77777777" w:rsidR="00E73945" w:rsidRDefault="00E73945" w:rsidP="009011E9">
      <w:pPr>
        <w:tabs>
          <w:tab w:val="left" w:pos="244"/>
        </w:tabs>
        <w:spacing w:line="288" w:lineRule="auto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Zamawiającemu przysługuje prawo do odstąpienia od umowy jeżeli:</w:t>
      </w:r>
    </w:p>
    <w:p w14:paraId="6A936F63" w14:textId="77777777" w:rsidR="00E73945" w:rsidRDefault="00E73945" w:rsidP="00E73945">
      <w:pPr>
        <w:numPr>
          <w:ilvl w:val="0"/>
          <w:numId w:val="18"/>
        </w:numPr>
        <w:tabs>
          <w:tab w:val="left" w:pos="264"/>
        </w:tabs>
        <w:spacing w:line="288" w:lineRule="auto"/>
        <w:ind w:left="4" w:right="20" w:hanging="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wystąpi brak skuteczności w należytym utrzymaniu dróg spowodowanym przeznaczaniem mniejszej ilości sprzętu w stosunku wymagań określonych zapytaniem ofertowym lub terminem podjęcia działań  i jeżeli ta sytuacja wystąpi dwukrotnie.</w:t>
      </w:r>
    </w:p>
    <w:p w14:paraId="352528F2" w14:textId="77777777" w:rsidR="00E73945" w:rsidRDefault="00E73945" w:rsidP="00E73945">
      <w:pPr>
        <w:numPr>
          <w:ilvl w:val="0"/>
          <w:numId w:val="18"/>
        </w:numPr>
        <w:tabs>
          <w:tab w:val="left" w:pos="264"/>
        </w:tabs>
        <w:spacing w:line="288" w:lineRule="auto"/>
        <w:ind w:left="264" w:hanging="26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Wykonawca realizuje usługi w sposób niezgodny z niniejszą umową;</w:t>
      </w:r>
    </w:p>
    <w:p w14:paraId="6DA09FAE" w14:textId="682C618A" w:rsidR="00E73945" w:rsidRDefault="00E73945" w:rsidP="00E73945">
      <w:pPr>
        <w:spacing w:line="288" w:lineRule="auto"/>
        <w:ind w:right="20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2. Z przyczyn wskazanych w ust. 1 pkt 1) i 2), oświadczenie o odstąpieniu od umowy może zostać złożone przez Zamawiającego w terminie 7 dni od powzięcia informacji </w:t>
      </w:r>
      <w:r w:rsidR="0048746E">
        <w:rPr>
          <w:rFonts w:ascii="Verdana" w:eastAsia="Times New Roman" w:hAnsi="Verdana" w:cs="Times New Roman"/>
        </w:rPr>
        <w:br/>
      </w:r>
      <w:r>
        <w:rPr>
          <w:rFonts w:ascii="Verdana" w:eastAsia="Times New Roman" w:hAnsi="Verdana" w:cs="Times New Roman"/>
        </w:rPr>
        <w:t>o tych okolicznościach.</w:t>
      </w:r>
    </w:p>
    <w:p w14:paraId="0F0DAD58" w14:textId="77777777" w:rsidR="00E73945" w:rsidRDefault="00AE7E57" w:rsidP="00DB5FEC">
      <w:pPr>
        <w:spacing w:line="288" w:lineRule="auto"/>
        <w:ind w:right="16"/>
        <w:jc w:val="center"/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>§ 12</w:t>
      </w:r>
      <w:r w:rsidR="00E73945">
        <w:rPr>
          <w:rFonts w:ascii="Verdana" w:eastAsia="Times New Roman" w:hAnsi="Verdana" w:cs="Times New Roman"/>
          <w:b/>
        </w:rPr>
        <w:t>.</w:t>
      </w:r>
    </w:p>
    <w:p w14:paraId="1ABFBFD2" w14:textId="77777777" w:rsidR="00E73945" w:rsidRDefault="00E73945" w:rsidP="00E73945">
      <w:pPr>
        <w:spacing w:line="288" w:lineRule="auto"/>
        <w:ind w:left="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Integralną część niniejszej umowy stanowią :</w:t>
      </w:r>
    </w:p>
    <w:p w14:paraId="492E8D44" w14:textId="77777777" w:rsidR="00E73945" w:rsidRDefault="00E73945" w:rsidP="00E73945">
      <w:pPr>
        <w:numPr>
          <w:ilvl w:val="0"/>
          <w:numId w:val="19"/>
        </w:numPr>
        <w:tabs>
          <w:tab w:val="left" w:pos="264"/>
        </w:tabs>
        <w:spacing w:line="288" w:lineRule="auto"/>
        <w:ind w:left="264" w:hanging="26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Oferta Wykonawcy.</w:t>
      </w:r>
    </w:p>
    <w:p w14:paraId="19EE4977" w14:textId="77777777" w:rsidR="00E73945" w:rsidRDefault="00E73945" w:rsidP="00E73945">
      <w:pPr>
        <w:numPr>
          <w:ilvl w:val="0"/>
          <w:numId w:val="19"/>
        </w:numPr>
        <w:tabs>
          <w:tab w:val="left" w:pos="264"/>
        </w:tabs>
        <w:spacing w:line="288" w:lineRule="auto"/>
        <w:ind w:left="264" w:hanging="26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klauzula informacyjna.</w:t>
      </w:r>
    </w:p>
    <w:p w14:paraId="658512F3" w14:textId="77777777" w:rsidR="00E73945" w:rsidRDefault="00AE7E57" w:rsidP="00DB5FEC">
      <w:pPr>
        <w:spacing w:line="288" w:lineRule="auto"/>
        <w:ind w:right="16"/>
        <w:jc w:val="center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</w:rPr>
        <w:t>§ 13</w:t>
      </w:r>
      <w:r w:rsidR="00E73945">
        <w:rPr>
          <w:rFonts w:ascii="Verdana" w:eastAsia="Times New Roman" w:hAnsi="Verdana" w:cs="Times New Roman"/>
        </w:rPr>
        <w:t>.</w:t>
      </w:r>
    </w:p>
    <w:p w14:paraId="3D34E160" w14:textId="77777777" w:rsidR="00E73945" w:rsidRDefault="00E73945" w:rsidP="00E73945">
      <w:pPr>
        <w:spacing w:line="288" w:lineRule="auto"/>
        <w:ind w:left="4" w:right="20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 xml:space="preserve">Zmiana umowy może nastąpić za zgodą obydwu stron wyrażoną na piśmie pod rygorem nieważności, w przypadkach określonych w niniejszej umowie. </w:t>
      </w:r>
    </w:p>
    <w:p w14:paraId="7388D653" w14:textId="72F29B55" w:rsidR="00E73945" w:rsidRDefault="00AE7E57" w:rsidP="00DB5FEC">
      <w:pPr>
        <w:tabs>
          <w:tab w:val="left" w:pos="4924"/>
        </w:tabs>
        <w:spacing w:line="288" w:lineRule="auto"/>
        <w:jc w:val="center"/>
        <w:rPr>
          <w:rFonts w:ascii="Verdana" w:hAnsi="Verdana"/>
        </w:rPr>
      </w:pPr>
      <w:r>
        <w:rPr>
          <w:rFonts w:ascii="Verdana" w:eastAsia="Times New Roman" w:hAnsi="Verdana" w:cs="Times New Roman"/>
          <w:b/>
        </w:rPr>
        <w:t>§ 14</w:t>
      </w:r>
      <w:r w:rsidR="00E73945">
        <w:rPr>
          <w:rFonts w:ascii="Verdana" w:eastAsia="Times New Roman" w:hAnsi="Verdana" w:cs="Times New Roman"/>
          <w:b/>
        </w:rPr>
        <w:t>.</w:t>
      </w:r>
    </w:p>
    <w:p w14:paraId="6393364C" w14:textId="2AD491B6" w:rsidR="00E73945" w:rsidRDefault="009011E9" w:rsidP="009011E9">
      <w:pPr>
        <w:tabs>
          <w:tab w:val="left" w:pos="329"/>
        </w:tabs>
        <w:spacing w:line="288" w:lineRule="auto"/>
        <w:ind w:right="20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1.</w:t>
      </w:r>
      <w:r w:rsidR="00E73945">
        <w:rPr>
          <w:rFonts w:ascii="Verdana" w:eastAsia="Times New Roman" w:hAnsi="Verdana" w:cs="Times New Roman"/>
        </w:rPr>
        <w:t xml:space="preserve">Strony niniejszej umowy oświadczają, że przetwarzają dane osobowe zgodnie </w:t>
      </w:r>
      <w:r w:rsidR="00A40719">
        <w:rPr>
          <w:rFonts w:ascii="Verdana" w:eastAsia="Times New Roman" w:hAnsi="Verdana" w:cs="Times New Roman"/>
        </w:rPr>
        <w:br/>
      </w:r>
      <w:r w:rsidR="00E73945">
        <w:rPr>
          <w:rFonts w:ascii="Verdana" w:eastAsia="Times New Roman" w:hAnsi="Verdana" w:cs="Times New Roman"/>
        </w:rPr>
        <w:t>z przepisami Rozporządzenia Parlamentu Europejskiego i Rady (UE) 2016/679 z dnia 27 kwietnia 2016 r., w sprawie ochrony osób fizycznych w związku z przetwarzaniem danych osobowych i w sprawie swobodnego przepływu takich danych oraz uchylenia Dyrektywy 95/46/WE (zwanego dalej "</w:t>
      </w:r>
      <w:r w:rsidR="00E73945">
        <w:rPr>
          <w:rFonts w:ascii="Verdana" w:eastAsia="Times New Roman" w:hAnsi="Verdana" w:cs="Times New Roman"/>
          <w:i/>
        </w:rPr>
        <w:t>Rozporządzeniem</w:t>
      </w:r>
      <w:r w:rsidR="00E73945">
        <w:rPr>
          <w:rFonts w:ascii="Verdana" w:eastAsia="Times New Roman" w:hAnsi="Verdana" w:cs="Times New Roman"/>
        </w:rPr>
        <w:t xml:space="preserve">" lub </w:t>
      </w:r>
      <w:r w:rsidR="00E73945">
        <w:rPr>
          <w:rFonts w:ascii="Verdana" w:eastAsia="Times New Roman" w:hAnsi="Verdana" w:cs="Times New Roman"/>
          <w:i/>
        </w:rPr>
        <w:t>„RODO”</w:t>
      </w:r>
      <w:r w:rsidR="00E73945">
        <w:rPr>
          <w:rFonts w:ascii="Verdana" w:eastAsia="Times New Roman" w:hAnsi="Verdana" w:cs="Times New Roman"/>
        </w:rPr>
        <w:t>).</w:t>
      </w:r>
    </w:p>
    <w:p w14:paraId="2196DD19" w14:textId="77777777" w:rsidR="00E73945" w:rsidRDefault="009011E9" w:rsidP="009011E9">
      <w:pPr>
        <w:tabs>
          <w:tab w:val="left" w:pos="298"/>
        </w:tabs>
        <w:spacing w:line="288" w:lineRule="auto"/>
        <w:ind w:right="20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2.</w:t>
      </w:r>
      <w:r w:rsidR="00E73945">
        <w:rPr>
          <w:rFonts w:ascii="Verdana" w:eastAsia="Times New Roman" w:hAnsi="Verdana" w:cs="Times New Roman"/>
        </w:rPr>
        <w:t>Jeżeli w trakcie realizacji umowy wystąpi konieczność powierzenia danych osobowych, strony sporządzą umowę powierzenia danych zgodną z art. 28 RODO.</w:t>
      </w:r>
    </w:p>
    <w:p w14:paraId="33ACD99B" w14:textId="37E6B4FB" w:rsidR="00E73945" w:rsidRDefault="009011E9" w:rsidP="009011E9">
      <w:pPr>
        <w:tabs>
          <w:tab w:val="left" w:pos="248"/>
        </w:tabs>
        <w:spacing w:line="288" w:lineRule="auto"/>
        <w:ind w:right="20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lastRenderedPageBreak/>
        <w:t>3.</w:t>
      </w:r>
      <w:r w:rsidR="00E73945">
        <w:rPr>
          <w:rFonts w:ascii="Verdana" w:eastAsia="Times New Roman" w:hAnsi="Verdana" w:cs="Times New Roman"/>
        </w:rPr>
        <w:t xml:space="preserve">Wskazane w ust. 1 dane będą przetwarzane wyłącznie w celu realizacji niniejszej umowy i nie będą przekazywane do dalszego przetwarzania bez zgody drugiej strony, </w:t>
      </w:r>
      <w:r w:rsidR="00A40719">
        <w:rPr>
          <w:rFonts w:ascii="Verdana" w:eastAsia="Times New Roman" w:hAnsi="Verdana" w:cs="Times New Roman"/>
        </w:rPr>
        <w:br/>
      </w:r>
      <w:r w:rsidR="00E73945">
        <w:rPr>
          <w:rFonts w:ascii="Verdana" w:eastAsia="Times New Roman" w:hAnsi="Verdana" w:cs="Times New Roman"/>
        </w:rPr>
        <w:t>z zastrzeżeniem ich udostępnienia innym podmiotom w oparciu o obowiązujące przepisy prawa.</w:t>
      </w:r>
    </w:p>
    <w:p w14:paraId="0924DAC4" w14:textId="77777777" w:rsidR="00E73945" w:rsidRDefault="009011E9" w:rsidP="009011E9">
      <w:pPr>
        <w:tabs>
          <w:tab w:val="left" w:pos="256"/>
        </w:tabs>
        <w:spacing w:line="288" w:lineRule="auto"/>
        <w:ind w:right="20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4.</w:t>
      </w:r>
      <w:r w:rsidR="00E73945">
        <w:rPr>
          <w:rFonts w:ascii="Verdana" w:eastAsia="Times New Roman" w:hAnsi="Verdana" w:cs="Times New Roman"/>
        </w:rPr>
        <w:t>Integralną częścią umowy jest klauzula informacyjna stanowiąca załącznik nr 2, obowiązująca o ile stroną umowy jest osoba fizyczna w rozumieniu przepisów RODO.</w:t>
      </w:r>
    </w:p>
    <w:p w14:paraId="65E9414E" w14:textId="603E09D5" w:rsidR="00E73945" w:rsidRDefault="00AE7E57" w:rsidP="00DB5FEC">
      <w:pPr>
        <w:tabs>
          <w:tab w:val="left" w:pos="4924"/>
        </w:tabs>
        <w:spacing w:line="288" w:lineRule="auto"/>
        <w:jc w:val="center"/>
        <w:rPr>
          <w:rFonts w:ascii="Verdana" w:hAnsi="Verdana"/>
        </w:rPr>
      </w:pPr>
      <w:r>
        <w:rPr>
          <w:rFonts w:ascii="Verdana" w:eastAsia="Times New Roman" w:hAnsi="Verdana" w:cs="Times New Roman"/>
          <w:b/>
        </w:rPr>
        <w:t>§ 15</w:t>
      </w:r>
      <w:r w:rsidR="00E73945">
        <w:rPr>
          <w:rFonts w:ascii="Verdana" w:eastAsia="Times New Roman" w:hAnsi="Verdana" w:cs="Times New Roman"/>
        </w:rPr>
        <w:t>.</w:t>
      </w:r>
    </w:p>
    <w:p w14:paraId="407B3EB4" w14:textId="77777777" w:rsidR="00F51F6E" w:rsidRDefault="00E73945" w:rsidP="00F51F6E">
      <w:pPr>
        <w:spacing w:line="288" w:lineRule="auto"/>
        <w:ind w:left="4" w:right="320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Spory powstałe na tle wykonania umowy będą rozpatrywane przed Sądem właściwym miejscowo ze wz</w:t>
      </w:r>
      <w:r w:rsidR="00F51F6E">
        <w:rPr>
          <w:rFonts w:ascii="Verdana" w:eastAsia="Times New Roman" w:hAnsi="Verdana" w:cs="Times New Roman"/>
        </w:rPr>
        <w:t>ględu na siedzibę Zamawiającego.</w:t>
      </w:r>
    </w:p>
    <w:p w14:paraId="53215269" w14:textId="77777777" w:rsidR="00E73945" w:rsidRPr="00F51F6E" w:rsidRDefault="00AE7E57" w:rsidP="00DB5FEC">
      <w:pPr>
        <w:spacing w:line="288" w:lineRule="auto"/>
        <w:jc w:val="center"/>
        <w:rPr>
          <w:rFonts w:ascii="Verdana" w:hAnsi="Verdana"/>
        </w:rPr>
      </w:pPr>
      <w:r>
        <w:rPr>
          <w:rFonts w:ascii="Verdana" w:eastAsia="Times New Roman" w:hAnsi="Verdana" w:cs="Times New Roman"/>
          <w:b/>
        </w:rPr>
        <w:t>§ 16</w:t>
      </w:r>
      <w:r w:rsidR="00E73945">
        <w:rPr>
          <w:rFonts w:ascii="Verdana" w:eastAsia="Times New Roman" w:hAnsi="Verdana" w:cs="Times New Roman"/>
          <w:b/>
        </w:rPr>
        <w:t>.</w:t>
      </w:r>
    </w:p>
    <w:p w14:paraId="406369E0" w14:textId="28B9CE10" w:rsidR="00E73945" w:rsidRDefault="00E73945" w:rsidP="00E73945">
      <w:pPr>
        <w:spacing w:line="288" w:lineRule="auto"/>
        <w:ind w:left="4" w:right="340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 xml:space="preserve">W sprawach nieuregulowanych niniejszą umową, ma zastosowanie Kodeks Cywilny </w:t>
      </w:r>
      <w:r w:rsidR="00A40719">
        <w:rPr>
          <w:rFonts w:ascii="Verdana" w:eastAsia="Times New Roman" w:hAnsi="Verdana" w:cs="Times New Roman"/>
        </w:rPr>
        <w:br/>
      </w:r>
      <w:r>
        <w:rPr>
          <w:rFonts w:ascii="Verdana" w:eastAsia="Times New Roman" w:hAnsi="Verdana" w:cs="Times New Roman"/>
        </w:rPr>
        <w:t>i ustawa Prawo zamówień publicznych.</w:t>
      </w:r>
    </w:p>
    <w:p w14:paraId="40E18726" w14:textId="77777777" w:rsidR="00E73945" w:rsidRDefault="00AE7E57" w:rsidP="00DB5FEC">
      <w:pPr>
        <w:spacing w:line="288" w:lineRule="auto"/>
        <w:jc w:val="center"/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>§ 17</w:t>
      </w:r>
      <w:r w:rsidR="00E73945">
        <w:rPr>
          <w:rFonts w:ascii="Verdana" w:eastAsia="Times New Roman" w:hAnsi="Verdana" w:cs="Times New Roman"/>
          <w:b/>
        </w:rPr>
        <w:t>.</w:t>
      </w:r>
    </w:p>
    <w:p w14:paraId="270A8F4D" w14:textId="77777777" w:rsidR="00E73945" w:rsidRDefault="00E73945" w:rsidP="00E73945">
      <w:pPr>
        <w:spacing w:line="288" w:lineRule="auto"/>
        <w:ind w:left="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Umowę sporządzono w trzech jednobrzmiących egzemplarzach, w tym dwa dla Zamawiającego.</w:t>
      </w:r>
    </w:p>
    <w:p w14:paraId="5B285649" w14:textId="77777777" w:rsidR="00E73945" w:rsidRDefault="00E73945" w:rsidP="00E73945">
      <w:pPr>
        <w:spacing w:line="288" w:lineRule="auto"/>
        <w:jc w:val="both"/>
        <w:rPr>
          <w:rFonts w:ascii="Verdana" w:eastAsia="Times New Roman" w:hAnsi="Verdana" w:cs="Times New Roman"/>
        </w:rPr>
      </w:pPr>
    </w:p>
    <w:p w14:paraId="35831C24" w14:textId="77777777" w:rsidR="00E73945" w:rsidRDefault="00E73945" w:rsidP="00E73945">
      <w:pPr>
        <w:spacing w:line="288" w:lineRule="auto"/>
        <w:jc w:val="both"/>
        <w:rPr>
          <w:rFonts w:ascii="Verdana" w:eastAsia="Times New Roman" w:hAnsi="Verdana" w:cs="Times New Roman"/>
        </w:rPr>
      </w:pPr>
    </w:p>
    <w:p w14:paraId="01DB60F5" w14:textId="77777777" w:rsidR="00E73945" w:rsidRDefault="00E73945" w:rsidP="00E73945">
      <w:pPr>
        <w:spacing w:line="288" w:lineRule="auto"/>
        <w:jc w:val="both"/>
        <w:rPr>
          <w:rFonts w:ascii="Verdana" w:eastAsia="Times New Roman" w:hAnsi="Verdana" w:cs="Times New Roman"/>
        </w:rPr>
      </w:pPr>
    </w:p>
    <w:p w14:paraId="58233C3E" w14:textId="77777777" w:rsidR="00E73945" w:rsidRDefault="00E73945" w:rsidP="00E73945">
      <w:pPr>
        <w:spacing w:line="288" w:lineRule="auto"/>
        <w:jc w:val="both"/>
        <w:rPr>
          <w:rFonts w:ascii="Verdana" w:eastAsia="Times New Roman" w:hAnsi="Verdana" w:cs="Times New Roman"/>
        </w:rPr>
      </w:pPr>
    </w:p>
    <w:p w14:paraId="5ACAFAEE" w14:textId="51494813" w:rsidR="00E73945" w:rsidRDefault="00E73945" w:rsidP="00B94442">
      <w:pPr>
        <w:tabs>
          <w:tab w:val="left" w:pos="7230"/>
        </w:tabs>
        <w:spacing w:line="288" w:lineRule="auto"/>
        <w:jc w:val="both"/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>ZAMAWIAJĄCY</w:t>
      </w:r>
      <w:r w:rsidR="00B94442">
        <w:rPr>
          <w:rFonts w:ascii="Verdana" w:eastAsia="Times New Roman" w:hAnsi="Verdana" w:cs="Times New Roman"/>
        </w:rPr>
        <w:tab/>
      </w:r>
      <w:r>
        <w:rPr>
          <w:rFonts w:ascii="Verdana" w:eastAsia="Times New Roman" w:hAnsi="Verdana" w:cs="Times New Roman"/>
          <w:b/>
        </w:rPr>
        <w:t>WYKONAWCA</w:t>
      </w:r>
    </w:p>
    <w:p w14:paraId="3809563A" w14:textId="77777777" w:rsidR="00E73945" w:rsidRDefault="00E73945" w:rsidP="00E73945">
      <w:pPr>
        <w:spacing w:line="288" w:lineRule="auto"/>
        <w:ind w:right="20"/>
        <w:jc w:val="right"/>
        <w:rPr>
          <w:rFonts w:ascii="Verdana" w:hAnsi="Verdana"/>
        </w:rPr>
      </w:pPr>
      <w:r>
        <w:rPr>
          <w:rFonts w:ascii="Verdana" w:eastAsia="Times New Roman" w:hAnsi="Verdana" w:cs="Times New Roman"/>
        </w:rPr>
        <w:br w:type="page"/>
      </w:r>
      <w:bookmarkStart w:id="2" w:name="page9"/>
      <w:bookmarkEnd w:id="2"/>
      <w:r>
        <w:rPr>
          <w:rFonts w:ascii="Verdana" w:eastAsia="Times New Roman" w:hAnsi="Verdana" w:cs="Times New Roman"/>
        </w:rPr>
        <w:lastRenderedPageBreak/>
        <w:t>Złącznik nr 2 do umowy</w:t>
      </w:r>
    </w:p>
    <w:p w14:paraId="593DB9C6" w14:textId="77777777" w:rsidR="00E73945" w:rsidRDefault="00E73945" w:rsidP="00E73945">
      <w:pPr>
        <w:spacing w:line="288" w:lineRule="auto"/>
        <w:jc w:val="both"/>
        <w:rPr>
          <w:rFonts w:ascii="Verdana" w:eastAsia="Times New Roman" w:hAnsi="Verdana" w:cs="Times New Roman"/>
        </w:rPr>
      </w:pPr>
    </w:p>
    <w:p w14:paraId="300CBE71" w14:textId="77777777" w:rsidR="00E73945" w:rsidRDefault="00E73945" w:rsidP="00E73945">
      <w:pPr>
        <w:spacing w:line="288" w:lineRule="auto"/>
        <w:ind w:right="16"/>
        <w:jc w:val="center"/>
        <w:rPr>
          <w:rFonts w:ascii="Verdana" w:hAnsi="Verdana"/>
        </w:rPr>
      </w:pPr>
      <w:r>
        <w:rPr>
          <w:rFonts w:ascii="Verdana" w:eastAsia="Times New Roman" w:hAnsi="Verdana" w:cs="Times New Roman"/>
          <w:b/>
        </w:rPr>
        <w:t>Klauzula informacyjna</w:t>
      </w:r>
    </w:p>
    <w:p w14:paraId="73F2C2E6" w14:textId="77777777" w:rsidR="00E73945" w:rsidRDefault="00E73945" w:rsidP="00E73945">
      <w:pPr>
        <w:spacing w:line="288" w:lineRule="auto"/>
        <w:jc w:val="both"/>
        <w:rPr>
          <w:rFonts w:ascii="Verdana" w:eastAsia="Times New Roman" w:hAnsi="Verdana" w:cs="Times New Roman"/>
          <w:b/>
        </w:rPr>
      </w:pPr>
    </w:p>
    <w:p w14:paraId="432BE731" w14:textId="77777777" w:rsidR="00E73945" w:rsidRDefault="00E73945" w:rsidP="00E73945">
      <w:pPr>
        <w:spacing w:line="288" w:lineRule="auto"/>
        <w:ind w:left="4" w:right="20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„RODO”.</w:t>
      </w:r>
    </w:p>
    <w:p w14:paraId="06512389" w14:textId="77777777" w:rsidR="009011E9" w:rsidRPr="009011E9" w:rsidRDefault="00E73945" w:rsidP="009011E9">
      <w:pPr>
        <w:spacing w:line="288" w:lineRule="auto"/>
        <w:ind w:left="4" w:right="20"/>
        <w:rPr>
          <w:rFonts w:ascii="Verdana" w:eastAsia="Times New Roman" w:hAnsi="Verdana"/>
          <w:b/>
          <w:i/>
        </w:rPr>
      </w:pPr>
      <w:r>
        <w:rPr>
          <w:rFonts w:ascii="Verdana" w:eastAsia="Times New Roman" w:hAnsi="Verdana" w:cs="Times New Roman"/>
        </w:rPr>
        <w:t xml:space="preserve">Przetwarzanie danych osobowych związane jest z prowadzonym przez Zamawiającego postępowaniem o udzielenie zamówienia publicznego </w:t>
      </w:r>
      <w:proofErr w:type="spellStart"/>
      <w:r>
        <w:rPr>
          <w:rFonts w:ascii="Verdana" w:eastAsia="Times New Roman" w:hAnsi="Verdana" w:cs="Times New Roman"/>
        </w:rPr>
        <w:t>pn</w:t>
      </w:r>
      <w:proofErr w:type="spellEnd"/>
      <w:r>
        <w:rPr>
          <w:rFonts w:ascii="Verdana" w:eastAsia="Times New Roman" w:hAnsi="Verdana" w:cs="Times New Roman"/>
        </w:rPr>
        <w:t xml:space="preserve"> </w:t>
      </w:r>
      <w:r w:rsidR="00B23934" w:rsidRPr="009011E9">
        <w:rPr>
          <w:rFonts w:ascii="Verdana" w:eastAsia="Times New Roman" w:hAnsi="Verdana"/>
          <w:b/>
          <w:bCs/>
          <w:i/>
        </w:rPr>
        <w:t xml:space="preserve">Koszenie traw i porostów na poboczach dróg, skarp rowów przydrożnych, usuwanie </w:t>
      </w:r>
      <w:proofErr w:type="spellStart"/>
      <w:r w:rsidR="00B23934" w:rsidRPr="009011E9">
        <w:rPr>
          <w:rFonts w:ascii="Verdana" w:eastAsia="Times New Roman" w:hAnsi="Verdana"/>
          <w:b/>
          <w:bCs/>
          <w:i/>
        </w:rPr>
        <w:t>zadrzewień</w:t>
      </w:r>
      <w:proofErr w:type="spellEnd"/>
      <w:r w:rsidR="00B23934" w:rsidRPr="009011E9">
        <w:rPr>
          <w:rFonts w:ascii="Verdana" w:eastAsia="Times New Roman" w:hAnsi="Verdana"/>
          <w:b/>
          <w:bCs/>
          <w:i/>
        </w:rPr>
        <w:t xml:space="preserve"> i </w:t>
      </w:r>
      <w:proofErr w:type="spellStart"/>
      <w:r w:rsidR="00B23934" w:rsidRPr="009011E9">
        <w:rPr>
          <w:rFonts w:ascii="Verdana" w:eastAsia="Times New Roman" w:hAnsi="Verdana"/>
          <w:b/>
          <w:bCs/>
          <w:i/>
        </w:rPr>
        <w:t>zakrzewień</w:t>
      </w:r>
      <w:proofErr w:type="spellEnd"/>
      <w:r w:rsidR="00B23934" w:rsidRPr="009011E9">
        <w:rPr>
          <w:rFonts w:ascii="Verdana" w:eastAsia="Times New Roman" w:hAnsi="Verdana"/>
          <w:b/>
          <w:bCs/>
          <w:i/>
        </w:rPr>
        <w:t xml:space="preserve"> oraz obcinanie gałęzi drzew w pasie drogowym .</w:t>
      </w:r>
    </w:p>
    <w:p w14:paraId="71CD0559" w14:textId="77777777" w:rsidR="00E73945" w:rsidRDefault="00E73945" w:rsidP="00E73945">
      <w:pPr>
        <w:spacing w:line="288" w:lineRule="auto"/>
        <w:ind w:left="4" w:right="20"/>
        <w:jc w:val="both"/>
        <w:rPr>
          <w:rFonts w:ascii="Verdana" w:eastAsia="Times New Roman" w:hAnsi="Verdana" w:cs="Times New Roman"/>
          <w:b/>
        </w:rPr>
      </w:pPr>
    </w:p>
    <w:p w14:paraId="61532B94" w14:textId="77777777" w:rsidR="00E73945" w:rsidRDefault="00E73945" w:rsidP="00E73945">
      <w:pPr>
        <w:spacing w:line="288" w:lineRule="auto"/>
        <w:ind w:left="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Zgodnie z art. 13 ust. 1 i 2 RODO, Zamawiający informuje, że:</w:t>
      </w:r>
    </w:p>
    <w:p w14:paraId="4EBBBD88" w14:textId="77777777" w:rsidR="00E73945" w:rsidRDefault="00E73945" w:rsidP="00E73945">
      <w:pPr>
        <w:spacing w:line="288" w:lineRule="auto"/>
        <w:ind w:left="24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1.Administratorem danych osobowych jest Gmina Panki ul. Tysiąclecia 5, 42-140 PANKI </w:t>
      </w:r>
    </w:p>
    <w:p w14:paraId="1362F269" w14:textId="77777777" w:rsidR="00E73945" w:rsidRPr="00D66687" w:rsidRDefault="00E73945" w:rsidP="00E73945">
      <w:pPr>
        <w:spacing w:line="288" w:lineRule="auto"/>
        <w:ind w:left="24" w:firstLine="240"/>
        <w:jc w:val="both"/>
        <w:rPr>
          <w:rFonts w:ascii="Verdana" w:hAnsi="Verdana"/>
        </w:rPr>
      </w:pPr>
      <w:r w:rsidRPr="00D66687">
        <w:rPr>
          <w:rFonts w:ascii="Verdana" w:eastAsia="Times New Roman" w:hAnsi="Verdana" w:cs="Times New Roman"/>
        </w:rPr>
        <w:t>tel. 34</w:t>
      </w:r>
      <w:r w:rsidR="00704613" w:rsidRPr="00D66687">
        <w:rPr>
          <w:rFonts w:ascii="Verdana" w:eastAsia="Times New Roman" w:hAnsi="Verdana" w:cs="Times New Roman"/>
        </w:rPr>
        <w:t xml:space="preserve"> </w:t>
      </w:r>
      <w:r w:rsidRPr="00D66687">
        <w:rPr>
          <w:rFonts w:ascii="Verdana" w:eastAsia="Times New Roman" w:hAnsi="Verdana" w:cs="Times New Roman"/>
        </w:rPr>
        <w:t xml:space="preserve">317 90 35 faks 34 317 90 62 e- mail: </w:t>
      </w:r>
      <w:hyperlink r:id="rId5" w:history="1">
        <w:r w:rsidRPr="00D66687">
          <w:rPr>
            <w:rStyle w:val="Hipercze"/>
            <w:rFonts w:ascii="Verdana" w:hAnsi="Verdana"/>
          </w:rPr>
          <w:t>sekretariat@panki.pl</w:t>
        </w:r>
      </w:hyperlink>
      <w:r w:rsidRPr="00D66687">
        <w:rPr>
          <w:rFonts w:ascii="Verdana" w:eastAsia="Times New Roman" w:hAnsi="Verdana" w:cs="Times New Roman"/>
        </w:rPr>
        <w:t>,</w:t>
      </w:r>
      <w:r w:rsidRPr="00D66687">
        <w:rPr>
          <w:rFonts w:ascii="Verdana" w:eastAsia="Times New Roman" w:hAnsi="Verdana" w:cs="Times New Roman"/>
          <w:i/>
        </w:rPr>
        <w:t>;</w:t>
      </w:r>
    </w:p>
    <w:p w14:paraId="55FA5E1D" w14:textId="7A51782A" w:rsidR="00E73945" w:rsidRDefault="00E73945" w:rsidP="00E73945">
      <w:pPr>
        <w:numPr>
          <w:ilvl w:val="1"/>
          <w:numId w:val="21"/>
        </w:numPr>
        <w:tabs>
          <w:tab w:val="left" w:pos="282"/>
        </w:tabs>
        <w:spacing w:line="288" w:lineRule="auto"/>
        <w:ind w:left="264" w:right="20" w:hanging="246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Inspektorem ochrony d</w:t>
      </w:r>
      <w:r w:rsidR="00711F1D">
        <w:rPr>
          <w:rFonts w:ascii="Verdana" w:eastAsia="Times New Roman" w:hAnsi="Verdana" w:cs="Times New Roman"/>
        </w:rPr>
        <w:t>anych osobowych w Gminie Panki</w:t>
      </w:r>
      <w:r>
        <w:rPr>
          <w:rFonts w:ascii="Verdana" w:eastAsia="Times New Roman" w:hAnsi="Verdana" w:cs="Times New Roman"/>
        </w:rPr>
        <w:t xml:space="preserve"> jest Pan Grzegorz Pietruszka, adres e-mail: </w:t>
      </w:r>
      <w:hyperlink r:id="rId6" w:history="1">
        <w:r>
          <w:rPr>
            <w:rStyle w:val="Hipercze"/>
            <w:rFonts w:ascii="Verdana" w:hAnsi="Verdana"/>
          </w:rPr>
          <w:t>iodo@panki.pl</w:t>
        </w:r>
      </w:hyperlink>
      <w:r>
        <w:rPr>
          <w:rFonts w:ascii="Verdana" w:eastAsia="Times New Roman" w:hAnsi="Verdana" w:cs="Times New Roman"/>
          <w:color w:val="000000"/>
        </w:rPr>
        <w:t>,</w:t>
      </w:r>
      <w:r>
        <w:rPr>
          <w:rFonts w:ascii="Verdana" w:eastAsia="Times New Roman" w:hAnsi="Verdana" w:cs="Times New Roman"/>
          <w:color w:val="0000FF"/>
        </w:rPr>
        <w:t xml:space="preserve"> </w:t>
      </w:r>
      <w:r>
        <w:rPr>
          <w:rFonts w:ascii="Verdana" w:eastAsia="Times New Roman" w:hAnsi="Verdana" w:cs="Times New Roman"/>
          <w:color w:val="000000"/>
        </w:rPr>
        <w:t>tel. 500-212-933</w:t>
      </w:r>
      <w:r>
        <w:rPr>
          <w:rFonts w:ascii="Verdana" w:eastAsia="Times New Roman" w:hAnsi="Verdana" w:cs="Times New Roman"/>
          <w:i/>
          <w:color w:val="000000"/>
        </w:rPr>
        <w:t>;</w:t>
      </w:r>
    </w:p>
    <w:p w14:paraId="00F972AE" w14:textId="77777777" w:rsidR="00E73945" w:rsidRPr="009011E9" w:rsidRDefault="00E73945" w:rsidP="009011E9">
      <w:pPr>
        <w:spacing w:line="288" w:lineRule="auto"/>
        <w:ind w:left="4" w:right="20"/>
        <w:rPr>
          <w:rFonts w:ascii="Verdana" w:eastAsia="Times New Roman" w:hAnsi="Verdana"/>
          <w:b/>
          <w:i/>
        </w:rPr>
      </w:pPr>
      <w:r>
        <w:rPr>
          <w:rFonts w:ascii="Verdana" w:eastAsia="Times New Roman" w:hAnsi="Verdana" w:cs="Times New Roman"/>
        </w:rPr>
        <w:t>Dane osobowe przetwarzane będą na podstawie art. 6 ust. 1 lit. b RODO w celu realizacji zamówienia publicznego pn.</w:t>
      </w:r>
      <w:r w:rsidR="009011E9" w:rsidRPr="009011E9">
        <w:rPr>
          <w:rFonts w:ascii="Verdana" w:eastAsia="Times New Roman" w:hAnsi="Verdana"/>
          <w:b/>
          <w:bCs/>
          <w:i/>
        </w:rPr>
        <w:t xml:space="preserve"> Koszenie traw i porostów na poboczach dróg, skarp rowów przydrożnych, usuwanie </w:t>
      </w:r>
      <w:proofErr w:type="spellStart"/>
      <w:r w:rsidR="009011E9" w:rsidRPr="009011E9">
        <w:rPr>
          <w:rFonts w:ascii="Verdana" w:eastAsia="Times New Roman" w:hAnsi="Verdana"/>
          <w:b/>
          <w:bCs/>
          <w:i/>
        </w:rPr>
        <w:t>zadrzewień</w:t>
      </w:r>
      <w:proofErr w:type="spellEnd"/>
      <w:r w:rsidR="009011E9" w:rsidRPr="009011E9">
        <w:rPr>
          <w:rFonts w:ascii="Verdana" w:eastAsia="Times New Roman" w:hAnsi="Verdana"/>
          <w:b/>
          <w:bCs/>
          <w:i/>
        </w:rPr>
        <w:t xml:space="preserve"> i </w:t>
      </w:r>
      <w:proofErr w:type="spellStart"/>
      <w:r w:rsidR="009011E9" w:rsidRPr="009011E9">
        <w:rPr>
          <w:rFonts w:ascii="Verdana" w:eastAsia="Times New Roman" w:hAnsi="Verdana"/>
          <w:b/>
          <w:bCs/>
          <w:i/>
        </w:rPr>
        <w:t>zakrzewień</w:t>
      </w:r>
      <w:proofErr w:type="spellEnd"/>
      <w:r w:rsidR="009011E9" w:rsidRPr="009011E9">
        <w:rPr>
          <w:rFonts w:ascii="Verdana" w:eastAsia="Times New Roman" w:hAnsi="Verdana"/>
          <w:b/>
          <w:bCs/>
          <w:i/>
        </w:rPr>
        <w:t xml:space="preserve"> oraz obcinanie gałęzi drzew w pasie drogowym </w:t>
      </w:r>
      <w:r>
        <w:rPr>
          <w:rFonts w:ascii="Verdana" w:eastAsia="Times New Roman" w:hAnsi="Verdana" w:cs="Times New Roman"/>
          <w:b/>
        </w:rPr>
        <w:t xml:space="preserve"> </w:t>
      </w:r>
      <w:r>
        <w:rPr>
          <w:rFonts w:ascii="Verdana" w:eastAsia="Times New Roman" w:hAnsi="Verdana" w:cs="Times New Roman"/>
        </w:rPr>
        <w:t>prowadzonego w trybie zapytania ofertowego;</w:t>
      </w:r>
    </w:p>
    <w:p w14:paraId="7CB11F26" w14:textId="77777777" w:rsidR="00E73945" w:rsidRDefault="00E73945" w:rsidP="00E73945">
      <w:pPr>
        <w:numPr>
          <w:ilvl w:val="0"/>
          <w:numId w:val="22"/>
        </w:numPr>
        <w:tabs>
          <w:tab w:val="left" w:pos="364"/>
        </w:tabs>
        <w:spacing w:line="288" w:lineRule="auto"/>
        <w:ind w:left="4" w:right="20" w:hanging="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Odbiorcami danych osobowych będą osoby lub podmioty, którym udostępniona zostanie dokumentacja z postępowania o udzielenie zamówienia publicznego lub dokumentacja z realizacji zadania, w oparciu o obowiązujące przepisy prawa w tym w</w:t>
      </w:r>
      <w:r w:rsidR="002F4255">
        <w:rPr>
          <w:rFonts w:ascii="Verdana" w:eastAsia="Times New Roman" w:hAnsi="Verdana" w:cs="Times New Roman"/>
        </w:rPr>
        <w:t xml:space="preserve"> szczególności ustawy z dnia 11 września 2019</w:t>
      </w:r>
      <w:r>
        <w:rPr>
          <w:rFonts w:ascii="Verdana" w:eastAsia="Times New Roman" w:hAnsi="Verdana" w:cs="Times New Roman"/>
        </w:rPr>
        <w:t xml:space="preserve"> r. Prawo zamówień publicznych, ustawy z dnia 6 września 2001 r. o dostępie do informacji publicznej.</w:t>
      </w:r>
    </w:p>
    <w:p w14:paraId="3204FFE0" w14:textId="77777777" w:rsidR="00E73945" w:rsidRDefault="00E73945" w:rsidP="00E73945">
      <w:pPr>
        <w:numPr>
          <w:ilvl w:val="0"/>
          <w:numId w:val="22"/>
        </w:numPr>
        <w:tabs>
          <w:tab w:val="left" w:pos="244"/>
        </w:tabs>
        <w:spacing w:line="288" w:lineRule="auto"/>
        <w:ind w:left="4" w:right="20" w:hanging="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Dane osobowe będą przechowywane oraz archiwizowane przez okres wynikający z obowiązujących przepisów prawa, a w szczególności ustawy z dnia</w:t>
      </w:r>
      <w:r w:rsidR="002F4255">
        <w:rPr>
          <w:rFonts w:ascii="Verdana" w:eastAsia="Times New Roman" w:hAnsi="Verdana" w:cs="Times New Roman"/>
        </w:rPr>
        <w:t xml:space="preserve"> 11 września 2019 r</w:t>
      </w:r>
      <w:r>
        <w:rPr>
          <w:rFonts w:ascii="Verdana" w:eastAsia="Times New Roman" w:hAnsi="Verdana" w:cs="Times New Roman"/>
        </w:rPr>
        <w:t>. Prawo zamówień publicznych, rozporządzenia Prezesa Rady Ministrów z dnia 18 stycznia 2011 r. w sprawie instrukcji kancelaryjnej, jednolitych rzeczowych wykazów akt oraz instrukcji w sprawie organizacji i zakresu działania archiwów zakładowych, w tym przez okres niezbędny do dochodzenia roszczeń;</w:t>
      </w:r>
    </w:p>
    <w:p w14:paraId="04D8F830" w14:textId="77777777" w:rsidR="00E73945" w:rsidRDefault="00E73945" w:rsidP="00E73945">
      <w:pPr>
        <w:numPr>
          <w:ilvl w:val="0"/>
          <w:numId w:val="22"/>
        </w:numPr>
        <w:tabs>
          <w:tab w:val="left" w:pos="262"/>
        </w:tabs>
        <w:spacing w:line="288" w:lineRule="auto"/>
        <w:ind w:left="4" w:right="20" w:hanging="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 xml:space="preserve">Obowiązek podania przez Panią/Pana danych osobowych bezpośrednio Pani/Pana dotyczących jest wymogiem ustawowym określonym w przepisach ustawy z dnia 29 stycznia 2004 r. Prawo zamówień publicznych, związanym z udziałem w postępowaniu o udzielenie zamówienia publicznego; konsekwencje niepodania określonych danych wynikają z ustawy z dnia </w:t>
      </w:r>
      <w:r w:rsidR="002F4255">
        <w:rPr>
          <w:rFonts w:ascii="Verdana" w:eastAsia="Times New Roman" w:hAnsi="Verdana" w:cs="Times New Roman"/>
        </w:rPr>
        <w:t xml:space="preserve">11 września 2019 </w:t>
      </w:r>
      <w:r>
        <w:rPr>
          <w:rFonts w:ascii="Verdana" w:eastAsia="Times New Roman" w:hAnsi="Verdana" w:cs="Times New Roman"/>
        </w:rPr>
        <w:t>r. Prawo zamówień publicznych;</w:t>
      </w:r>
    </w:p>
    <w:p w14:paraId="12B60BAD" w14:textId="77777777" w:rsidR="00E73945" w:rsidRDefault="00E73945" w:rsidP="00E73945">
      <w:pPr>
        <w:numPr>
          <w:ilvl w:val="0"/>
          <w:numId w:val="22"/>
        </w:numPr>
        <w:tabs>
          <w:tab w:val="left" w:pos="262"/>
        </w:tabs>
        <w:spacing w:line="288" w:lineRule="auto"/>
        <w:ind w:left="4" w:right="20" w:hanging="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W odniesieniu do danych osobowych decyzje nie będą podejmowane w sposób zautomatyzowany, stosowanie do art. 22 RODO;</w:t>
      </w:r>
    </w:p>
    <w:p w14:paraId="6CEAB533" w14:textId="77777777" w:rsidR="00E73945" w:rsidRDefault="00E73945" w:rsidP="00E73945">
      <w:pPr>
        <w:numPr>
          <w:ilvl w:val="0"/>
          <w:numId w:val="22"/>
        </w:numPr>
        <w:tabs>
          <w:tab w:val="left" w:pos="244"/>
        </w:tabs>
        <w:spacing w:line="288" w:lineRule="auto"/>
        <w:ind w:left="244" w:hanging="24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Posiada Pani/Pan:</w:t>
      </w:r>
    </w:p>
    <w:p w14:paraId="03365F11" w14:textId="77777777" w:rsidR="00E73945" w:rsidRDefault="00E73945" w:rsidP="00E73945">
      <w:pPr>
        <w:numPr>
          <w:ilvl w:val="0"/>
          <w:numId w:val="23"/>
        </w:numPr>
        <w:tabs>
          <w:tab w:val="left" w:pos="244"/>
        </w:tabs>
        <w:spacing w:line="288" w:lineRule="auto"/>
        <w:ind w:left="244" w:hanging="24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na podstawie art. 15 RODO prawo dostępu do danych osobowych Pani/Pana dotyczących;</w:t>
      </w:r>
    </w:p>
    <w:p w14:paraId="57E9B444" w14:textId="77777777" w:rsidR="00E73945" w:rsidRDefault="00E73945" w:rsidP="00E73945">
      <w:pPr>
        <w:numPr>
          <w:ilvl w:val="0"/>
          <w:numId w:val="23"/>
        </w:numPr>
        <w:tabs>
          <w:tab w:val="left" w:pos="264"/>
        </w:tabs>
        <w:spacing w:line="288" w:lineRule="auto"/>
        <w:ind w:left="264" w:hanging="26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na podstawie art. 16 RODO prawo do sprostowania Pani/Pana danych osobowych *</w:t>
      </w:r>
      <w:r>
        <w:rPr>
          <w:rFonts w:ascii="Verdana" w:eastAsia="Times New Roman" w:hAnsi="Verdana" w:cs="Times New Roman"/>
          <w:b/>
        </w:rPr>
        <w:t>;</w:t>
      </w:r>
    </w:p>
    <w:p w14:paraId="3BB56B2C" w14:textId="77777777" w:rsidR="00E73945" w:rsidRDefault="00E73945" w:rsidP="00E73945">
      <w:pPr>
        <w:numPr>
          <w:ilvl w:val="0"/>
          <w:numId w:val="23"/>
        </w:numPr>
        <w:tabs>
          <w:tab w:val="left" w:pos="284"/>
        </w:tabs>
        <w:spacing w:line="288" w:lineRule="auto"/>
        <w:ind w:left="4" w:right="20" w:hanging="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na podstawie art. 18 RODO prawo żądania od administratora ograniczenia przetwarzania danych osobowych z zastrzeżeniem przypadków, o których mowa w art. 18 ust. 2 RODO **;</w:t>
      </w:r>
    </w:p>
    <w:p w14:paraId="39DD58FE" w14:textId="77777777" w:rsidR="00E73945" w:rsidRDefault="00E73945" w:rsidP="00E73945">
      <w:pPr>
        <w:numPr>
          <w:ilvl w:val="0"/>
          <w:numId w:val="23"/>
        </w:numPr>
        <w:tabs>
          <w:tab w:val="left" w:pos="268"/>
        </w:tabs>
        <w:spacing w:line="288" w:lineRule="auto"/>
        <w:ind w:left="4" w:right="20" w:hanging="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7BABD239" w14:textId="77777777" w:rsidR="00E73945" w:rsidRDefault="00E73945" w:rsidP="00E73945">
      <w:pPr>
        <w:spacing w:line="288" w:lineRule="auto"/>
        <w:ind w:left="4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9. Nie przysługuje Pani/Panu:</w:t>
      </w:r>
    </w:p>
    <w:p w14:paraId="09ACDFA1" w14:textId="77777777" w:rsidR="00E73945" w:rsidRDefault="00E73945" w:rsidP="00E73945">
      <w:pPr>
        <w:numPr>
          <w:ilvl w:val="0"/>
          <w:numId w:val="24"/>
        </w:numPr>
        <w:tabs>
          <w:tab w:val="left" w:pos="244"/>
        </w:tabs>
        <w:spacing w:line="288" w:lineRule="auto"/>
        <w:ind w:left="244" w:hanging="244"/>
        <w:jc w:val="both"/>
        <w:rPr>
          <w:rFonts w:ascii="Verdana" w:hAnsi="Verdana"/>
        </w:rPr>
      </w:pPr>
      <w:bookmarkStart w:id="3" w:name="page10"/>
      <w:bookmarkEnd w:id="3"/>
      <w:r>
        <w:rPr>
          <w:rFonts w:ascii="Verdana" w:eastAsia="Times New Roman" w:hAnsi="Verdana" w:cs="Times New Roman"/>
        </w:rPr>
        <w:t>w związku z art. 17 ust. 3 lit. b, d lub e RODO prawo do usunięcia danych osobowych;</w:t>
      </w:r>
    </w:p>
    <w:p w14:paraId="480BCDF9" w14:textId="77777777" w:rsidR="00E73945" w:rsidRDefault="00E73945" w:rsidP="00E73945">
      <w:pPr>
        <w:numPr>
          <w:ilvl w:val="0"/>
          <w:numId w:val="24"/>
        </w:numPr>
        <w:tabs>
          <w:tab w:val="left" w:pos="264"/>
        </w:tabs>
        <w:spacing w:line="288" w:lineRule="auto"/>
        <w:ind w:left="264" w:hanging="26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prawo do przenoszenia danych osobowych, o którym mowa w art. 20 RODO;</w:t>
      </w:r>
    </w:p>
    <w:p w14:paraId="07E9A2ED" w14:textId="77777777" w:rsidR="00E73945" w:rsidRDefault="00E73945" w:rsidP="00E73945">
      <w:pPr>
        <w:numPr>
          <w:ilvl w:val="0"/>
          <w:numId w:val="24"/>
        </w:numPr>
        <w:tabs>
          <w:tab w:val="left" w:pos="266"/>
        </w:tabs>
        <w:spacing w:line="288" w:lineRule="auto"/>
        <w:ind w:left="4" w:right="20" w:hanging="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  <w:b/>
        </w:rPr>
        <w:t>na podstawie art. 21 RODO prawo sprzeciwu, wobec przetwarzania danych osobowych, gdyż podstawą prawną przetwarzania Pani/Pana danych osobowych jest art. 6 ust. 1 lit. b RODO</w:t>
      </w:r>
      <w:r>
        <w:rPr>
          <w:rFonts w:ascii="Verdana" w:eastAsia="Times New Roman" w:hAnsi="Verdana" w:cs="Times New Roman"/>
        </w:rPr>
        <w:t>.</w:t>
      </w:r>
    </w:p>
    <w:p w14:paraId="291C0CEE" w14:textId="77777777" w:rsidR="00E73945" w:rsidRDefault="00E73945" w:rsidP="00E73945">
      <w:pPr>
        <w:spacing w:line="288" w:lineRule="auto"/>
        <w:jc w:val="both"/>
        <w:rPr>
          <w:rFonts w:ascii="Verdana" w:eastAsia="Times New Roman" w:hAnsi="Verdana" w:cs="Times New Roman"/>
          <w:b/>
        </w:rPr>
      </w:pPr>
    </w:p>
    <w:p w14:paraId="3428CE18" w14:textId="77777777" w:rsidR="00E73945" w:rsidRDefault="00E73945" w:rsidP="00E73945">
      <w:pPr>
        <w:spacing w:line="288" w:lineRule="auto"/>
        <w:ind w:left="4" w:right="40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  <w:b/>
          <w:i/>
        </w:rPr>
        <w:t xml:space="preserve">* Wyjaśnienie: </w:t>
      </w:r>
      <w:r>
        <w:rPr>
          <w:rFonts w:ascii="Verdana" w:eastAsia="Times New Roman" w:hAnsi="Verdana" w:cs="Times New Roman"/>
          <w:i/>
        </w:rPr>
        <w:t>skorzystanie z prawa do sprostowania nie może skutkować zmianą wyniku postępowania o</w:t>
      </w:r>
      <w:r>
        <w:rPr>
          <w:rFonts w:ascii="Verdana" w:eastAsia="Times New Roman" w:hAnsi="Verdana" w:cs="Times New Roman"/>
          <w:b/>
          <w:i/>
        </w:rPr>
        <w:t xml:space="preserve"> </w:t>
      </w:r>
      <w:r>
        <w:rPr>
          <w:rFonts w:ascii="Verdana" w:eastAsia="Times New Roman" w:hAnsi="Verdana" w:cs="Times New Roman"/>
          <w:i/>
        </w:rPr>
        <w:t>udzielenie zamówienia publicznego ani zmianą postanowień umowy w zakresie niezgodnym z ustawą z dnia 29 stycznia 2004 r. Prawo zamówień publicznych oraz nie może naruszać integralności protokołu oraz jego załączników.</w:t>
      </w:r>
    </w:p>
    <w:p w14:paraId="1C773B13" w14:textId="77777777" w:rsidR="00E73945" w:rsidRDefault="00E73945" w:rsidP="00E73945">
      <w:pPr>
        <w:spacing w:line="288" w:lineRule="auto"/>
        <w:ind w:left="4" w:right="40"/>
        <w:jc w:val="both"/>
        <w:rPr>
          <w:rFonts w:ascii="Verdana" w:eastAsia="Times New Roman" w:hAnsi="Verdana" w:cs="Times New Roman"/>
          <w:i/>
        </w:rPr>
      </w:pPr>
      <w:r>
        <w:rPr>
          <w:rFonts w:ascii="Verdana" w:eastAsia="Times New Roman" w:hAnsi="Verdana" w:cs="Times New Roman"/>
          <w:b/>
          <w:i/>
        </w:rPr>
        <w:t xml:space="preserve">** Wyjaśnienie: </w:t>
      </w:r>
      <w:r>
        <w:rPr>
          <w:rFonts w:ascii="Verdana" w:eastAsia="Times New Roman" w:hAnsi="Verdana" w:cs="Times New Roman"/>
          <w:i/>
        </w:rPr>
        <w:t>prawo do ograniczenia przetwarzania nie ma zastosowania w odniesieniu do przechowywania,</w:t>
      </w:r>
      <w:r>
        <w:rPr>
          <w:rFonts w:ascii="Verdana" w:eastAsia="Times New Roman" w:hAnsi="Verdana" w:cs="Times New Roman"/>
          <w:b/>
          <w:i/>
        </w:rPr>
        <w:t xml:space="preserve"> </w:t>
      </w:r>
      <w:r>
        <w:rPr>
          <w:rFonts w:ascii="Verdana" w:eastAsia="Times New Roman" w:hAnsi="Verdana" w:cs="Times New Roman"/>
          <w:i/>
        </w:rPr>
        <w:t>w celu zapewnienia korzystania ze środków ochrony prawnej lub w celu ochrony praw innej osoby fizycznej lub prawnej, lub z uwagi na ważne względy interesu publicznego Unii Europejskiej lub państwa członkowskiego</w:t>
      </w:r>
    </w:p>
    <w:p w14:paraId="2521FEE7" w14:textId="77777777" w:rsidR="006B2377" w:rsidRDefault="006B2377"/>
    <w:sectPr w:rsidR="006B2377" w:rsidSect="00B9444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1" w15:restartNumberingAfterBreak="0">
    <w:nsid w:val="00000008"/>
    <w:multiLevelType w:val="multilevel"/>
    <w:tmpl w:val="D610B7EE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sz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3" w15:restartNumberingAfterBreak="0">
    <w:nsid w:val="0000000F"/>
    <w:multiLevelType w:val="multilevel"/>
    <w:tmpl w:val="D18EB78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sz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4" w15:restartNumberingAfterBreak="0">
    <w:nsid w:val="00000010"/>
    <w:multiLevelType w:val="multilevel"/>
    <w:tmpl w:val="00000010"/>
    <w:name w:val="WW8Num16"/>
    <w:lvl w:ilvl="0"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sz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12"/>
    <w:multiLevelType w:val="singleLevel"/>
    <w:tmpl w:val="00000012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15"/>
    <w:multiLevelType w:val="multilevel"/>
    <w:tmpl w:val="CE0EA6AA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Times New Roman"/>
      </w:r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Liberation Serif" w:hAnsi="Liberation Serif"/>
        <w:b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8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§"/>
      <w:lvlJc w:val="left"/>
      <w:pPr>
        <w:tabs>
          <w:tab w:val="num" w:pos="4678"/>
        </w:tabs>
        <w:ind w:left="4678" w:firstLine="0"/>
      </w:pPr>
      <w:rPr>
        <w:rFonts w:ascii="Liberation Serif" w:hAnsi="Liberation Serif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9" w15:restartNumberingAfterBreak="0">
    <w:nsid w:val="00000017"/>
    <w:multiLevelType w:val="singleLevel"/>
    <w:tmpl w:val="A75A9F70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sz w:val="20"/>
        <w:szCs w:val="20"/>
      </w:rPr>
    </w:lvl>
  </w:abstractNum>
  <w:abstractNum w:abstractNumId="10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1B"/>
    <w:multiLevelType w:val="multilevel"/>
    <w:tmpl w:val="0000001B"/>
    <w:name w:val="WW8Num27"/>
    <w:lvl w:ilvl="0"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12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1D"/>
    <w:multiLevelType w:val="singleLevel"/>
    <w:tmpl w:val="0000001D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E"/>
    <w:multiLevelType w:val="multilevel"/>
    <w:tmpl w:val="0000001E"/>
    <w:name w:val="WW8Num32"/>
    <w:lvl w:ilvl="0"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15" w15:restartNumberingAfterBreak="0">
    <w:nsid w:val="0000001F"/>
    <w:multiLevelType w:val="multilevel"/>
    <w:tmpl w:val="0000001F"/>
    <w:name w:val="WW8Num3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16" w15:restartNumberingAfterBreak="0">
    <w:nsid w:val="00000020"/>
    <w:multiLevelType w:val="singleLevel"/>
    <w:tmpl w:val="0000002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17" w15:restartNumberingAfterBreak="0">
    <w:nsid w:val="00000021"/>
    <w:multiLevelType w:val="singleLevel"/>
    <w:tmpl w:val="00000021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18" w15:restartNumberingAfterBreak="0">
    <w:nsid w:val="00000022"/>
    <w:multiLevelType w:val="singleLevel"/>
    <w:tmpl w:val="00000022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sz w:val="24"/>
      </w:rPr>
    </w:lvl>
  </w:abstractNum>
  <w:abstractNum w:abstractNumId="19" w15:restartNumberingAfterBreak="0">
    <w:nsid w:val="0A0C1AD0"/>
    <w:multiLevelType w:val="multilevel"/>
    <w:tmpl w:val="00000010"/>
    <w:lvl w:ilvl="0"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sz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20" w15:restartNumberingAfterBreak="0">
    <w:nsid w:val="14DF62B2"/>
    <w:multiLevelType w:val="hybridMultilevel"/>
    <w:tmpl w:val="5D60C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6814C9"/>
    <w:multiLevelType w:val="hybridMultilevel"/>
    <w:tmpl w:val="3E909B96"/>
    <w:lvl w:ilvl="0" w:tplc="453A4FF8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640A9B"/>
    <w:multiLevelType w:val="hybridMultilevel"/>
    <w:tmpl w:val="E1A8A038"/>
    <w:lvl w:ilvl="0" w:tplc="1D6C213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5629D9"/>
    <w:multiLevelType w:val="hybridMultilevel"/>
    <w:tmpl w:val="4E1E6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5B6D28"/>
    <w:multiLevelType w:val="hybridMultilevel"/>
    <w:tmpl w:val="CFD845BC"/>
    <w:lvl w:ilvl="0" w:tplc="BE6E310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B16BD8"/>
    <w:multiLevelType w:val="hybridMultilevel"/>
    <w:tmpl w:val="3A66B748"/>
    <w:lvl w:ilvl="0" w:tplc="C11CFB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246FFE"/>
    <w:multiLevelType w:val="multilevel"/>
    <w:tmpl w:val="40246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443C57"/>
    <w:multiLevelType w:val="multilevel"/>
    <w:tmpl w:val="3BACA950"/>
    <w:styleLink w:val="WWNum24"/>
    <w:lvl w:ilvl="0">
      <w:start w:val="3"/>
      <w:numFmt w:val="decimal"/>
      <w:lvlText w:val="%1."/>
      <w:lvlJc w:val="left"/>
      <w:rPr>
        <w:rFonts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50A91E08"/>
    <w:multiLevelType w:val="hybridMultilevel"/>
    <w:tmpl w:val="D44E735C"/>
    <w:lvl w:ilvl="0" w:tplc="6FFC9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E53CD7"/>
    <w:multiLevelType w:val="multilevel"/>
    <w:tmpl w:val="53404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572B4A0F"/>
    <w:multiLevelType w:val="multilevel"/>
    <w:tmpl w:val="7C706330"/>
    <w:lvl w:ilvl="0">
      <w:start w:val="1"/>
      <w:numFmt w:val="decimal"/>
      <w:lvlText w:val="%1."/>
      <w:lvlJc w:val="left"/>
      <w:pPr>
        <w:ind w:left="1080" w:hanging="720"/>
      </w:pPr>
      <w:rPr>
        <w:rFonts w:ascii="Verdana" w:eastAsia="Andale Sans UI" w:hAnsi="Verdana" w:cs="Verdana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756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  <w:b/>
      </w:rPr>
    </w:lvl>
  </w:abstractNum>
  <w:abstractNum w:abstractNumId="31" w15:restartNumberingAfterBreak="0">
    <w:nsid w:val="60E7522F"/>
    <w:multiLevelType w:val="hybridMultilevel"/>
    <w:tmpl w:val="5B6CA918"/>
    <w:lvl w:ilvl="0" w:tplc="A8625926">
      <w:start w:val="14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7269BC"/>
    <w:multiLevelType w:val="hybridMultilevel"/>
    <w:tmpl w:val="E1A8A038"/>
    <w:lvl w:ilvl="0" w:tplc="1D6C213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144407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8581194">
    <w:abstractNumId w:val="28"/>
  </w:num>
  <w:num w:numId="3" w16cid:durableId="5902433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29252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75060158">
    <w:abstractNumId w:val="25"/>
  </w:num>
  <w:num w:numId="6" w16cid:durableId="1429693268">
    <w:abstractNumId w:val="0"/>
  </w:num>
  <w:num w:numId="7" w16cid:durableId="680164863">
    <w:abstractNumId w:val="1"/>
    <w:lvlOverride w:ilvl="0">
      <w:startOverride w:val="1"/>
    </w:lvlOverride>
  </w:num>
  <w:num w:numId="8" w16cid:durableId="1536500549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779182836">
    <w:abstractNumId w:val="3"/>
    <w:lvlOverride w:ilvl="0">
      <w:startOverride w:val="1"/>
    </w:lvlOverride>
  </w:num>
  <w:num w:numId="10" w16cid:durableId="281308479">
    <w:abstractNumId w:val="4"/>
  </w:num>
  <w:num w:numId="11" w16cid:durableId="1877160989">
    <w:abstractNumId w:val="5"/>
    <w:lvlOverride w:ilvl="0">
      <w:startOverride w:val="1"/>
    </w:lvlOverride>
  </w:num>
  <w:num w:numId="12" w16cid:durableId="1068383194">
    <w:abstractNumId w:val="6"/>
    <w:lvlOverride w:ilvl="0">
      <w:startOverride w:val="3"/>
    </w:lvlOverride>
  </w:num>
  <w:num w:numId="13" w16cid:durableId="1001012068">
    <w:abstractNumId w:val="7"/>
  </w:num>
  <w:num w:numId="14" w16cid:durableId="33234880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454834965">
    <w:abstractNumId w:val="9"/>
    <w:lvlOverride w:ilvl="0">
      <w:startOverride w:val="1"/>
    </w:lvlOverride>
  </w:num>
  <w:num w:numId="16" w16cid:durableId="1210190681">
    <w:abstractNumId w:val="10"/>
    <w:lvlOverride w:ilvl="0">
      <w:startOverride w:val="1"/>
    </w:lvlOverride>
  </w:num>
  <w:num w:numId="17" w16cid:durableId="1772430625">
    <w:abstractNumId w:val="11"/>
  </w:num>
  <w:num w:numId="18" w16cid:durableId="972561331">
    <w:abstractNumId w:val="12"/>
    <w:lvlOverride w:ilvl="0">
      <w:startOverride w:val="1"/>
    </w:lvlOverride>
  </w:num>
  <w:num w:numId="19" w16cid:durableId="755177489">
    <w:abstractNumId w:val="13"/>
    <w:lvlOverride w:ilvl="0">
      <w:startOverride w:val="1"/>
    </w:lvlOverride>
  </w:num>
  <w:num w:numId="20" w16cid:durableId="1396929187">
    <w:abstractNumId w:val="14"/>
  </w:num>
  <w:num w:numId="21" w16cid:durableId="503514573">
    <w:abstractNumId w:val="15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 w16cid:durableId="1347974636">
    <w:abstractNumId w:val="16"/>
    <w:lvlOverride w:ilvl="0">
      <w:startOverride w:val="3"/>
    </w:lvlOverride>
  </w:num>
  <w:num w:numId="23" w16cid:durableId="952588016">
    <w:abstractNumId w:val="17"/>
    <w:lvlOverride w:ilvl="0">
      <w:startOverride w:val="1"/>
    </w:lvlOverride>
  </w:num>
  <w:num w:numId="24" w16cid:durableId="1575621258">
    <w:abstractNumId w:val="18"/>
    <w:lvlOverride w:ilvl="0">
      <w:startOverride w:val="1"/>
    </w:lvlOverride>
  </w:num>
  <w:num w:numId="25" w16cid:durableId="1778136815">
    <w:abstractNumId w:val="29"/>
  </w:num>
  <w:num w:numId="26" w16cid:durableId="2101293185">
    <w:abstractNumId w:val="19"/>
  </w:num>
  <w:num w:numId="27" w16cid:durableId="1944337590">
    <w:abstractNumId w:val="31"/>
  </w:num>
  <w:num w:numId="28" w16cid:durableId="1478038186">
    <w:abstractNumId w:val="30"/>
  </w:num>
  <w:num w:numId="29" w16cid:durableId="1372221071">
    <w:abstractNumId w:val="32"/>
  </w:num>
  <w:num w:numId="30" w16cid:durableId="264000067">
    <w:abstractNumId w:val="22"/>
  </w:num>
  <w:num w:numId="31" w16cid:durableId="1148090987">
    <w:abstractNumId w:val="26"/>
  </w:num>
  <w:num w:numId="32" w16cid:durableId="470366697">
    <w:abstractNumId w:val="20"/>
  </w:num>
  <w:num w:numId="33" w16cid:durableId="1973948706">
    <w:abstractNumId w:val="24"/>
  </w:num>
  <w:num w:numId="34" w16cid:durableId="1600143524">
    <w:abstractNumId w:val="27"/>
    <w:lvlOverride w:ilvl="0">
      <w:lvl w:ilvl="0">
        <w:start w:val="3"/>
        <w:numFmt w:val="decimal"/>
        <w:lvlText w:val="%1."/>
        <w:lvlJc w:val="left"/>
        <w:rPr>
          <w:rFonts w:ascii="Verdana" w:hAnsi="Verdana" w:cs="Arial" w:hint="default"/>
          <w:b w:val="0"/>
          <w:sz w:val="20"/>
          <w:szCs w:val="20"/>
        </w:rPr>
      </w:lvl>
    </w:lvlOverride>
  </w:num>
  <w:num w:numId="35" w16cid:durableId="109552166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945"/>
    <w:rsid w:val="00051356"/>
    <w:rsid w:val="00077F19"/>
    <w:rsid w:val="0016273F"/>
    <w:rsid w:val="002772E2"/>
    <w:rsid w:val="002A2FCB"/>
    <w:rsid w:val="002E476E"/>
    <w:rsid w:val="002F4255"/>
    <w:rsid w:val="003F6439"/>
    <w:rsid w:val="00461E98"/>
    <w:rsid w:val="00462384"/>
    <w:rsid w:val="0048746E"/>
    <w:rsid w:val="004F3BC9"/>
    <w:rsid w:val="00566FED"/>
    <w:rsid w:val="005B206B"/>
    <w:rsid w:val="005B62AF"/>
    <w:rsid w:val="005C225C"/>
    <w:rsid w:val="00670EA1"/>
    <w:rsid w:val="0069654A"/>
    <w:rsid w:val="006B2377"/>
    <w:rsid w:val="00704613"/>
    <w:rsid w:val="00711F1D"/>
    <w:rsid w:val="00794B26"/>
    <w:rsid w:val="00830B15"/>
    <w:rsid w:val="008E3EEA"/>
    <w:rsid w:val="009011E9"/>
    <w:rsid w:val="009325E4"/>
    <w:rsid w:val="009329C0"/>
    <w:rsid w:val="009545F6"/>
    <w:rsid w:val="009E517D"/>
    <w:rsid w:val="00A40719"/>
    <w:rsid w:val="00AE7E57"/>
    <w:rsid w:val="00B23934"/>
    <w:rsid w:val="00B94442"/>
    <w:rsid w:val="00BD5322"/>
    <w:rsid w:val="00C53529"/>
    <w:rsid w:val="00CA0D68"/>
    <w:rsid w:val="00CC3303"/>
    <w:rsid w:val="00CE46E7"/>
    <w:rsid w:val="00D66687"/>
    <w:rsid w:val="00D91F54"/>
    <w:rsid w:val="00DB5FEC"/>
    <w:rsid w:val="00DD01AC"/>
    <w:rsid w:val="00DE3C8B"/>
    <w:rsid w:val="00E00231"/>
    <w:rsid w:val="00E131FC"/>
    <w:rsid w:val="00E73945"/>
    <w:rsid w:val="00E94C74"/>
    <w:rsid w:val="00F07580"/>
    <w:rsid w:val="00F51F6E"/>
    <w:rsid w:val="00FA3469"/>
    <w:rsid w:val="00FA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5F9E5"/>
  <w15:docId w15:val="{F99B3D29-824C-4797-9536-109EB755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945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3945"/>
    <w:pPr>
      <w:keepNext/>
      <w:suppressAutoHyphens w:val="0"/>
      <w:spacing w:before="240" w:after="60" w:line="25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73945"/>
    <w:pPr>
      <w:keepNext/>
      <w:suppressAutoHyphens w:val="0"/>
      <w:ind w:firstLine="4536"/>
      <w:outlineLvl w:val="2"/>
    </w:pPr>
    <w:rPr>
      <w:rFonts w:ascii="Times New Roman" w:eastAsia="Times New Roman" w:hAnsi="Times New Roman" w:cs="Times New Roman"/>
      <w:b/>
      <w:i/>
      <w:kern w:val="2"/>
      <w:sz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739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E73945"/>
    <w:rPr>
      <w:rFonts w:ascii="Times New Roman" w:eastAsia="Times New Roman" w:hAnsi="Times New Roman" w:cs="Times New Roman"/>
      <w:b/>
      <w:i/>
      <w:kern w:val="2"/>
      <w:sz w:val="26"/>
      <w:szCs w:val="20"/>
      <w:lang w:eastAsia="ar-SA"/>
    </w:rPr>
  </w:style>
  <w:style w:type="character" w:styleId="Hipercze">
    <w:name w:val="Hyperlink"/>
    <w:semiHidden/>
    <w:unhideWhenUsed/>
    <w:rsid w:val="00E73945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E73945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73945"/>
    <w:pPr>
      <w:suppressAutoHyphens w:val="0"/>
      <w:spacing w:after="160" w:line="25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E73945"/>
    <w:pPr>
      <w:suppressLineNumbers/>
    </w:pPr>
  </w:style>
  <w:style w:type="paragraph" w:customStyle="1" w:styleId="Standard">
    <w:name w:val="Standard"/>
    <w:rsid w:val="00E739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59"/>
    <w:rsid w:val="00461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A2F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2FC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2FCB"/>
    <w:rPr>
      <w:rFonts w:ascii="Calibri" w:eastAsia="Calibri" w:hAnsi="Calibri" w:cs="Arial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2F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2FCB"/>
    <w:rPr>
      <w:rFonts w:ascii="Calibri" w:eastAsia="Calibri" w:hAnsi="Calibri" w:cs="Arial"/>
      <w:b/>
      <w:bCs/>
      <w:sz w:val="20"/>
      <w:szCs w:val="20"/>
      <w:lang w:eastAsia="zh-CN"/>
    </w:rPr>
  </w:style>
  <w:style w:type="numbering" w:customStyle="1" w:styleId="WWNum24">
    <w:name w:val="WWNum24"/>
    <w:basedOn w:val="Bezlisty"/>
    <w:rsid w:val="00DB5FEC"/>
    <w:pPr>
      <w:numPr>
        <w:numId w:val="3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0E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EA1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panki.pl" TargetMode="External"/><Relationship Id="rId5" Type="http://schemas.openxmlformats.org/officeDocument/2006/relationships/hyperlink" Target="mailto:sekretariat@pa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9</Pages>
  <Words>2942</Words>
  <Characters>17653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 1</dc:creator>
  <cp:lastModifiedBy>admin</cp:lastModifiedBy>
  <cp:revision>17</cp:revision>
  <cp:lastPrinted>2023-05-09T10:20:00Z</cp:lastPrinted>
  <dcterms:created xsi:type="dcterms:W3CDTF">2021-06-08T08:34:00Z</dcterms:created>
  <dcterms:modified xsi:type="dcterms:W3CDTF">2023-05-09T10:33:00Z</dcterms:modified>
</cp:coreProperties>
</file>